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E1" w:rsidRDefault="00EB34E1" w:rsidP="000D1ECD">
      <w:pPr>
        <w:jc w:val="center"/>
        <w:rPr>
          <w:sz w:val="20"/>
        </w:rPr>
      </w:pPr>
    </w:p>
    <w:p w:rsidR="000D1ECD" w:rsidRDefault="000D1ECD">
      <w:pPr>
        <w:rPr>
          <w:sz w:val="20"/>
        </w:rPr>
      </w:pPr>
    </w:p>
    <w:tbl>
      <w:tblPr>
        <w:tblW w:w="0" w:type="auto"/>
        <w:tblInd w:w="877" w:type="dxa"/>
        <w:tblLook w:val="01E0"/>
      </w:tblPr>
      <w:tblGrid>
        <w:gridCol w:w="9571"/>
      </w:tblGrid>
      <w:tr w:rsidR="008E51FA" w:rsidTr="008E51FA">
        <w:tc>
          <w:tcPr>
            <w:tcW w:w="9571" w:type="dxa"/>
            <w:hideMark/>
          </w:tcPr>
          <w:p w:rsidR="008E51FA" w:rsidRDefault="008E51FA" w:rsidP="008E51FA">
            <w:pPr>
              <w:jc w:val="center"/>
              <w:rPr>
                <w:rFonts w:eastAsia="Calibri" w:cs="Calibri"/>
                <w:sz w:val="28"/>
                <w:szCs w:val="28"/>
                <w:lang w:eastAsia="ar-SA"/>
              </w:rPr>
            </w:pPr>
            <w:r>
              <w:rPr>
                <w:sz w:val="28"/>
                <w:szCs w:val="28"/>
              </w:rPr>
              <w:t>Тавровская средняя общеобразовательная школа имени А.Г. Ачкасова</w:t>
            </w:r>
          </w:p>
          <w:p w:rsidR="008E51FA" w:rsidRDefault="008E51FA" w:rsidP="008E51FA">
            <w:pPr>
              <w:tabs>
                <w:tab w:val="center" w:pos="4677"/>
                <w:tab w:val="left" w:pos="7830"/>
              </w:tabs>
              <w:suppressAutoHyphens/>
              <w:jc w:val="center"/>
              <w:rPr>
                <w:rFonts w:eastAsia="Calibri" w:cs="Calibri"/>
                <w:sz w:val="28"/>
                <w:szCs w:val="28"/>
                <w:lang w:eastAsia="ar-SA"/>
              </w:rPr>
            </w:pPr>
            <w:r>
              <w:rPr>
                <w:sz w:val="28"/>
                <w:szCs w:val="28"/>
              </w:rPr>
              <w:t>Белгородского района Белгородской области</w:t>
            </w:r>
          </w:p>
        </w:tc>
      </w:tr>
    </w:tbl>
    <w:p w:rsidR="008E51FA" w:rsidRDefault="008E51FA" w:rsidP="008E51FA">
      <w:pPr>
        <w:jc w:val="center"/>
        <w:rPr>
          <w:rFonts w:eastAsia="Calibri" w:cs="Calibri"/>
          <w:i/>
          <w:sz w:val="28"/>
          <w:szCs w:val="28"/>
          <w:lang w:eastAsia="ar-SA"/>
        </w:rPr>
      </w:pPr>
      <w:r>
        <w:rPr>
          <w:i/>
          <w:sz w:val="28"/>
          <w:szCs w:val="28"/>
        </w:rPr>
        <w:t>муниципальное общеобразовательное учреждение</w:t>
      </w:r>
    </w:p>
    <w:p w:rsidR="008E51FA" w:rsidRDefault="008E51FA" w:rsidP="008E51FA">
      <w:pPr>
        <w:jc w:val="center"/>
        <w:rPr>
          <w:b/>
          <w:sz w:val="28"/>
          <w:szCs w:val="28"/>
        </w:rPr>
      </w:pPr>
      <w:r>
        <w:rPr>
          <w:b/>
          <w:sz w:val="28"/>
          <w:szCs w:val="28"/>
        </w:rPr>
        <w:t>Структурное подразделение «детский сад»</w:t>
      </w:r>
    </w:p>
    <w:p w:rsidR="008E51FA" w:rsidRDefault="008E51FA" w:rsidP="008E51FA">
      <w:pPr>
        <w:rPr>
          <w:b/>
          <w:sz w:val="28"/>
          <w:szCs w:val="28"/>
        </w:rPr>
      </w:pPr>
    </w:p>
    <w:p w:rsidR="008E51FA" w:rsidRDefault="008E51FA" w:rsidP="008E51FA">
      <w:pPr>
        <w:rPr>
          <w:b/>
          <w:sz w:val="24"/>
          <w:szCs w:val="24"/>
        </w:rPr>
      </w:pPr>
    </w:p>
    <w:tbl>
      <w:tblPr>
        <w:tblStyle w:val="ae"/>
        <w:tblW w:w="0" w:type="auto"/>
        <w:jc w:val="center"/>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36"/>
      </w:tblGrid>
      <w:tr w:rsidR="008E51FA" w:rsidTr="008E51FA">
        <w:trPr>
          <w:jc w:val="center"/>
        </w:trPr>
        <w:tc>
          <w:tcPr>
            <w:tcW w:w="4785" w:type="dxa"/>
            <w:hideMark/>
          </w:tcPr>
          <w:p w:rsidR="008E51FA" w:rsidRDefault="008E51FA" w:rsidP="008E51FA">
            <w:pPr>
              <w:rPr>
                <w:rFonts w:eastAsia="Calibri" w:cs="Calibri"/>
                <w:b/>
                <w:sz w:val="24"/>
                <w:szCs w:val="24"/>
                <w:lang w:eastAsia="ar-SA"/>
              </w:rPr>
            </w:pPr>
            <w:r>
              <w:rPr>
                <w:b/>
                <w:sz w:val="24"/>
                <w:szCs w:val="24"/>
              </w:rPr>
              <w:t>«Согласовано»</w:t>
            </w:r>
          </w:p>
          <w:p w:rsidR="008E51FA" w:rsidRDefault="008E51FA" w:rsidP="008E51FA">
            <w:pPr>
              <w:rPr>
                <w:b/>
                <w:sz w:val="24"/>
                <w:szCs w:val="24"/>
              </w:rPr>
            </w:pPr>
            <w:r>
              <w:rPr>
                <w:b/>
                <w:sz w:val="24"/>
                <w:szCs w:val="24"/>
              </w:rPr>
              <w:t>Старший воспитатель</w:t>
            </w:r>
          </w:p>
          <w:p w:rsidR="008E51FA" w:rsidRDefault="008E51FA" w:rsidP="008E51FA">
            <w:pPr>
              <w:suppressAutoHyphens/>
              <w:spacing w:line="276" w:lineRule="auto"/>
              <w:rPr>
                <w:rFonts w:eastAsia="Calibri" w:cs="Calibri"/>
                <w:b/>
                <w:sz w:val="24"/>
                <w:szCs w:val="24"/>
                <w:lang w:eastAsia="ar-SA"/>
              </w:rPr>
            </w:pPr>
            <w:r>
              <w:rPr>
                <w:b/>
                <w:sz w:val="24"/>
                <w:szCs w:val="24"/>
              </w:rPr>
              <w:t>___________ Азимова Н.Н.</w:t>
            </w:r>
          </w:p>
        </w:tc>
        <w:tc>
          <w:tcPr>
            <w:tcW w:w="4936" w:type="dxa"/>
          </w:tcPr>
          <w:p w:rsidR="008E51FA" w:rsidRDefault="008E51FA" w:rsidP="008E51FA">
            <w:pPr>
              <w:rPr>
                <w:rFonts w:eastAsia="Calibri" w:cs="Calibri"/>
                <w:b/>
                <w:sz w:val="24"/>
                <w:szCs w:val="24"/>
                <w:lang w:eastAsia="ar-SA"/>
              </w:rPr>
            </w:pPr>
            <w:r>
              <w:rPr>
                <w:b/>
                <w:sz w:val="24"/>
                <w:szCs w:val="24"/>
              </w:rPr>
              <w:t xml:space="preserve">Принята в содержании                                                           основной образовательной программы </w:t>
            </w:r>
          </w:p>
          <w:p w:rsidR="008E51FA" w:rsidRDefault="008E51FA" w:rsidP="008E51FA">
            <w:pPr>
              <w:rPr>
                <w:b/>
                <w:sz w:val="24"/>
                <w:szCs w:val="24"/>
              </w:rPr>
            </w:pPr>
            <w:r>
              <w:rPr>
                <w:b/>
                <w:sz w:val="24"/>
                <w:szCs w:val="24"/>
              </w:rPr>
              <w:t>дошкольного образования</w:t>
            </w:r>
          </w:p>
          <w:p w:rsidR="008E51FA" w:rsidRDefault="008E51FA" w:rsidP="008E51FA">
            <w:pPr>
              <w:rPr>
                <w:b/>
                <w:sz w:val="24"/>
                <w:szCs w:val="24"/>
              </w:rPr>
            </w:pPr>
            <w:r>
              <w:rPr>
                <w:b/>
                <w:sz w:val="24"/>
                <w:szCs w:val="24"/>
              </w:rPr>
              <w:t>Структурного подразделения «детский сад» МОУ «Тавровская СОШ»</w:t>
            </w:r>
          </w:p>
          <w:p w:rsidR="008E51FA" w:rsidRDefault="008E51FA" w:rsidP="008E51FA">
            <w:pPr>
              <w:rPr>
                <w:b/>
                <w:sz w:val="24"/>
                <w:szCs w:val="24"/>
              </w:rPr>
            </w:pPr>
            <w:r>
              <w:rPr>
                <w:b/>
                <w:sz w:val="24"/>
                <w:szCs w:val="24"/>
              </w:rPr>
              <w:t>На заседании Педагогического совета</w:t>
            </w:r>
          </w:p>
          <w:p w:rsidR="008E51FA" w:rsidRDefault="008E51FA" w:rsidP="008E51FA">
            <w:pPr>
              <w:rPr>
                <w:b/>
                <w:sz w:val="24"/>
                <w:szCs w:val="24"/>
              </w:rPr>
            </w:pPr>
            <w:r>
              <w:rPr>
                <w:b/>
                <w:sz w:val="24"/>
                <w:szCs w:val="24"/>
              </w:rPr>
              <w:t>протокол от №1 от 30.08.2022</w:t>
            </w:r>
          </w:p>
          <w:p w:rsidR="008E51FA" w:rsidRDefault="008E51FA" w:rsidP="008E51FA">
            <w:pPr>
              <w:rPr>
                <w:b/>
                <w:sz w:val="24"/>
                <w:szCs w:val="24"/>
              </w:rPr>
            </w:pPr>
            <w:r>
              <w:rPr>
                <w:b/>
                <w:sz w:val="24"/>
                <w:szCs w:val="24"/>
              </w:rPr>
              <w:t xml:space="preserve">Приказ от 31.08.2022г. №76 </w:t>
            </w:r>
          </w:p>
          <w:p w:rsidR="008E51FA" w:rsidRDefault="008E51FA" w:rsidP="008E51FA">
            <w:pPr>
              <w:rPr>
                <w:b/>
                <w:sz w:val="24"/>
                <w:szCs w:val="24"/>
              </w:rPr>
            </w:pPr>
          </w:p>
          <w:p w:rsidR="008E51FA" w:rsidRDefault="008E51FA" w:rsidP="008E51FA">
            <w:pPr>
              <w:suppressAutoHyphens/>
              <w:spacing w:line="276" w:lineRule="auto"/>
              <w:rPr>
                <w:rFonts w:eastAsia="Calibri" w:cs="Calibri"/>
                <w:b/>
                <w:sz w:val="24"/>
                <w:szCs w:val="24"/>
                <w:lang w:eastAsia="ar-SA"/>
              </w:rPr>
            </w:pPr>
          </w:p>
        </w:tc>
      </w:tr>
    </w:tbl>
    <w:p w:rsidR="008E51FA" w:rsidRDefault="008E51FA" w:rsidP="008E51FA">
      <w:pPr>
        <w:rPr>
          <w:rFonts w:eastAsia="Calibri" w:cs="Calibri"/>
          <w:b/>
          <w:sz w:val="24"/>
          <w:szCs w:val="24"/>
          <w:lang w:eastAsia="ar-SA"/>
        </w:rPr>
      </w:pPr>
    </w:p>
    <w:p w:rsidR="008E51FA" w:rsidRDefault="008E51FA" w:rsidP="008E51FA">
      <w:pPr>
        <w:rPr>
          <w:rFonts w:ascii="Calibri" w:hAnsi="Calibri"/>
        </w:rPr>
      </w:pPr>
    </w:p>
    <w:p w:rsidR="008E51FA" w:rsidRDefault="008E51FA" w:rsidP="008E51FA">
      <w:pPr>
        <w:jc w:val="center"/>
        <w:rPr>
          <w:b/>
          <w:sz w:val="28"/>
          <w:szCs w:val="28"/>
        </w:rPr>
      </w:pPr>
    </w:p>
    <w:p w:rsidR="008E51FA" w:rsidRDefault="008E51FA" w:rsidP="008E51FA">
      <w:pPr>
        <w:jc w:val="center"/>
        <w:rPr>
          <w:b/>
          <w:sz w:val="28"/>
          <w:szCs w:val="28"/>
        </w:rPr>
      </w:pPr>
    </w:p>
    <w:p w:rsidR="008E51FA" w:rsidRDefault="008E51FA" w:rsidP="008E51FA">
      <w:pPr>
        <w:jc w:val="center"/>
        <w:rPr>
          <w:b/>
          <w:sz w:val="28"/>
          <w:szCs w:val="28"/>
        </w:rPr>
      </w:pPr>
    </w:p>
    <w:p w:rsidR="008E51FA" w:rsidRDefault="008E51FA" w:rsidP="008E51FA">
      <w:pPr>
        <w:jc w:val="center"/>
        <w:rPr>
          <w:b/>
          <w:sz w:val="28"/>
          <w:szCs w:val="28"/>
        </w:rPr>
      </w:pPr>
      <w:r>
        <w:rPr>
          <w:b/>
          <w:sz w:val="28"/>
          <w:szCs w:val="28"/>
        </w:rPr>
        <w:t>Рабочая программа</w:t>
      </w:r>
    </w:p>
    <w:p w:rsidR="008E51FA" w:rsidRDefault="008E51FA" w:rsidP="008E51FA">
      <w:pPr>
        <w:jc w:val="center"/>
        <w:rPr>
          <w:b/>
          <w:sz w:val="28"/>
          <w:szCs w:val="28"/>
        </w:rPr>
      </w:pPr>
      <w:r>
        <w:rPr>
          <w:b/>
          <w:sz w:val="28"/>
          <w:szCs w:val="28"/>
        </w:rPr>
        <w:t>воспитателя старшей группы</w:t>
      </w:r>
    </w:p>
    <w:p w:rsidR="008E51FA" w:rsidRDefault="008E51FA" w:rsidP="008E51FA">
      <w:pPr>
        <w:jc w:val="center"/>
        <w:rPr>
          <w:b/>
          <w:sz w:val="28"/>
          <w:szCs w:val="28"/>
        </w:rPr>
      </w:pPr>
      <w:r>
        <w:rPr>
          <w:b/>
          <w:sz w:val="28"/>
          <w:szCs w:val="28"/>
        </w:rPr>
        <w:t>комбинированной направленности</w:t>
      </w:r>
    </w:p>
    <w:p w:rsidR="008E51FA" w:rsidRDefault="008E51FA" w:rsidP="008E51FA">
      <w:pPr>
        <w:jc w:val="center"/>
        <w:rPr>
          <w:b/>
          <w:sz w:val="28"/>
          <w:szCs w:val="28"/>
        </w:rPr>
      </w:pPr>
      <w:r>
        <w:rPr>
          <w:b/>
          <w:sz w:val="28"/>
          <w:szCs w:val="28"/>
        </w:rPr>
        <w:t>структурного подразделения «детский сад»</w:t>
      </w:r>
    </w:p>
    <w:p w:rsidR="008E51FA" w:rsidRDefault="008E51FA" w:rsidP="008E51FA">
      <w:pPr>
        <w:jc w:val="center"/>
        <w:rPr>
          <w:b/>
          <w:sz w:val="28"/>
          <w:szCs w:val="28"/>
        </w:rPr>
      </w:pPr>
      <w:r>
        <w:rPr>
          <w:b/>
          <w:sz w:val="28"/>
          <w:szCs w:val="28"/>
        </w:rPr>
        <w:t>муниципального общеобразовательного учреждения</w:t>
      </w:r>
    </w:p>
    <w:p w:rsidR="008E51FA" w:rsidRDefault="008E51FA" w:rsidP="008E51FA">
      <w:pPr>
        <w:jc w:val="center"/>
        <w:rPr>
          <w:b/>
          <w:sz w:val="28"/>
          <w:szCs w:val="28"/>
        </w:rPr>
      </w:pPr>
      <w:r>
        <w:rPr>
          <w:b/>
          <w:sz w:val="28"/>
          <w:szCs w:val="28"/>
        </w:rPr>
        <w:t xml:space="preserve"> «Тавровская средняя общеобразовательная школа </w:t>
      </w:r>
    </w:p>
    <w:p w:rsidR="008E51FA" w:rsidRDefault="008E51FA" w:rsidP="008E51FA">
      <w:pPr>
        <w:jc w:val="center"/>
        <w:rPr>
          <w:b/>
          <w:sz w:val="28"/>
          <w:szCs w:val="28"/>
        </w:rPr>
      </w:pPr>
      <w:r>
        <w:rPr>
          <w:b/>
          <w:sz w:val="28"/>
          <w:szCs w:val="28"/>
        </w:rPr>
        <w:t xml:space="preserve">им. А.Г. Ачкасова Белгородского района Белгородской области» </w:t>
      </w:r>
    </w:p>
    <w:p w:rsidR="008E51FA" w:rsidRDefault="008E51FA" w:rsidP="008E51FA">
      <w:pPr>
        <w:jc w:val="center"/>
        <w:rPr>
          <w:b/>
          <w:sz w:val="28"/>
          <w:szCs w:val="28"/>
        </w:rPr>
      </w:pPr>
      <w:r>
        <w:rPr>
          <w:b/>
          <w:sz w:val="28"/>
          <w:szCs w:val="28"/>
        </w:rPr>
        <w:t>на 2022-2023 учебный год</w:t>
      </w:r>
    </w:p>
    <w:p w:rsidR="008E51FA" w:rsidRDefault="008E51FA" w:rsidP="008E51FA">
      <w:pPr>
        <w:jc w:val="center"/>
        <w:rPr>
          <w:sz w:val="28"/>
          <w:szCs w:val="28"/>
        </w:rPr>
      </w:pPr>
    </w:p>
    <w:p w:rsidR="008E51FA" w:rsidRDefault="008E51FA" w:rsidP="008E51FA">
      <w:pPr>
        <w:jc w:val="center"/>
        <w:rPr>
          <w:sz w:val="28"/>
          <w:szCs w:val="28"/>
        </w:rPr>
      </w:pPr>
    </w:p>
    <w:p w:rsidR="008E51FA" w:rsidRDefault="008E51FA" w:rsidP="008E51FA">
      <w:pPr>
        <w:jc w:val="center"/>
        <w:rPr>
          <w:sz w:val="28"/>
          <w:szCs w:val="28"/>
        </w:rPr>
      </w:pPr>
    </w:p>
    <w:p w:rsidR="008E51FA" w:rsidRDefault="008E51FA" w:rsidP="008E51FA">
      <w:pPr>
        <w:jc w:val="center"/>
        <w:rPr>
          <w:sz w:val="28"/>
          <w:szCs w:val="28"/>
        </w:rPr>
      </w:pPr>
    </w:p>
    <w:p w:rsidR="008E51FA" w:rsidRDefault="008E51FA" w:rsidP="008E51FA">
      <w:pPr>
        <w:jc w:val="center"/>
        <w:rPr>
          <w:sz w:val="28"/>
          <w:szCs w:val="28"/>
        </w:rPr>
      </w:pPr>
    </w:p>
    <w:p w:rsidR="008E51FA" w:rsidRDefault="008E51FA" w:rsidP="008E51FA">
      <w:pPr>
        <w:jc w:val="center"/>
        <w:rPr>
          <w:sz w:val="28"/>
          <w:szCs w:val="28"/>
        </w:rPr>
      </w:pPr>
    </w:p>
    <w:tbl>
      <w:tblPr>
        <w:tblStyle w:val="ae"/>
        <w:tblW w:w="3685" w:type="dxa"/>
        <w:jc w:val="right"/>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tblGrid>
      <w:tr w:rsidR="008E51FA" w:rsidTr="008E51FA">
        <w:trPr>
          <w:jc w:val="right"/>
        </w:trPr>
        <w:tc>
          <w:tcPr>
            <w:tcW w:w="3685" w:type="dxa"/>
            <w:hideMark/>
          </w:tcPr>
          <w:p w:rsidR="008E51FA" w:rsidRDefault="008E51FA" w:rsidP="008E51FA">
            <w:pPr>
              <w:rPr>
                <w:rFonts w:eastAsia="Calibri" w:cs="Calibri"/>
                <w:b/>
                <w:sz w:val="24"/>
                <w:szCs w:val="24"/>
                <w:lang w:eastAsia="ar-SA"/>
              </w:rPr>
            </w:pPr>
            <w:r>
              <w:rPr>
                <w:b/>
                <w:sz w:val="24"/>
                <w:szCs w:val="24"/>
              </w:rPr>
              <w:t>Разработчики программы:</w:t>
            </w:r>
          </w:p>
          <w:p w:rsidR="008E51FA" w:rsidRDefault="008E51FA" w:rsidP="008E51FA">
            <w:pPr>
              <w:suppressAutoHyphens/>
              <w:spacing w:line="276" w:lineRule="auto"/>
              <w:rPr>
                <w:rFonts w:eastAsia="Calibri" w:cs="Calibri"/>
                <w:sz w:val="24"/>
                <w:szCs w:val="24"/>
                <w:lang w:eastAsia="ar-SA"/>
              </w:rPr>
            </w:pPr>
            <w:r>
              <w:rPr>
                <w:sz w:val="24"/>
                <w:szCs w:val="24"/>
              </w:rPr>
              <w:t>Агуреева Л.Н.</w:t>
            </w:r>
          </w:p>
        </w:tc>
      </w:tr>
    </w:tbl>
    <w:p w:rsidR="008E51FA" w:rsidRDefault="008E51FA" w:rsidP="008E51FA">
      <w:pPr>
        <w:jc w:val="center"/>
        <w:rPr>
          <w:rFonts w:eastAsia="Calibri" w:cs="Calibri"/>
          <w:sz w:val="28"/>
          <w:szCs w:val="28"/>
          <w:lang w:eastAsia="ar-SA"/>
        </w:rPr>
      </w:pPr>
    </w:p>
    <w:p w:rsidR="008E51FA" w:rsidRDefault="008E51FA" w:rsidP="008E51FA">
      <w:pPr>
        <w:rPr>
          <w:b/>
          <w:sz w:val="28"/>
          <w:szCs w:val="28"/>
        </w:rPr>
      </w:pPr>
    </w:p>
    <w:p w:rsidR="008E51FA" w:rsidRDefault="008E51FA" w:rsidP="008E51FA">
      <w:pPr>
        <w:rPr>
          <w:b/>
          <w:sz w:val="28"/>
          <w:szCs w:val="28"/>
        </w:rPr>
      </w:pPr>
    </w:p>
    <w:p w:rsidR="008E51FA" w:rsidRDefault="008E51FA" w:rsidP="008E51FA">
      <w:pPr>
        <w:jc w:val="center"/>
        <w:rPr>
          <w:b/>
        </w:rPr>
      </w:pPr>
    </w:p>
    <w:p w:rsidR="008E51FA" w:rsidRDefault="008E51FA" w:rsidP="008E51FA">
      <w:pPr>
        <w:rPr>
          <w:b/>
        </w:rPr>
      </w:pPr>
    </w:p>
    <w:p w:rsidR="008E51FA" w:rsidRDefault="008E51FA" w:rsidP="008E51FA">
      <w:pPr>
        <w:jc w:val="center"/>
        <w:rPr>
          <w:b/>
        </w:rPr>
      </w:pPr>
    </w:p>
    <w:p w:rsidR="008E51FA" w:rsidRDefault="008E51FA" w:rsidP="008E51FA">
      <w:pPr>
        <w:jc w:val="center"/>
        <w:rPr>
          <w:b/>
        </w:rPr>
      </w:pPr>
    </w:p>
    <w:p w:rsidR="008E51FA" w:rsidRDefault="008E51FA" w:rsidP="008E51FA">
      <w:pPr>
        <w:jc w:val="center"/>
        <w:rPr>
          <w:b/>
        </w:rPr>
      </w:pPr>
    </w:p>
    <w:p w:rsidR="008E51FA" w:rsidRDefault="008E51FA" w:rsidP="008E51FA">
      <w:pPr>
        <w:jc w:val="center"/>
        <w:rPr>
          <w:b/>
        </w:rPr>
      </w:pPr>
      <w:r>
        <w:rPr>
          <w:b/>
        </w:rPr>
        <w:t>с. Таврово, 2022-2023уч.г.</w:t>
      </w:r>
    </w:p>
    <w:p w:rsidR="008E51FA" w:rsidRDefault="008E51FA" w:rsidP="008E51FA"/>
    <w:p w:rsidR="000D1ECD" w:rsidRDefault="000D1ECD">
      <w:pPr>
        <w:rPr>
          <w:sz w:val="20"/>
        </w:rPr>
        <w:sectPr w:rsidR="000D1ECD">
          <w:type w:val="continuous"/>
          <w:pgSz w:w="11910" w:h="16840"/>
          <w:pgMar w:top="960" w:right="180" w:bottom="280" w:left="300" w:header="720" w:footer="720" w:gutter="0"/>
          <w:cols w:space="720"/>
        </w:sectPr>
      </w:pPr>
    </w:p>
    <w:p w:rsidR="008F6B35" w:rsidRPr="008F6B35" w:rsidRDefault="008F6B35" w:rsidP="00746D1E">
      <w:pPr>
        <w:keepNext/>
        <w:keepLines/>
        <w:widowControl/>
        <w:autoSpaceDE/>
        <w:autoSpaceDN/>
        <w:jc w:val="center"/>
        <w:rPr>
          <w:rFonts w:eastAsia="Calibri"/>
          <w:b/>
          <w:sz w:val="28"/>
          <w:szCs w:val="28"/>
        </w:rPr>
      </w:pPr>
      <w:bookmarkStart w:id="0" w:name="СОДЕРЖАНИЕ"/>
      <w:bookmarkEnd w:id="0"/>
      <w:r w:rsidRPr="008F6B35">
        <w:rPr>
          <w:rFonts w:eastAsia="Calibri"/>
          <w:b/>
          <w:sz w:val="28"/>
          <w:szCs w:val="28"/>
        </w:rPr>
        <w:lastRenderedPageBreak/>
        <w:t>ВВЕДЕНИЕ</w:t>
      </w:r>
    </w:p>
    <w:p w:rsidR="008F6B35" w:rsidRPr="008F6B35" w:rsidRDefault="008F6B35" w:rsidP="008F6B35">
      <w:pPr>
        <w:keepNext/>
        <w:keepLines/>
        <w:widowControl/>
        <w:autoSpaceDE/>
        <w:autoSpaceDN/>
        <w:jc w:val="both"/>
        <w:rPr>
          <w:rFonts w:eastAsia="Calibri"/>
          <w:b/>
          <w:sz w:val="28"/>
          <w:szCs w:val="28"/>
        </w:rPr>
      </w:pPr>
    </w:p>
    <w:p w:rsidR="008F6B35" w:rsidRPr="008F6B35" w:rsidRDefault="008F6B35" w:rsidP="008F6B35">
      <w:pPr>
        <w:keepNext/>
        <w:keepLines/>
        <w:widowControl/>
        <w:tabs>
          <w:tab w:val="left" w:pos="2935"/>
          <w:tab w:val="center" w:pos="4677"/>
        </w:tabs>
        <w:autoSpaceDE/>
        <w:autoSpaceDN/>
        <w:jc w:val="both"/>
        <w:rPr>
          <w:rFonts w:eastAsia="Calibri"/>
          <w:sz w:val="24"/>
          <w:szCs w:val="24"/>
        </w:rPr>
      </w:pPr>
      <w:r w:rsidRPr="008F6B35">
        <w:rPr>
          <w:rFonts w:eastAsia="Calibri"/>
          <w:b/>
          <w:sz w:val="24"/>
          <w:szCs w:val="24"/>
        </w:rPr>
        <w:t xml:space="preserve">Название программы: </w:t>
      </w:r>
      <w:r w:rsidRPr="008F6B35">
        <w:rPr>
          <w:rFonts w:eastAsia="Calibri"/>
          <w:sz w:val="24"/>
          <w:szCs w:val="24"/>
        </w:rPr>
        <w:t xml:space="preserve">Рабочая программа воспитателя </w:t>
      </w:r>
      <w:r w:rsidR="00633019">
        <w:rPr>
          <w:rFonts w:eastAsia="Calibri"/>
          <w:sz w:val="24"/>
          <w:szCs w:val="24"/>
        </w:rPr>
        <w:t>старшей</w:t>
      </w:r>
      <w:r w:rsidRPr="008F6B35">
        <w:rPr>
          <w:rFonts w:eastAsia="Calibri"/>
          <w:sz w:val="24"/>
          <w:szCs w:val="24"/>
        </w:rPr>
        <w:t xml:space="preserve"> группы </w:t>
      </w:r>
      <w:r w:rsidR="009D1C1A">
        <w:rPr>
          <w:rFonts w:eastAsia="Calibri"/>
          <w:sz w:val="24"/>
          <w:szCs w:val="24"/>
        </w:rPr>
        <w:t xml:space="preserve">комбинированной </w:t>
      </w:r>
      <w:r w:rsidRPr="008F6B35">
        <w:rPr>
          <w:rFonts w:eastAsia="Calibri"/>
          <w:sz w:val="24"/>
          <w:szCs w:val="24"/>
        </w:rPr>
        <w:t xml:space="preserve">направленности </w:t>
      </w:r>
      <w:r w:rsidR="00A37CAC">
        <w:rPr>
          <w:rFonts w:eastAsia="Calibri"/>
          <w:sz w:val="24"/>
          <w:szCs w:val="24"/>
        </w:rPr>
        <w:t>структурного подразделения «детский сад» МОУ «Тавровской СОШ» им. А.Г.Ачкасова Белгородской области Белгородского района.</w:t>
      </w:r>
    </w:p>
    <w:p w:rsidR="008F6B35" w:rsidRPr="008F6B35" w:rsidRDefault="008F6B35" w:rsidP="008F6B35">
      <w:pPr>
        <w:keepNext/>
        <w:keepLines/>
        <w:widowControl/>
        <w:autoSpaceDE/>
        <w:autoSpaceDN/>
        <w:jc w:val="both"/>
        <w:rPr>
          <w:rFonts w:eastAsia="Calibri"/>
          <w:bCs/>
          <w:sz w:val="24"/>
          <w:szCs w:val="24"/>
        </w:rPr>
      </w:pP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 xml:space="preserve">Разработчики Программы: </w:t>
      </w:r>
      <w:r w:rsidR="00A37CAC">
        <w:rPr>
          <w:rFonts w:eastAsia="Calibri"/>
          <w:bCs/>
          <w:sz w:val="24"/>
          <w:szCs w:val="24"/>
        </w:rPr>
        <w:t>Агуреева Л.Н., воспитатель, первая</w:t>
      </w:r>
      <w:r w:rsidRPr="008F6B35">
        <w:rPr>
          <w:rFonts w:eastAsia="Calibri"/>
          <w:bCs/>
          <w:sz w:val="24"/>
          <w:szCs w:val="24"/>
        </w:rPr>
        <w:t xml:space="preserve"> квалификационная категория.</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 xml:space="preserve">Исполнитель Программы: </w:t>
      </w:r>
      <w:r w:rsidRPr="008F6B35">
        <w:rPr>
          <w:rFonts w:eastAsia="Calibri"/>
          <w:bCs/>
          <w:sz w:val="24"/>
          <w:szCs w:val="24"/>
        </w:rPr>
        <w:t xml:space="preserve">воспитатели </w:t>
      </w:r>
      <w:r w:rsidR="00633019">
        <w:rPr>
          <w:rFonts w:eastAsia="Calibri"/>
          <w:bCs/>
          <w:sz w:val="24"/>
          <w:szCs w:val="24"/>
        </w:rPr>
        <w:t>старшей группы</w:t>
      </w:r>
      <w:r w:rsidRPr="008F6B35">
        <w:rPr>
          <w:rFonts w:eastAsia="Calibri"/>
          <w:bCs/>
          <w:sz w:val="24"/>
          <w:szCs w:val="24"/>
        </w:rPr>
        <w:t xml:space="preserve"> комбинированной направленности  дошкольной образовательной организации, педагоги, заменяющие на время отсутствия основного работника.</w:t>
      </w:r>
    </w:p>
    <w:p w:rsidR="008F6B35" w:rsidRPr="008F6B35" w:rsidRDefault="008F6B35" w:rsidP="008F6B35">
      <w:pPr>
        <w:keepNext/>
        <w:keepLines/>
        <w:widowControl/>
        <w:autoSpaceDE/>
        <w:autoSpaceDN/>
        <w:jc w:val="both"/>
        <w:rPr>
          <w:rFonts w:eastAsia="Calibri"/>
          <w:bCs/>
          <w:sz w:val="24"/>
          <w:szCs w:val="24"/>
        </w:rPr>
      </w:pP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 xml:space="preserve">Сроки реализации: </w:t>
      </w:r>
      <w:r w:rsidR="00A37CAC">
        <w:rPr>
          <w:rFonts w:eastAsia="Calibri"/>
          <w:bCs/>
          <w:sz w:val="24"/>
          <w:szCs w:val="24"/>
        </w:rPr>
        <w:t>2022-2023</w:t>
      </w:r>
      <w:r w:rsidRPr="008F6B35">
        <w:rPr>
          <w:rFonts w:eastAsia="Calibri"/>
          <w:bCs/>
          <w:sz w:val="24"/>
          <w:szCs w:val="24"/>
        </w:rPr>
        <w:t xml:space="preserve"> учебный год.</w:t>
      </w:r>
    </w:p>
    <w:p w:rsidR="008F6B35" w:rsidRPr="008F6B35" w:rsidRDefault="008F6B35" w:rsidP="008F6B35">
      <w:pPr>
        <w:keepNext/>
        <w:keepLines/>
        <w:widowControl/>
        <w:autoSpaceDE/>
        <w:autoSpaceDN/>
        <w:jc w:val="both"/>
        <w:rPr>
          <w:rFonts w:eastAsia="Calibri"/>
          <w:bCs/>
          <w:sz w:val="24"/>
          <w:szCs w:val="24"/>
        </w:rPr>
      </w:pPr>
    </w:p>
    <w:p w:rsidR="008F6B35" w:rsidRPr="008F6B35" w:rsidRDefault="008F6B35" w:rsidP="008F6B35">
      <w:pPr>
        <w:keepNext/>
        <w:keepLines/>
        <w:widowControl/>
        <w:autoSpaceDE/>
        <w:autoSpaceDN/>
        <w:jc w:val="both"/>
        <w:rPr>
          <w:rFonts w:eastAsia="Calibri"/>
          <w:b/>
          <w:sz w:val="24"/>
          <w:szCs w:val="24"/>
        </w:rPr>
      </w:pPr>
      <w:r w:rsidRPr="008F6B35">
        <w:rPr>
          <w:rFonts w:eastAsia="Calibri"/>
          <w:b/>
          <w:sz w:val="24"/>
          <w:szCs w:val="24"/>
        </w:rPr>
        <w:t>Список используемых сокращений:</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 xml:space="preserve">ДО </w:t>
      </w:r>
      <w:r w:rsidRPr="008F6B35">
        <w:rPr>
          <w:rFonts w:eastAsia="Calibri"/>
          <w:bCs/>
          <w:sz w:val="24"/>
          <w:szCs w:val="24"/>
        </w:rPr>
        <w:t>- дошкольное образование;</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ДОО</w:t>
      </w:r>
      <w:r w:rsidRPr="008F6B35">
        <w:rPr>
          <w:rFonts w:eastAsia="Calibri"/>
          <w:bCs/>
          <w:sz w:val="24"/>
          <w:szCs w:val="24"/>
        </w:rPr>
        <w:t xml:space="preserve"> - дошкольная образовательная организация;</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РП</w:t>
      </w:r>
      <w:r w:rsidRPr="008F6B35">
        <w:rPr>
          <w:rFonts w:eastAsia="Calibri"/>
          <w:bCs/>
          <w:sz w:val="24"/>
          <w:szCs w:val="24"/>
        </w:rPr>
        <w:t xml:space="preserve"> - рабочая программа;</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ФГОС ДО</w:t>
      </w:r>
      <w:r w:rsidRPr="008F6B35">
        <w:rPr>
          <w:rFonts w:eastAsia="Calibri"/>
          <w:bCs/>
          <w:sz w:val="24"/>
          <w:szCs w:val="24"/>
        </w:rPr>
        <w:t xml:space="preserve"> - федеральный государственный образовательный стандарт дошкольного образования;</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ООП ДО</w:t>
      </w:r>
      <w:r w:rsidRPr="008F6B35">
        <w:rPr>
          <w:rFonts w:eastAsia="Calibri"/>
          <w:bCs/>
          <w:sz w:val="24"/>
          <w:szCs w:val="24"/>
        </w:rPr>
        <w:t xml:space="preserve"> - основная образовательная программа дошкольного образования;</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 xml:space="preserve">ОП ДО </w:t>
      </w:r>
      <w:r w:rsidRPr="008F6B35">
        <w:rPr>
          <w:rFonts w:eastAsia="Calibri"/>
          <w:bCs/>
          <w:sz w:val="24"/>
          <w:szCs w:val="24"/>
        </w:rPr>
        <w:t>-  образовательная программа дошкольного образования.</w:t>
      </w:r>
    </w:p>
    <w:p w:rsidR="008F6B35" w:rsidRPr="008F6B35" w:rsidRDefault="008F6B35" w:rsidP="008F6B35">
      <w:pPr>
        <w:widowControl/>
        <w:autoSpaceDE/>
        <w:autoSpaceDN/>
        <w:jc w:val="both"/>
        <w:rPr>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Default="008F6B35" w:rsidP="008F6B35">
      <w:pPr>
        <w:widowControl/>
        <w:autoSpaceDE/>
        <w:autoSpaceDN/>
        <w:jc w:val="both"/>
        <w:rPr>
          <w:rFonts w:eastAsia="SimSun"/>
          <w:b/>
          <w:sz w:val="28"/>
          <w:szCs w:val="28"/>
          <w:lang w:eastAsia="ru-RU"/>
        </w:rPr>
      </w:pPr>
    </w:p>
    <w:p w:rsidR="00633019" w:rsidRPr="008F6B35" w:rsidRDefault="00633019" w:rsidP="008F6B35">
      <w:pPr>
        <w:widowControl/>
        <w:autoSpaceDE/>
        <w:autoSpaceDN/>
        <w:jc w:val="both"/>
        <w:rPr>
          <w:rFonts w:eastAsia="SimSun"/>
          <w:b/>
          <w:sz w:val="28"/>
          <w:szCs w:val="28"/>
          <w:lang w:eastAsia="ru-RU"/>
        </w:rPr>
      </w:pPr>
    </w:p>
    <w:p w:rsidR="008F6B35" w:rsidRDefault="008F6B35" w:rsidP="008F6B35">
      <w:pPr>
        <w:widowControl/>
        <w:autoSpaceDE/>
        <w:autoSpaceDN/>
        <w:jc w:val="both"/>
        <w:rPr>
          <w:rFonts w:eastAsia="SimSun"/>
          <w:b/>
          <w:sz w:val="28"/>
          <w:szCs w:val="28"/>
          <w:lang w:eastAsia="ru-RU"/>
        </w:rPr>
      </w:pPr>
    </w:p>
    <w:p w:rsidR="00746D1E" w:rsidRPr="008F6B35" w:rsidRDefault="00746D1E" w:rsidP="008F6B35">
      <w:pPr>
        <w:widowControl/>
        <w:autoSpaceDE/>
        <w:autoSpaceDN/>
        <w:jc w:val="both"/>
        <w:rPr>
          <w:rFonts w:eastAsia="SimSun"/>
          <w:b/>
          <w:sz w:val="28"/>
          <w:szCs w:val="28"/>
          <w:lang w:eastAsia="ru-RU"/>
        </w:rPr>
      </w:pPr>
    </w:p>
    <w:p w:rsidR="00AB125E" w:rsidRDefault="00AB125E" w:rsidP="00746D1E">
      <w:pPr>
        <w:widowControl/>
        <w:autoSpaceDE/>
        <w:autoSpaceDN/>
        <w:jc w:val="center"/>
        <w:rPr>
          <w:rFonts w:eastAsia="SimSun"/>
          <w:b/>
          <w:sz w:val="24"/>
          <w:szCs w:val="24"/>
          <w:lang w:eastAsia="ru-RU"/>
        </w:rPr>
      </w:pPr>
    </w:p>
    <w:p w:rsidR="008F6B35" w:rsidRPr="008F6B35" w:rsidRDefault="008F6B35" w:rsidP="00746D1E">
      <w:pPr>
        <w:widowControl/>
        <w:autoSpaceDE/>
        <w:autoSpaceDN/>
        <w:jc w:val="center"/>
        <w:rPr>
          <w:rFonts w:eastAsia="SimSun"/>
          <w:b/>
          <w:sz w:val="24"/>
          <w:szCs w:val="24"/>
          <w:lang w:eastAsia="ru-RU"/>
        </w:rPr>
      </w:pPr>
      <w:r w:rsidRPr="008F6B35">
        <w:rPr>
          <w:rFonts w:eastAsia="SimSun"/>
          <w:b/>
          <w:sz w:val="24"/>
          <w:szCs w:val="24"/>
          <w:lang w:eastAsia="ru-RU"/>
        </w:rPr>
        <w:lastRenderedPageBreak/>
        <w:t>СОДЕРЖАНИЕ</w:t>
      </w:r>
    </w:p>
    <w:p w:rsidR="008F6B35" w:rsidRPr="008F6B35" w:rsidRDefault="008F6B35" w:rsidP="008F6B35">
      <w:pPr>
        <w:autoSpaceDE/>
        <w:autoSpaceDN/>
        <w:jc w:val="both"/>
        <w:rPr>
          <w:b/>
          <w:color w:val="000000"/>
          <w:sz w:val="24"/>
          <w:szCs w:val="24"/>
          <w:u w:val="single"/>
          <w:shd w:val="clear" w:color="auto" w:fill="FFFFFF"/>
          <w:lang w:eastAsia="ru-RU" w:bidi="ru-RU"/>
        </w:rPr>
      </w:pPr>
    </w:p>
    <w:p w:rsidR="008F6B35" w:rsidRPr="008F6B35" w:rsidRDefault="008F6B35" w:rsidP="008E51FA">
      <w:pPr>
        <w:keepNext/>
        <w:keepLines/>
        <w:widowControl/>
        <w:numPr>
          <w:ilvl w:val="0"/>
          <w:numId w:val="3"/>
        </w:numPr>
        <w:tabs>
          <w:tab w:val="left" w:pos="709"/>
          <w:tab w:val="left" w:pos="851"/>
          <w:tab w:val="left" w:pos="1134"/>
        </w:tabs>
        <w:autoSpaceDE/>
        <w:autoSpaceDN/>
        <w:ind w:left="0" w:firstLine="0"/>
        <w:contextualSpacing/>
        <w:jc w:val="both"/>
        <w:rPr>
          <w:rFonts w:eastAsia="Courier New"/>
          <w:b/>
          <w:color w:val="000000"/>
          <w:sz w:val="24"/>
          <w:szCs w:val="24"/>
          <w:lang w:eastAsia="ru-RU" w:bidi="ru-RU"/>
        </w:rPr>
      </w:pPr>
      <w:r w:rsidRPr="008F6B35">
        <w:rPr>
          <w:rFonts w:eastAsia="Courier New"/>
          <w:b/>
          <w:color w:val="000000"/>
          <w:sz w:val="24"/>
          <w:szCs w:val="24"/>
          <w:lang w:eastAsia="ru-RU" w:bidi="ru-RU"/>
        </w:rPr>
        <w:t>Целевой раздел Программы</w:t>
      </w:r>
    </w:p>
    <w:p w:rsidR="008F6B35" w:rsidRPr="008F6B35" w:rsidRDefault="008F6B35" w:rsidP="008E51FA">
      <w:pPr>
        <w:keepNext/>
        <w:keepLines/>
        <w:widowControl/>
        <w:autoSpaceDE/>
        <w:autoSpaceDN/>
        <w:jc w:val="both"/>
        <w:rPr>
          <w:rFonts w:eastAsia="SimSun"/>
          <w:sz w:val="24"/>
          <w:szCs w:val="24"/>
          <w:lang w:eastAsia="ru-RU"/>
        </w:rPr>
      </w:pPr>
      <w:r w:rsidRPr="008F6B35">
        <w:rPr>
          <w:rFonts w:eastAsia="SimSun"/>
          <w:sz w:val="24"/>
          <w:szCs w:val="24"/>
          <w:lang w:eastAsia="ru-RU"/>
        </w:rPr>
        <w:t>Пояснительная записка……………………………………………………………………...4</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1.1. Цели и задачи Программы………………………………………………………………4</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1.2. Принципы и подходы к формированию Программы………………………………….5</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1.3. Возрастные и индивидуальные особенности обучающихся ДОО……………………7</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1.4. Планируемые результаты освоения Программы………………………………………9</w:t>
      </w:r>
    </w:p>
    <w:p w:rsidR="008F6B35" w:rsidRPr="008F6B35" w:rsidRDefault="008F6B35" w:rsidP="008E51FA">
      <w:pPr>
        <w:widowControl/>
        <w:autoSpaceDE/>
        <w:autoSpaceDN/>
        <w:jc w:val="both"/>
        <w:rPr>
          <w:rFonts w:eastAsia="SimSun"/>
          <w:sz w:val="24"/>
          <w:szCs w:val="24"/>
          <w:lang w:eastAsia="ru-RU"/>
        </w:rPr>
      </w:pPr>
    </w:p>
    <w:p w:rsidR="008E51FA" w:rsidRDefault="008F6B35" w:rsidP="008E51FA">
      <w:pPr>
        <w:widowControl/>
        <w:numPr>
          <w:ilvl w:val="0"/>
          <w:numId w:val="3"/>
        </w:numPr>
        <w:autoSpaceDE/>
        <w:autoSpaceDN/>
        <w:ind w:left="0" w:firstLine="0"/>
        <w:jc w:val="both"/>
        <w:rPr>
          <w:rFonts w:eastAsia="SimSun"/>
          <w:b/>
          <w:sz w:val="24"/>
          <w:szCs w:val="24"/>
          <w:lang w:eastAsia="ru-RU"/>
        </w:rPr>
      </w:pPr>
      <w:r w:rsidRPr="008F6B35">
        <w:rPr>
          <w:rFonts w:eastAsia="SimSun"/>
          <w:b/>
          <w:sz w:val="24"/>
          <w:szCs w:val="24"/>
          <w:lang w:eastAsia="ru-RU"/>
        </w:rPr>
        <w:t>Содержательный раздел  Программы</w:t>
      </w:r>
    </w:p>
    <w:p w:rsidR="008F6B35" w:rsidRPr="008E51FA" w:rsidRDefault="008F6B35" w:rsidP="008E51FA">
      <w:pPr>
        <w:widowControl/>
        <w:autoSpaceDE/>
        <w:autoSpaceDN/>
        <w:jc w:val="both"/>
        <w:rPr>
          <w:rFonts w:eastAsia="SimSun"/>
          <w:b/>
          <w:sz w:val="24"/>
          <w:szCs w:val="24"/>
          <w:lang w:eastAsia="ru-RU"/>
        </w:rPr>
      </w:pPr>
      <w:r w:rsidRPr="008E51FA">
        <w:rPr>
          <w:rFonts w:eastAsia="SimSun"/>
          <w:sz w:val="24"/>
          <w:szCs w:val="24"/>
          <w:lang w:eastAsia="ru-RU"/>
        </w:rPr>
        <w:t>2.1. Содержание и основные направления образовательной деятельности   по реализации образовательных областей……………………………………..……………………………17</w:t>
      </w:r>
    </w:p>
    <w:p w:rsidR="008F6B35" w:rsidRPr="008F6B35" w:rsidRDefault="008F6B35" w:rsidP="008E51FA">
      <w:pPr>
        <w:widowControl/>
        <w:numPr>
          <w:ilvl w:val="0"/>
          <w:numId w:val="4"/>
        </w:numPr>
        <w:autoSpaceDE/>
        <w:autoSpaceDN/>
        <w:ind w:left="0" w:firstLine="0"/>
        <w:jc w:val="both"/>
        <w:rPr>
          <w:rFonts w:eastAsia="SimSun"/>
          <w:sz w:val="24"/>
          <w:szCs w:val="24"/>
          <w:lang w:eastAsia="ru-RU"/>
        </w:rPr>
      </w:pPr>
      <w:r w:rsidRPr="008F6B35">
        <w:rPr>
          <w:rFonts w:eastAsia="SimSun"/>
          <w:sz w:val="24"/>
          <w:szCs w:val="24"/>
          <w:lang w:eastAsia="ru-RU"/>
        </w:rPr>
        <w:t>Социально – коммуникативное развитие.</w:t>
      </w:r>
    </w:p>
    <w:p w:rsidR="008F6B35" w:rsidRPr="008F6B35" w:rsidRDefault="008F6B35" w:rsidP="008E51FA">
      <w:pPr>
        <w:widowControl/>
        <w:numPr>
          <w:ilvl w:val="0"/>
          <w:numId w:val="4"/>
        </w:numPr>
        <w:autoSpaceDE/>
        <w:autoSpaceDN/>
        <w:ind w:left="0" w:firstLine="0"/>
        <w:jc w:val="both"/>
        <w:rPr>
          <w:rFonts w:eastAsia="SimSun"/>
          <w:sz w:val="24"/>
          <w:szCs w:val="24"/>
          <w:lang w:eastAsia="ru-RU"/>
        </w:rPr>
      </w:pPr>
      <w:r w:rsidRPr="008F6B35">
        <w:rPr>
          <w:rFonts w:eastAsia="SimSun"/>
          <w:sz w:val="24"/>
          <w:szCs w:val="24"/>
          <w:lang w:eastAsia="ru-RU"/>
        </w:rPr>
        <w:t>Познавательное развитие.</w:t>
      </w:r>
    </w:p>
    <w:p w:rsidR="008F6B35" w:rsidRPr="008F6B35" w:rsidRDefault="008F6B35" w:rsidP="008E51FA">
      <w:pPr>
        <w:widowControl/>
        <w:numPr>
          <w:ilvl w:val="0"/>
          <w:numId w:val="4"/>
        </w:numPr>
        <w:autoSpaceDE/>
        <w:autoSpaceDN/>
        <w:ind w:left="0" w:firstLine="0"/>
        <w:jc w:val="both"/>
        <w:rPr>
          <w:rFonts w:eastAsia="SimSun"/>
          <w:sz w:val="24"/>
          <w:szCs w:val="24"/>
          <w:lang w:eastAsia="ru-RU"/>
        </w:rPr>
      </w:pPr>
      <w:r w:rsidRPr="008F6B35">
        <w:rPr>
          <w:rFonts w:eastAsia="SimSun"/>
          <w:sz w:val="24"/>
          <w:szCs w:val="24"/>
          <w:lang w:eastAsia="ru-RU"/>
        </w:rPr>
        <w:t>Речевое развитие.</w:t>
      </w:r>
    </w:p>
    <w:p w:rsidR="008F6B35" w:rsidRPr="008F6B35" w:rsidRDefault="008F6B35" w:rsidP="008E51FA">
      <w:pPr>
        <w:widowControl/>
        <w:numPr>
          <w:ilvl w:val="0"/>
          <w:numId w:val="4"/>
        </w:numPr>
        <w:autoSpaceDE/>
        <w:autoSpaceDN/>
        <w:ind w:left="0" w:firstLine="0"/>
        <w:jc w:val="both"/>
        <w:rPr>
          <w:rFonts w:eastAsia="SimSun"/>
          <w:sz w:val="24"/>
          <w:szCs w:val="24"/>
          <w:lang w:eastAsia="ru-RU"/>
        </w:rPr>
      </w:pPr>
      <w:r w:rsidRPr="008F6B35">
        <w:rPr>
          <w:rFonts w:eastAsia="SimSun"/>
          <w:sz w:val="24"/>
          <w:szCs w:val="24"/>
          <w:lang w:eastAsia="ru-RU"/>
        </w:rPr>
        <w:t>Художественно – эстетическое развитие</w:t>
      </w:r>
    </w:p>
    <w:p w:rsidR="008F6B35" w:rsidRPr="008F6B35" w:rsidRDefault="008F6B35" w:rsidP="008E51FA">
      <w:pPr>
        <w:widowControl/>
        <w:numPr>
          <w:ilvl w:val="0"/>
          <w:numId w:val="4"/>
        </w:numPr>
        <w:autoSpaceDE/>
        <w:autoSpaceDN/>
        <w:ind w:left="0" w:firstLine="0"/>
        <w:jc w:val="both"/>
        <w:rPr>
          <w:rFonts w:eastAsia="SimSun"/>
          <w:sz w:val="24"/>
          <w:szCs w:val="24"/>
          <w:lang w:eastAsia="ru-RU"/>
        </w:rPr>
      </w:pPr>
      <w:r w:rsidRPr="008F6B35">
        <w:rPr>
          <w:rFonts w:eastAsia="SimSun"/>
          <w:sz w:val="24"/>
          <w:szCs w:val="24"/>
          <w:lang w:eastAsia="ru-RU"/>
        </w:rPr>
        <w:t>Физическое развитие.</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2.2. Особенности организации образовательного процесса в средней группе  с учетом регионального компонента………………………………………………………………….23</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2.3. Система мониторинга детского развития……………………………………………..27</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2.4. Перспективный план взаимодействия с родителями на год…………………………27</w:t>
      </w:r>
    </w:p>
    <w:p w:rsidR="008F6B35" w:rsidRPr="008F6B35" w:rsidRDefault="008F6B35" w:rsidP="008E51FA">
      <w:pPr>
        <w:widowControl/>
        <w:numPr>
          <w:ilvl w:val="0"/>
          <w:numId w:val="3"/>
        </w:numPr>
        <w:autoSpaceDE/>
        <w:autoSpaceDN/>
        <w:ind w:left="0" w:firstLine="0"/>
        <w:jc w:val="both"/>
        <w:rPr>
          <w:rFonts w:eastAsia="SimSun"/>
          <w:b/>
          <w:sz w:val="24"/>
          <w:szCs w:val="24"/>
          <w:lang w:eastAsia="ru-RU"/>
        </w:rPr>
      </w:pPr>
      <w:r w:rsidRPr="008F6B35">
        <w:rPr>
          <w:rFonts w:eastAsia="SimSun"/>
          <w:b/>
          <w:sz w:val="24"/>
          <w:szCs w:val="24"/>
          <w:lang w:eastAsia="ru-RU"/>
        </w:rPr>
        <w:t>Организационный раздел Программы</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3.1.Режим дня  группы………………………………………………………………………29</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3.2.Учебный план……………………………………………………………………………31</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3.3.Схема распределения образовательной деятельности………………………………..32</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3.4. Циклограмма двигательной активности………………………………………………33</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3.5.Описание традиционных событий (праздники, развлечения, досуги)………………34</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3.6.Перспективно – тематическое планирование на учебный год……………………….35</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3.7. Описание материально-технического и методического  обеспечения Программы…………………………………………………………………………………..35</w:t>
      </w:r>
    </w:p>
    <w:p w:rsidR="008F6B35" w:rsidRPr="008F6B35" w:rsidRDefault="008F6B35" w:rsidP="008E51FA">
      <w:pPr>
        <w:widowControl/>
        <w:autoSpaceDE/>
        <w:autoSpaceDN/>
        <w:jc w:val="both"/>
        <w:rPr>
          <w:rFonts w:eastAsia="SimSun"/>
          <w:sz w:val="24"/>
          <w:szCs w:val="24"/>
          <w:lang w:eastAsia="ru-RU"/>
        </w:rPr>
      </w:pPr>
      <w:r w:rsidRPr="008F6B35">
        <w:rPr>
          <w:rFonts w:eastAsia="SimSun"/>
          <w:sz w:val="24"/>
          <w:szCs w:val="24"/>
          <w:lang w:eastAsia="ru-RU"/>
        </w:rPr>
        <w:t>3.8. Особенности организации предметно-пространственной развивающей среды………………………………………………………………………………………….40</w:t>
      </w:r>
    </w:p>
    <w:p w:rsidR="008F6B35" w:rsidRPr="008F6B35" w:rsidRDefault="008F6B35" w:rsidP="008E51FA">
      <w:pPr>
        <w:widowControl/>
        <w:autoSpaceDE/>
        <w:autoSpaceDN/>
        <w:jc w:val="both"/>
        <w:rPr>
          <w:rFonts w:eastAsia="SimSun"/>
          <w:b/>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Default="008F6B35" w:rsidP="008F6B35">
      <w:pPr>
        <w:widowControl/>
        <w:autoSpaceDE/>
        <w:autoSpaceDN/>
        <w:jc w:val="both"/>
        <w:rPr>
          <w:rFonts w:eastAsia="SimSun"/>
          <w:sz w:val="24"/>
          <w:szCs w:val="24"/>
          <w:lang w:eastAsia="ru-RU"/>
        </w:rPr>
      </w:pPr>
    </w:p>
    <w:p w:rsidR="008E51FA" w:rsidRDefault="008E51FA" w:rsidP="008F6B35">
      <w:pPr>
        <w:widowControl/>
        <w:autoSpaceDE/>
        <w:autoSpaceDN/>
        <w:jc w:val="both"/>
        <w:rPr>
          <w:rFonts w:eastAsia="SimSun"/>
          <w:sz w:val="24"/>
          <w:szCs w:val="24"/>
          <w:lang w:eastAsia="ru-RU"/>
        </w:rPr>
      </w:pPr>
    </w:p>
    <w:p w:rsidR="008E51FA" w:rsidRDefault="008E51FA" w:rsidP="008F6B35">
      <w:pPr>
        <w:widowControl/>
        <w:autoSpaceDE/>
        <w:autoSpaceDN/>
        <w:jc w:val="both"/>
        <w:rPr>
          <w:rFonts w:eastAsia="SimSun"/>
          <w:sz w:val="24"/>
          <w:szCs w:val="24"/>
          <w:lang w:eastAsia="ru-RU"/>
        </w:rPr>
      </w:pPr>
    </w:p>
    <w:p w:rsidR="008E51FA" w:rsidRDefault="008E51FA" w:rsidP="008F6B35">
      <w:pPr>
        <w:widowControl/>
        <w:autoSpaceDE/>
        <w:autoSpaceDN/>
        <w:jc w:val="both"/>
        <w:rPr>
          <w:rFonts w:eastAsia="SimSun"/>
          <w:sz w:val="24"/>
          <w:szCs w:val="24"/>
          <w:lang w:eastAsia="ru-RU"/>
        </w:rPr>
      </w:pPr>
    </w:p>
    <w:p w:rsidR="008E51FA" w:rsidRDefault="008E51FA" w:rsidP="008F6B35">
      <w:pPr>
        <w:widowControl/>
        <w:autoSpaceDE/>
        <w:autoSpaceDN/>
        <w:jc w:val="both"/>
        <w:rPr>
          <w:rFonts w:eastAsia="SimSun"/>
          <w:sz w:val="24"/>
          <w:szCs w:val="24"/>
          <w:lang w:eastAsia="ru-RU"/>
        </w:rPr>
      </w:pPr>
    </w:p>
    <w:p w:rsidR="008E51FA" w:rsidRDefault="008E51FA" w:rsidP="008F6B35">
      <w:pPr>
        <w:widowControl/>
        <w:autoSpaceDE/>
        <w:autoSpaceDN/>
        <w:jc w:val="both"/>
        <w:rPr>
          <w:rFonts w:eastAsia="SimSun"/>
          <w:sz w:val="24"/>
          <w:szCs w:val="24"/>
          <w:lang w:eastAsia="ru-RU"/>
        </w:rPr>
      </w:pPr>
    </w:p>
    <w:p w:rsidR="008E51FA" w:rsidRPr="008F6B35" w:rsidRDefault="008E51FA"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6D1CC7">
      <w:pPr>
        <w:keepNext/>
        <w:keepLines/>
        <w:widowControl/>
        <w:numPr>
          <w:ilvl w:val="0"/>
          <w:numId w:val="11"/>
        </w:numPr>
        <w:tabs>
          <w:tab w:val="left" w:pos="709"/>
          <w:tab w:val="left" w:pos="851"/>
          <w:tab w:val="left" w:pos="1134"/>
        </w:tabs>
        <w:autoSpaceDE/>
        <w:autoSpaceDN/>
        <w:spacing w:after="200" w:line="276" w:lineRule="auto"/>
        <w:ind w:left="0" w:firstLine="0"/>
        <w:contextualSpacing/>
        <w:jc w:val="center"/>
        <w:rPr>
          <w:rFonts w:eastAsia="Courier New"/>
          <w:b/>
          <w:color w:val="000000"/>
          <w:sz w:val="24"/>
          <w:szCs w:val="24"/>
          <w:lang w:eastAsia="ru-RU" w:bidi="ru-RU"/>
        </w:rPr>
      </w:pPr>
      <w:r w:rsidRPr="008F6B35">
        <w:rPr>
          <w:rFonts w:eastAsia="Courier New"/>
          <w:b/>
          <w:color w:val="000000"/>
          <w:sz w:val="24"/>
          <w:szCs w:val="24"/>
          <w:lang w:eastAsia="ru-RU" w:bidi="ru-RU"/>
        </w:rPr>
        <w:lastRenderedPageBreak/>
        <w:t>Целевой раздел Программы</w:t>
      </w:r>
    </w:p>
    <w:p w:rsidR="008F6B35" w:rsidRPr="008F6B35" w:rsidRDefault="008F6B35" w:rsidP="00746D1E">
      <w:pPr>
        <w:keepNext/>
        <w:keepLines/>
        <w:widowControl/>
        <w:autoSpaceDE/>
        <w:autoSpaceDN/>
        <w:jc w:val="center"/>
        <w:rPr>
          <w:rFonts w:eastAsia="SimSun"/>
          <w:b/>
          <w:sz w:val="24"/>
          <w:szCs w:val="24"/>
          <w:lang w:eastAsia="ru-RU"/>
        </w:rPr>
      </w:pPr>
      <w:r w:rsidRPr="008F6B35">
        <w:rPr>
          <w:rFonts w:eastAsia="SimSun"/>
          <w:b/>
          <w:sz w:val="24"/>
          <w:szCs w:val="24"/>
          <w:lang w:eastAsia="ru-RU"/>
        </w:rPr>
        <w:t>Пояснительная записка</w:t>
      </w:r>
    </w:p>
    <w:p w:rsidR="00AB125E" w:rsidRPr="00AB125E" w:rsidRDefault="008F6B35" w:rsidP="00AB125E">
      <w:pPr>
        <w:widowControl/>
        <w:shd w:val="clear" w:color="auto" w:fill="FFFFFF"/>
        <w:autoSpaceDN/>
        <w:jc w:val="both"/>
        <w:rPr>
          <w:rFonts w:eastAsia="SimSun"/>
          <w:color w:val="000000"/>
          <w:sz w:val="24"/>
          <w:szCs w:val="24"/>
          <w:lang w:eastAsia="ru-RU"/>
        </w:rPr>
      </w:pPr>
      <w:r w:rsidRPr="008F6B35">
        <w:rPr>
          <w:rFonts w:eastAsia="SimSun"/>
          <w:color w:val="000000"/>
          <w:sz w:val="24"/>
          <w:szCs w:val="24"/>
          <w:lang w:eastAsia="ru-RU"/>
        </w:rPr>
        <w:t xml:space="preserve">Рабочая программа воспитателя </w:t>
      </w:r>
      <w:r w:rsidR="00633019">
        <w:rPr>
          <w:rFonts w:eastAsia="SimSun"/>
          <w:color w:val="000000"/>
          <w:sz w:val="24"/>
          <w:szCs w:val="24"/>
          <w:lang w:eastAsia="ru-RU"/>
        </w:rPr>
        <w:t>старшей</w:t>
      </w:r>
      <w:r w:rsidRPr="008F6B35">
        <w:rPr>
          <w:rFonts w:eastAsia="SimSun"/>
          <w:color w:val="000000"/>
          <w:sz w:val="24"/>
          <w:szCs w:val="24"/>
          <w:lang w:eastAsia="ru-RU"/>
        </w:rPr>
        <w:t xml:space="preserve"> группы </w:t>
      </w:r>
      <w:r w:rsidR="009D1C1A">
        <w:rPr>
          <w:rFonts w:eastAsia="SimSun"/>
          <w:color w:val="000000"/>
          <w:sz w:val="24"/>
          <w:szCs w:val="24"/>
          <w:lang w:eastAsia="ru-RU"/>
        </w:rPr>
        <w:t>комбинированной</w:t>
      </w:r>
      <w:r w:rsidRPr="008F6B35">
        <w:rPr>
          <w:rFonts w:eastAsia="SimSun"/>
          <w:color w:val="000000"/>
          <w:sz w:val="24"/>
          <w:szCs w:val="24"/>
          <w:lang w:eastAsia="ru-RU"/>
        </w:rPr>
        <w:t xml:space="preserve"> направленности (</w:t>
      </w:r>
      <w:r w:rsidRPr="008F6B35">
        <w:rPr>
          <w:rFonts w:eastAsia="SimSun"/>
          <w:b/>
          <w:color w:val="000000"/>
          <w:sz w:val="24"/>
          <w:szCs w:val="24"/>
          <w:lang w:eastAsia="ru-RU"/>
        </w:rPr>
        <w:t>далее – Программа</w:t>
      </w:r>
      <w:r w:rsidRPr="008F6B35">
        <w:rPr>
          <w:rFonts w:eastAsia="SimSun"/>
          <w:color w:val="000000"/>
          <w:sz w:val="24"/>
          <w:szCs w:val="24"/>
          <w:lang w:eastAsia="ru-RU"/>
        </w:rPr>
        <w:t>) разработана в соответствии с основной образовательной программой дошкольного образования (ООП ДО),</w:t>
      </w:r>
      <w:r w:rsidR="00AB125E" w:rsidRPr="00AB125E">
        <w:rPr>
          <w:rFonts w:eastAsia="SimSun"/>
          <w:color w:val="000000"/>
          <w:sz w:val="24"/>
          <w:szCs w:val="24"/>
          <w:lang w:eastAsia="ru-RU"/>
        </w:rPr>
        <w:t>структурного подразделения «детский сад» МОУ «Тавровской СОШ» им. А.Г.Ачкасова Белгородск</w:t>
      </w:r>
      <w:r w:rsidR="00AB125E">
        <w:rPr>
          <w:rFonts w:eastAsia="SimSun"/>
          <w:color w:val="000000"/>
          <w:sz w:val="24"/>
          <w:szCs w:val="24"/>
          <w:lang w:eastAsia="ru-RU"/>
        </w:rPr>
        <w:t>ой области Белгородского района,</w:t>
      </w:r>
    </w:p>
    <w:p w:rsidR="008F6B35" w:rsidRPr="008F6B35" w:rsidRDefault="008F6B35" w:rsidP="008F6B35">
      <w:pPr>
        <w:widowControl/>
        <w:shd w:val="clear" w:color="auto" w:fill="FFFFFF"/>
        <w:autoSpaceDN/>
        <w:jc w:val="both"/>
        <w:rPr>
          <w:rFonts w:eastAsia="SimSun"/>
          <w:color w:val="000000"/>
          <w:sz w:val="24"/>
          <w:szCs w:val="24"/>
          <w:lang w:eastAsia="ru-RU"/>
        </w:rPr>
      </w:pPr>
      <w:r w:rsidRPr="008F6B35">
        <w:rPr>
          <w:rFonts w:eastAsia="SimSun"/>
          <w:color w:val="000000"/>
          <w:sz w:val="24"/>
          <w:szCs w:val="24"/>
          <w:lang w:eastAsia="ru-RU"/>
        </w:rPr>
        <w:t xml:space="preserve">и отражает особенности содержания и организации образовательного процесса в </w:t>
      </w:r>
      <w:r w:rsidR="00AB125E">
        <w:rPr>
          <w:rFonts w:eastAsia="SimSun"/>
          <w:sz w:val="24"/>
          <w:szCs w:val="24"/>
          <w:lang w:eastAsia="ru-RU"/>
        </w:rPr>
        <w:t xml:space="preserve">старшей </w:t>
      </w:r>
      <w:r w:rsidRPr="008F6B35">
        <w:rPr>
          <w:rFonts w:eastAsia="SimSun"/>
          <w:sz w:val="24"/>
          <w:szCs w:val="24"/>
          <w:lang w:eastAsia="ru-RU"/>
        </w:rPr>
        <w:t xml:space="preserve">группе </w:t>
      </w:r>
      <w:r w:rsidRPr="008F6B35">
        <w:rPr>
          <w:rFonts w:eastAsia="SimSun"/>
          <w:color w:val="000000"/>
          <w:sz w:val="24"/>
          <w:szCs w:val="24"/>
          <w:lang w:eastAsia="ru-RU"/>
        </w:rPr>
        <w:t>комбинированной</w:t>
      </w:r>
      <w:r w:rsidRPr="008F6B35">
        <w:rPr>
          <w:rFonts w:eastAsia="SimSun"/>
          <w:sz w:val="24"/>
          <w:szCs w:val="24"/>
          <w:lang w:eastAsia="ru-RU"/>
        </w:rPr>
        <w:t xml:space="preserve">  направленности</w:t>
      </w:r>
      <w:r w:rsidRPr="008F6B35">
        <w:rPr>
          <w:rFonts w:eastAsia="SimSun"/>
          <w:color w:val="000000"/>
          <w:sz w:val="24"/>
          <w:szCs w:val="24"/>
          <w:lang w:eastAsia="ru-RU"/>
        </w:rPr>
        <w:t xml:space="preserve">( </w:t>
      </w:r>
      <w:r w:rsidR="00633019">
        <w:rPr>
          <w:rFonts w:eastAsia="SimSun"/>
          <w:color w:val="000000"/>
          <w:sz w:val="24"/>
          <w:szCs w:val="24"/>
          <w:lang w:eastAsia="ru-RU"/>
        </w:rPr>
        <w:t>5</w:t>
      </w:r>
      <w:r w:rsidRPr="008F6B35">
        <w:rPr>
          <w:rFonts w:eastAsia="SimSun"/>
          <w:color w:val="000000"/>
          <w:sz w:val="24"/>
          <w:szCs w:val="24"/>
          <w:lang w:eastAsia="ru-RU"/>
        </w:rPr>
        <w:t xml:space="preserve"> - </w:t>
      </w:r>
      <w:r w:rsidR="00633019">
        <w:rPr>
          <w:rFonts w:eastAsia="SimSun"/>
          <w:color w:val="000000"/>
          <w:sz w:val="24"/>
          <w:szCs w:val="24"/>
          <w:lang w:eastAsia="ru-RU"/>
        </w:rPr>
        <w:t>6</w:t>
      </w:r>
      <w:r w:rsidRPr="008F6B35">
        <w:rPr>
          <w:rFonts w:eastAsia="SimSun"/>
          <w:color w:val="000000"/>
          <w:sz w:val="24"/>
          <w:szCs w:val="24"/>
          <w:lang w:eastAsia="ru-RU"/>
        </w:rPr>
        <w:t xml:space="preserve"> лет).</w:t>
      </w:r>
    </w:p>
    <w:p w:rsidR="008F6B35" w:rsidRPr="008F6B35" w:rsidRDefault="008F6B35" w:rsidP="00746D1E">
      <w:pPr>
        <w:widowControl/>
        <w:autoSpaceDE/>
        <w:autoSpaceDN/>
        <w:jc w:val="both"/>
        <w:rPr>
          <w:rFonts w:eastAsia="SimSun"/>
          <w:b/>
          <w:sz w:val="24"/>
          <w:szCs w:val="24"/>
          <w:lang w:eastAsia="ru-RU"/>
        </w:rPr>
      </w:pPr>
      <w:r w:rsidRPr="008F6B35">
        <w:rPr>
          <w:rFonts w:eastAsia="SimSun"/>
          <w:b/>
          <w:sz w:val="24"/>
          <w:szCs w:val="24"/>
          <w:lang w:eastAsia="ru-RU"/>
        </w:rPr>
        <w:t>1.1.  Цели и задачи Программы  соответствуют ФГОС ДО (п. 1.6.ФГОС ДО), ООП ДО</w:t>
      </w:r>
    </w:p>
    <w:p w:rsidR="008F6B35" w:rsidRPr="008F6B35" w:rsidRDefault="008F6B35" w:rsidP="00746D1E">
      <w:pPr>
        <w:widowControl/>
        <w:adjustRightInd w:val="0"/>
        <w:jc w:val="both"/>
        <w:rPr>
          <w:color w:val="000000"/>
          <w:sz w:val="24"/>
          <w:szCs w:val="24"/>
          <w:lang w:eastAsia="ru-RU"/>
        </w:rPr>
      </w:pPr>
      <w:r w:rsidRPr="008F6B35">
        <w:rPr>
          <w:b/>
          <w:bCs/>
          <w:color w:val="000000"/>
          <w:sz w:val="24"/>
          <w:szCs w:val="24"/>
          <w:lang w:eastAsia="ru-RU"/>
        </w:rPr>
        <w:t>Цели:</w:t>
      </w:r>
    </w:p>
    <w:p w:rsidR="008F6B35" w:rsidRPr="008F6B35" w:rsidRDefault="008F6B35" w:rsidP="006D1CC7">
      <w:pPr>
        <w:widowControl/>
        <w:numPr>
          <w:ilvl w:val="0"/>
          <w:numId w:val="5"/>
        </w:numPr>
        <w:autoSpaceDE/>
        <w:autoSpaceDN/>
        <w:adjustRightInd w:val="0"/>
        <w:ind w:left="0" w:firstLine="0"/>
        <w:jc w:val="both"/>
        <w:rPr>
          <w:color w:val="000000"/>
          <w:sz w:val="24"/>
          <w:szCs w:val="24"/>
          <w:lang w:eastAsia="ru-RU"/>
        </w:rPr>
      </w:pPr>
      <w:r w:rsidRPr="008F6B35">
        <w:rPr>
          <w:sz w:val="24"/>
          <w:szCs w:val="24"/>
          <w:lang w:eastAsia="ru-RU"/>
        </w:rPr>
        <w:t>формирование основ базовой  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8F6B35">
        <w:rPr>
          <w:color w:val="000000"/>
          <w:sz w:val="24"/>
          <w:szCs w:val="24"/>
        </w:rPr>
        <w:t>;</w:t>
      </w:r>
    </w:p>
    <w:p w:rsidR="008F6B35" w:rsidRPr="008F6B35" w:rsidRDefault="008F6B35" w:rsidP="006D1CC7">
      <w:pPr>
        <w:widowControl/>
        <w:numPr>
          <w:ilvl w:val="0"/>
          <w:numId w:val="5"/>
        </w:numPr>
        <w:autoSpaceDE/>
        <w:autoSpaceDN/>
        <w:adjustRightInd w:val="0"/>
        <w:ind w:left="0" w:firstLine="0"/>
        <w:jc w:val="both"/>
        <w:rPr>
          <w:color w:val="000000"/>
          <w:sz w:val="24"/>
          <w:szCs w:val="24"/>
          <w:lang w:eastAsia="ru-RU"/>
        </w:rPr>
      </w:pPr>
      <w:r w:rsidRPr="008F6B35">
        <w:rPr>
          <w:color w:val="000000"/>
          <w:sz w:val="24"/>
          <w:szCs w:val="24"/>
          <w:lang w:eastAsia="ru-RU"/>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8F6B35" w:rsidRPr="008F6B35" w:rsidRDefault="008F6B35" w:rsidP="006D1CC7">
      <w:pPr>
        <w:widowControl/>
        <w:numPr>
          <w:ilvl w:val="0"/>
          <w:numId w:val="5"/>
        </w:numPr>
        <w:autoSpaceDE/>
        <w:autoSpaceDN/>
        <w:adjustRightInd w:val="0"/>
        <w:ind w:left="0" w:firstLine="0"/>
        <w:jc w:val="both"/>
        <w:rPr>
          <w:color w:val="000000"/>
          <w:sz w:val="24"/>
          <w:szCs w:val="24"/>
          <w:lang w:eastAsia="ru-RU"/>
        </w:rPr>
      </w:pPr>
      <w:r w:rsidRPr="008F6B35">
        <w:rPr>
          <w:color w:val="000000"/>
          <w:sz w:val="24"/>
          <w:szCs w:val="24"/>
          <w:lang w:eastAsia="ru-RU"/>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F6B35" w:rsidRPr="008F6B35" w:rsidRDefault="008F6B35" w:rsidP="006D1CC7">
      <w:pPr>
        <w:widowControl/>
        <w:numPr>
          <w:ilvl w:val="0"/>
          <w:numId w:val="5"/>
        </w:numPr>
        <w:autoSpaceDE/>
        <w:autoSpaceDN/>
        <w:adjustRightInd w:val="0"/>
        <w:ind w:left="0" w:firstLine="0"/>
        <w:jc w:val="both"/>
        <w:rPr>
          <w:color w:val="000000"/>
          <w:sz w:val="24"/>
          <w:szCs w:val="24"/>
          <w:lang w:eastAsia="ru-RU"/>
        </w:rPr>
      </w:pPr>
      <w:r w:rsidRPr="008F6B35">
        <w:rPr>
          <w:color w:val="000000"/>
          <w:spacing w:val="-1"/>
          <w:sz w:val="24"/>
          <w:szCs w:val="24"/>
          <w:lang w:eastAsia="ru-RU"/>
        </w:rPr>
        <w:t xml:space="preserve">создание развивающей образовательной среды, которая представляет собой </w:t>
      </w:r>
      <w:r w:rsidRPr="008F6B35">
        <w:rPr>
          <w:color w:val="000000"/>
          <w:sz w:val="24"/>
          <w:szCs w:val="24"/>
          <w:lang w:eastAsia="ru-RU"/>
        </w:rPr>
        <w:t>систему условий социализации и индивидуализации детей.</w:t>
      </w:r>
    </w:p>
    <w:p w:rsidR="008F6B35" w:rsidRPr="008F6B35" w:rsidRDefault="008F6B35" w:rsidP="00746D1E">
      <w:pPr>
        <w:widowControl/>
        <w:tabs>
          <w:tab w:val="center" w:pos="4818"/>
        </w:tabs>
        <w:adjustRightInd w:val="0"/>
        <w:jc w:val="both"/>
        <w:rPr>
          <w:color w:val="000000"/>
          <w:sz w:val="24"/>
          <w:szCs w:val="24"/>
          <w:lang w:eastAsia="ru-RU"/>
        </w:rPr>
      </w:pPr>
      <w:r w:rsidRPr="008F6B35">
        <w:rPr>
          <w:b/>
          <w:color w:val="000000"/>
          <w:sz w:val="24"/>
          <w:szCs w:val="24"/>
          <w:lang w:eastAsia="ru-RU"/>
        </w:rPr>
        <w:t xml:space="preserve">        Задачи (п. 1.6. ФГОС ДО):</w:t>
      </w:r>
      <w:r w:rsidRPr="008F6B35">
        <w:rPr>
          <w:b/>
          <w:color w:val="000000"/>
          <w:sz w:val="24"/>
          <w:szCs w:val="24"/>
          <w:lang w:eastAsia="ru-RU"/>
        </w:rPr>
        <w:tab/>
      </w:r>
    </w:p>
    <w:p w:rsidR="008F6B35" w:rsidRPr="008F6B35" w:rsidRDefault="008F6B35" w:rsidP="006D1CC7">
      <w:pPr>
        <w:widowControl/>
        <w:numPr>
          <w:ilvl w:val="0"/>
          <w:numId w:val="6"/>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охрана и укрепление физического и психического здоровья детей, в том числе их эмоционального благополучия;</w:t>
      </w:r>
    </w:p>
    <w:p w:rsidR="008F6B35" w:rsidRPr="008F6B35" w:rsidRDefault="008F6B35" w:rsidP="006D1CC7">
      <w:pPr>
        <w:widowControl/>
        <w:numPr>
          <w:ilvl w:val="0"/>
          <w:numId w:val="6"/>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F6B35" w:rsidRPr="008F6B35" w:rsidRDefault="008F6B35" w:rsidP="006D1CC7">
      <w:pPr>
        <w:widowControl/>
        <w:numPr>
          <w:ilvl w:val="0"/>
          <w:numId w:val="6"/>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F6B35" w:rsidRPr="008F6B35" w:rsidRDefault="008F6B35" w:rsidP="006D1CC7">
      <w:pPr>
        <w:widowControl/>
        <w:numPr>
          <w:ilvl w:val="0"/>
          <w:numId w:val="6"/>
        </w:numPr>
        <w:autoSpaceDE/>
        <w:autoSpaceDN/>
        <w:adjustRightInd w:val="0"/>
        <w:ind w:left="0" w:firstLine="0"/>
        <w:jc w:val="both"/>
        <w:rPr>
          <w:rFonts w:eastAsia="SimSun"/>
          <w:sz w:val="24"/>
          <w:szCs w:val="24"/>
          <w:lang w:eastAsia="ru-RU"/>
        </w:rPr>
      </w:pPr>
      <w:r w:rsidRPr="008F6B35">
        <w:rPr>
          <w:rFonts w:eastAsia="SimSun"/>
          <w:bCs/>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F6B35" w:rsidRPr="008F6B35" w:rsidRDefault="008F6B35" w:rsidP="006D1CC7">
      <w:pPr>
        <w:widowControl/>
        <w:numPr>
          <w:ilvl w:val="0"/>
          <w:numId w:val="6"/>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объединение обучения и воспитания в целостный образовательный</w:t>
      </w:r>
      <w:r w:rsidRPr="008F6B35">
        <w:rPr>
          <w:rFonts w:eastAsia="SimSun"/>
          <w:bCs/>
          <w:sz w:val="24"/>
          <w:szCs w:val="24"/>
          <w:lang w:eastAsia="ru-RU"/>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F6B35" w:rsidRPr="008F6B35" w:rsidRDefault="008F6B35" w:rsidP="006D1CC7">
      <w:pPr>
        <w:widowControl/>
        <w:numPr>
          <w:ilvl w:val="0"/>
          <w:numId w:val="6"/>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F6B35" w:rsidRPr="008F6B35" w:rsidRDefault="008F6B35" w:rsidP="006D1CC7">
      <w:pPr>
        <w:widowControl/>
        <w:numPr>
          <w:ilvl w:val="0"/>
          <w:numId w:val="6"/>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F6B35" w:rsidRPr="008F6B35" w:rsidRDefault="008F6B35" w:rsidP="006D1CC7">
      <w:pPr>
        <w:widowControl/>
        <w:numPr>
          <w:ilvl w:val="0"/>
          <w:numId w:val="6"/>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 xml:space="preserve">формирование социокультурной среды, соответствующей возрастным, индивидуальным, психологическим и физиологическим особенностям  детей; обеспечение </w:t>
      </w:r>
      <w:r w:rsidRPr="008F6B35">
        <w:rPr>
          <w:rFonts w:eastAsia="SimSun"/>
          <w:bCs/>
          <w:sz w:val="24"/>
          <w:szCs w:val="24"/>
          <w:lang w:eastAsia="ru-RU"/>
        </w:rPr>
        <w:lastRenderedPageBreak/>
        <w:t>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F6B35" w:rsidRPr="008F6B35" w:rsidRDefault="008F6B35" w:rsidP="00746D1E">
      <w:pPr>
        <w:widowControl/>
        <w:adjustRightInd w:val="0"/>
        <w:jc w:val="both"/>
        <w:rPr>
          <w:rFonts w:eastAsia="SimSun"/>
          <w:sz w:val="24"/>
          <w:szCs w:val="24"/>
          <w:lang w:eastAsia="ru-RU"/>
        </w:rPr>
      </w:pPr>
      <w:r w:rsidRPr="008F6B35">
        <w:rPr>
          <w:rFonts w:eastAsia="SimSun"/>
          <w:sz w:val="24"/>
          <w:szCs w:val="24"/>
          <w:lang w:eastAsia="ru-RU"/>
        </w:rPr>
        <w:t xml:space="preserve">        Программа обеспечивает развитие личности детей среднего дошкольного возраста 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 </w:t>
      </w:r>
    </w:p>
    <w:p w:rsidR="008F6B35" w:rsidRPr="008F6B35" w:rsidRDefault="008F6B35" w:rsidP="00746D1E">
      <w:pPr>
        <w:widowControl/>
        <w:adjustRightInd w:val="0"/>
        <w:jc w:val="both"/>
        <w:rPr>
          <w:sz w:val="24"/>
          <w:szCs w:val="24"/>
          <w:lang w:eastAsia="ru-RU"/>
        </w:rPr>
      </w:pPr>
      <w:r w:rsidRPr="008F6B35">
        <w:rPr>
          <w:color w:val="000000"/>
          <w:sz w:val="24"/>
          <w:szCs w:val="24"/>
          <w:lang w:eastAsia="ru-RU"/>
        </w:rPr>
        <w:t xml:space="preserve">Программа включает три основных раздела: целевой, содержательный и организационный. </w:t>
      </w:r>
      <w:r w:rsidRPr="008F6B35">
        <w:rPr>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8F6B35" w:rsidRPr="008F6B35" w:rsidRDefault="008F6B35" w:rsidP="00746D1E">
      <w:pPr>
        <w:widowControl/>
        <w:adjustRightInd w:val="0"/>
        <w:jc w:val="both"/>
        <w:rPr>
          <w:sz w:val="24"/>
          <w:szCs w:val="24"/>
          <w:lang w:eastAsia="ru-RU"/>
        </w:rPr>
      </w:pPr>
      <w:r w:rsidRPr="008F6B35">
        <w:rPr>
          <w:color w:val="000000"/>
          <w:sz w:val="24"/>
          <w:szCs w:val="24"/>
          <w:lang w:eastAsia="ru-RU"/>
        </w:rPr>
        <w:t xml:space="preserve">В часть, формируемую участниками образовательных отношений, включены </w:t>
      </w:r>
      <w:r w:rsidRPr="008F6B35">
        <w:rPr>
          <w:b/>
          <w:color w:val="000000"/>
          <w:sz w:val="24"/>
          <w:szCs w:val="24"/>
          <w:lang w:eastAsia="ru-RU"/>
        </w:rPr>
        <w:t>парциальные программы</w:t>
      </w:r>
      <w:r w:rsidRPr="008F6B35">
        <w:rPr>
          <w:color w:val="000000"/>
          <w:sz w:val="24"/>
          <w:szCs w:val="24"/>
          <w:lang w:eastAsia="ru-RU"/>
        </w:rPr>
        <w:t xml:space="preserve">: </w:t>
      </w:r>
    </w:p>
    <w:p w:rsidR="008F6B35" w:rsidRPr="008F6B35" w:rsidRDefault="008F6B35" w:rsidP="0049139F">
      <w:pPr>
        <w:widowControl/>
        <w:numPr>
          <w:ilvl w:val="0"/>
          <w:numId w:val="13"/>
        </w:numPr>
        <w:tabs>
          <w:tab w:val="clear" w:pos="780"/>
        </w:tabs>
        <w:autoSpaceDE/>
        <w:autoSpaceDN/>
        <w:ind w:left="0" w:firstLine="0"/>
        <w:jc w:val="both"/>
        <w:rPr>
          <w:rFonts w:eastAsia="SimSun"/>
          <w:sz w:val="24"/>
          <w:szCs w:val="24"/>
          <w:lang w:eastAsia="ru-RU"/>
        </w:rPr>
      </w:pPr>
      <w:r w:rsidRPr="008F6B35">
        <w:rPr>
          <w:rFonts w:eastAsia="SimSun"/>
          <w:b/>
          <w:sz w:val="24"/>
          <w:szCs w:val="24"/>
          <w:lang w:eastAsia="ru-RU"/>
        </w:rPr>
        <w:t>«</w:t>
      </w:r>
      <w:r w:rsidRPr="008F6B35">
        <w:rPr>
          <w:rFonts w:eastAsia="SimSun"/>
          <w:sz w:val="24"/>
          <w:szCs w:val="24"/>
          <w:lang w:eastAsia="ru-RU"/>
        </w:rPr>
        <w:t>Играйте на здоровье!» - программа и технология физического воспитания детей, под редакцией Л.Н.Волошиной (ОО «Физическое развитие»);</w:t>
      </w:r>
    </w:p>
    <w:p w:rsidR="008F6B35" w:rsidRPr="008F6B35" w:rsidRDefault="008F6B35" w:rsidP="006D1CC7">
      <w:pPr>
        <w:widowControl/>
        <w:numPr>
          <w:ilvl w:val="0"/>
          <w:numId w:val="13"/>
        </w:numPr>
        <w:tabs>
          <w:tab w:val="num" w:pos="142"/>
        </w:tabs>
        <w:autoSpaceDE/>
        <w:autoSpaceDN/>
        <w:ind w:left="0" w:firstLine="0"/>
        <w:jc w:val="both"/>
        <w:rPr>
          <w:rFonts w:eastAsia="SimSun"/>
          <w:sz w:val="24"/>
          <w:szCs w:val="24"/>
          <w:lang w:eastAsia="ru-RU"/>
        </w:rPr>
      </w:pPr>
      <w:r w:rsidRPr="008F6B35">
        <w:rPr>
          <w:rFonts w:eastAsia="SimSun"/>
          <w:sz w:val="24"/>
          <w:szCs w:val="24"/>
          <w:lang w:eastAsia="ru-RU"/>
        </w:rPr>
        <w:t>«Здравствуй, мир Белогорья» под редакцией Л.В. Серых, Г.А. Репринцевой (ОО «Познавательное развитие»).</w:t>
      </w:r>
    </w:p>
    <w:p w:rsidR="008F6B35" w:rsidRPr="008F6B35" w:rsidRDefault="008F6B35" w:rsidP="00746D1E">
      <w:pPr>
        <w:widowControl/>
        <w:adjustRightInd w:val="0"/>
        <w:jc w:val="both"/>
        <w:rPr>
          <w:color w:val="000000"/>
          <w:sz w:val="24"/>
          <w:szCs w:val="24"/>
          <w:lang w:eastAsia="ru-RU"/>
        </w:rPr>
      </w:pPr>
    </w:p>
    <w:p w:rsidR="008F6B35" w:rsidRPr="008F6B35" w:rsidRDefault="008F6B35" w:rsidP="006D1CC7">
      <w:pPr>
        <w:widowControl/>
        <w:numPr>
          <w:ilvl w:val="1"/>
          <w:numId w:val="14"/>
        </w:numPr>
        <w:autoSpaceDE/>
        <w:autoSpaceDN/>
        <w:adjustRightInd w:val="0"/>
        <w:ind w:left="0" w:firstLine="0"/>
        <w:contextualSpacing/>
        <w:jc w:val="both"/>
        <w:rPr>
          <w:rFonts w:eastAsia="Courier New"/>
          <w:b/>
          <w:color w:val="000000"/>
          <w:sz w:val="24"/>
          <w:szCs w:val="24"/>
          <w:lang w:eastAsia="ru-RU" w:bidi="ru-RU"/>
        </w:rPr>
      </w:pPr>
      <w:r w:rsidRPr="008F6B35">
        <w:rPr>
          <w:rFonts w:eastAsia="Courier New"/>
          <w:b/>
          <w:color w:val="000000"/>
          <w:sz w:val="24"/>
          <w:szCs w:val="24"/>
          <w:lang w:eastAsia="ru-RU" w:bidi="ru-RU"/>
        </w:rPr>
        <w:t>Принципы и подходы к формированию Программы</w:t>
      </w:r>
    </w:p>
    <w:p w:rsidR="008F6B35" w:rsidRPr="008F6B35" w:rsidRDefault="008F6B35" w:rsidP="00746D1E">
      <w:pPr>
        <w:widowControl/>
        <w:adjustRightInd w:val="0"/>
        <w:jc w:val="both"/>
        <w:rPr>
          <w:rFonts w:eastAsia="SimSun"/>
          <w:lang w:eastAsia="ru-RU"/>
        </w:rPr>
      </w:pPr>
      <w:r w:rsidRPr="008F6B35">
        <w:rPr>
          <w:rFonts w:eastAsia="SimSun"/>
          <w:lang w:eastAsia="ru-RU"/>
        </w:rPr>
        <w:t>Программа разработана в соответствии с основными нормативно – правовыми документами:</w:t>
      </w:r>
    </w:p>
    <w:p w:rsidR="008F6B35" w:rsidRPr="008F6B35" w:rsidRDefault="008F6B35" w:rsidP="006D1CC7">
      <w:pPr>
        <w:widowControl/>
        <w:numPr>
          <w:ilvl w:val="0"/>
          <w:numId w:val="9"/>
        </w:numPr>
        <w:autoSpaceDE/>
        <w:autoSpaceDN/>
        <w:adjustRightInd w:val="0"/>
        <w:ind w:left="0" w:firstLine="0"/>
        <w:jc w:val="both"/>
        <w:rPr>
          <w:rFonts w:eastAsia="SimSun"/>
          <w:sz w:val="24"/>
          <w:szCs w:val="24"/>
          <w:lang w:eastAsia="ru-RU"/>
        </w:rPr>
      </w:pPr>
      <w:r w:rsidRPr="008F6B35">
        <w:rPr>
          <w:rFonts w:eastAsia="SimSun"/>
          <w:sz w:val="24"/>
          <w:szCs w:val="24"/>
          <w:lang w:eastAsia="ru-RU"/>
        </w:rPr>
        <w:t>Федеральным законом от 29 декабря 2012 года № 273-ФЗ «Об образовании в Российской Федерации».</w:t>
      </w:r>
    </w:p>
    <w:p w:rsidR="008F6B35" w:rsidRPr="008F6B35" w:rsidRDefault="008F6B35" w:rsidP="006D1CC7">
      <w:pPr>
        <w:widowControl/>
        <w:numPr>
          <w:ilvl w:val="0"/>
          <w:numId w:val="9"/>
        </w:numPr>
        <w:autoSpaceDE/>
        <w:autoSpaceDN/>
        <w:adjustRightInd w:val="0"/>
        <w:ind w:left="0" w:firstLine="0"/>
        <w:contextualSpacing/>
        <w:jc w:val="both"/>
        <w:rPr>
          <w:rFonts w:ascii="Courier New" w:eastAsia="Courier New" w:hAnsi="Courier New" w:cs="Courier New"/>
          <w:color w:val="000000"/>
          <w:sz w:val="28"/>
          <w:szCs w:val="28"/>
          <w:lang w:eastAsia="ru-RU" w:bidi="ru-RU"/>
        </w:rPr>
      </w:pPr>
      <w:r w:rsidRPr="008F6B35">
        <w:rPr>
          <w:rFonts w:eastAsia="Courier New"/>
          <w:bCs/>
          <w:color w:val="000000"/>
          <w:sz w:val="24"/>
          <w:szCs w:val="24"/>
          <w:lang w:eastAsia="ru-RU" w:bidi="ru-RU"/>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8F6B35" w:rsidRPr="008F6B35" w:rsidRDefault="008F6B35" w:rsidP="006D1CC7">
      <w:pPr>
        <w:widowControl/>
        <w:numPr>
          <w:ilvl w:val="0"/>
          <w:numId w:val="9"/>
        </w:numPr>
        <w:autoSpaceDE/>
        <w:autoSpaceDN/>
        <w:adjustRightInd w:val="0"/>
        <w:ind w:left="0" w:firstLine="0"/>
        <w:contextualSpacing/>
        <w:jc w:val="both"/>
        <w:rPr>
          <w:rFonts w:eastAsia="Courier New"/>
          <w:color w:val="000000"/>
          <w:sz w:val="24"/>
          <w:szCs w:val="24"/>
          <w:lang w:eastAsia="ru-RU" w:bidi="ru-RU"/>
        </w:rPr>
      </w:pPr>
      <w:r w:rsidRPr="008F6B35">
        <w:rPr>
          <w:rFonts w:eastAsia="Courier New"/>
          <w:color w:val="000000"/>
          <w:sz w:val="24"/>
          <w:szCs w:val="24"/>
          <w:lang w:eastAsia="ru-RU" w:bidi="ru-RU"/>
        </w:rPr>
        <w:t>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(Принят Государственной Думой 22 июля 2020 года Одобрен Советом Федерации 24 июля 2020 года).</w:t>
      </w:r>
    </w:p>
    <w:p w:rsidR="008F6B35" w:rsidRPr="008F6B35" w:rsidRDefault="008F6B35" w:rsidP="006D1CC7">
      <w:pPr>
        <w:widowControl/>
        <w:numPr>
          <w:ilvl w:val="0"/>
          <w:numId w:val="9"/>
        </w:numPr>
        <w:autoSpaceDE/>
        <w:autoSpaceDN/>
        <w:adjustRightInd w:val="0"/>
        <w:ind w:left="0" w:firstLine="0"/>
        <w:jc w:val="both"/>
        <w:rPr>
          <w:rFonts w:eastAsia="SimSun"/>
          <w:sz w:val="24"/>
          <w:szCs w:val="24"/>
          <w:lang w:eastAsia="ru-RU"/>
        </w:rPr>
      </w:pPr>
      <w:r w:rsidRPr="008F6B35">
        <w:rPr>
          <w:rFonts w:eastAsia="SimSun"/>
          <w:sz w:val="24"/>
          <w:szCs w:val="24"/>
          <w:lang w:eastAsia="ru-RU"/>
        </w:rPr>
        <w:t xml:space="preserve">Федеральным законом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Советом Федерации 2 июня 2020 года). </w:t>
      </w:r>
    </w:p>
    <w:p w:rsidR="008F6B35" w:rsidRPr="008F6B35" w:rsidRDefault="008F6B35" w:rsidP="006D1CC7">
      <w:pPr>
        <w:widowControl/>
        <w:numPr>
          <w:ilvl w:val="0"/>
          <w:numId w:val="9"/>
        </w:numPr>
        <w:autoSpaceDE/>
        <w:autoSpaceDN/>
        <w:adjustRightInd w:val="0"/>
        <w:ind w:left="0" w:firstLine="0"/>
        <w:jc w:val="both"/>
        <w:rPr>
          <w:rFonts w:eastAsia="SimSun"/>
          <w:sz w:val="24"/>
          <w:szCs w:val="24"/>
          <w:lang w:eastAsia="ru-RU"/>
        </w:rPr>
      </w:pPr>
      <w:r w:rsidRPr="008F6B35">
        <w:rPr>
          <w:rFonts w:eastAsia="SimSun"/>
          <w:sz w:val="24"/>
          <w:szCs w:val="24"/>
          <w:lang w:eastAsia="ru-RU"/>
        </w:rPr>
        <w:t>Указом Президента Российской Федерации от 29 мая 2018 года № 240 «Об объявлении в Российской Федерации Десятилетия детства».</w:t>
      </w:r>
    </w:p>
    <w:p w:rsidR="008F6B35" w:rsidRPr="008F6B35" w:rsidRDefault="008F6B35" w:rsidP="006D1CC7">
      <w:pPr>
        <w:widowControl/>
        <w:numPr>
          <w:ilvl w:val="0"/>
          <w:numId w:val="9"/>
        </w:numPr>
        <w:autoSpaceDE/>
        <w:autoSpaceDN/>
        <w:adjustRightInd w:val="0"/>
        <w:ind w:left="0" w:firstLine="0"/>
        <w:jc w:val="both"/>
        <w:rPr>
          <w:rFonts w:eastAsia="SimSun"/>
          <w:lang w:eastAsia="ru-RU"/>
        </w:rPr>
      </w:pPr>
      <w:r w:rsidRPr="008F6B35">
        <w:rPr>
          <w:rFonts w:eastAsia="SimSun"/>
          <w:lang w:eastAsia="ru-RU"/>
        </w:rPr>
        <w:t xml:space="preserve">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8F6B35" w:rsidRPr="008F6B35" w:rsidRDefault="008F6B35" w:rsidP="006D1CC7">
      <w:pPr>
        <w:widowControl/>
        <w:numPr>
          <w:ilvl w:val="0"/>
          <w:numId w:val="9"/>
        </w:numPr>
        <w:autoSpaceDE/>
        <w:autoSpaceDN/>
        <w:adjustRightInd w:val="0"/>
        <w:ind w:left="0" w:firstLine="0"/>
        <w:jc w:val="both"/>
        <w:rPr>
          <w:rFonts w:eastAsia="SimSun"/>
          <w:sz w:val="24"/>
          <w:szCs w:val="24"/>
          <w:lang w:eastAsia="ru-RU"/>
        </w:rPr>
      </w:pPr>
      <w:r w:rsidRPr="008F6B35">
        <w:rPr>
          <w:rFonts w:eastAsia="SimSun"/>
          <w:sz w:val="24"/>
          <w:szCs w:val="24"/>
          <w:lang w:eastAsia="ru-RU"/>
        </w:rPr>
        <w:t xml:space="preserve">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(ред. от 15 марта 2021 года). </w:t>
      </w:r>
    </w:p>
    <w:p w:rsidR="008F6B35" w:rsidRPr="008F6B35" w:rsidRDefault="008F6B35" w:rsidP="006D1CC7">
      <w:pPr>
        <w:widowControl/>
        <w:numPr>
          <w:ilvl w:val="0"/>
          <w:numId w:val="9"/>
        </w:numPr>
        <w:autoSpaceDE/>
        <w:autoSpaceDN/>
        <w:adjustRightInd w:val="0"/>
        <w:ind w:left="0" w:firstLine="0"/>
        <w:jc w:val="both"/>
        <w:rPr>
          <w:rFonts w:eastAsia="SimSun"/>
          <w:sz w:val="24"/>
          <w:szCs w:val="24"/>
          <w:lang w:eastAsia="ru-RU"/>
        </w:rPr>
      </w:pPr>
      <w:r w:rsidRPr="008F6B35">
        <w:rPr>
          <w:rFonts w:eastAsia="SimSun"/>
          <w:sz w:val="24"/>
          <w:szCs w:val="24"/>
          <w:lang w:eastAsia="ru-RU"/>
        </w:rPr>
        <w:t xml:space="preserve">Постановлением Главного государственного санитарного врача РФ от 30 июня 2020 года № 16 «Об утверждении санитарно-эпидемиологических 27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(covid-19)»(ред. от 24.03.2021, действуют до 01 января 2022). </w:t>
      </w:r>
    </w:p>
    <w:p w:rsidR="008F6B35" w:rsidRPr="008F6B35" w:rsidRDefault="008F6B35" w:rsidP="006D1CC7">
      <w:pPr>
        <w:widowControl/>
        <w:numPr>
          <w:ilvl w:val="0"/>
          <w:numId w:val="9"/>
        </w:numPr>
        <w:autoSpaceDE/>
        <w:autoSpaceDN/>
        <w:adjustRightInd w:val="0"/>
        <w:ind w:left="0" w:firstLine="0"/>
        <w:jc w:val="both"/>
        <w:rPr>
          <w:rFonts w:eastAsia="SimSun"/>
          <w:sz w:val="24"/>
          <w:szCs w:val="24"/>
          <w:lang w:eastAsia="ru-RU"/>
        </w:rPr>
      </w:pPr>
      <w:r w:rsidRPr="008F6B35">
        <w:rPr>
          <w:rFonts w:eastAsia="SimSun"/>
          <w:sz w:val="24"/>
          <w:szCs w:val="24"/>
          <w:lang w:eastAsia="ru-RU"/>
        </w:rPr>
        <w:t xml:space="preserve"> Постановлением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8F6B35" w:rsidRPr="008F6B35" w:rsidRDefault="008F6B35" w:rsidP="006D1CC7">
      <w:pPr>
        <w:widowControl/>
        <w:numPr>
          <w:ilvl w:val="0"/>
          <w:numId w:val="9"/>
        </w:numPr>
        <w:autoSpaceDE/>
        <w:autoSpaceDN/>
        <w:adjustRightInd w:val="0"/>
        <w:ind w:left="0" w:firstLine="0"/>
        <w:jc w:val="both"/>
        <w:rPr>
          <w:rFonts w:eastAsia="SimSun"/>
          <w:sz w:val="24"/>
          <w:szCs w:val="24"/>
          <w:lang w:eastAsia="ru-RU"/>
        </w:rPr>
      </w:pPr>
      <w:r w:rsidRPr="008F6B35">
        <w:rPr>
          <w:rFonts w:eastAsia="SimSun"/>
          <w:sz w:val="24"/>
          <w:szCs w:val="24"/>
          <w:lang w:eastAsia="ru-RU"/>
        </w:rPr>
        <w:t>Приказом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F6B35" w:rsidRPr="008F6B35" w:rsidRDefault="008F6B35" w:rsidP="006D1CC7">
      <w:pPr>
        <w:widowControl/>
        <w:numPr>
          <w:ilvl w:val="0"/>
          <w:numId w:val="9"/>
        </w:numPr>
        <w:autoSpaceDE/>
        <w:autoSpaceDN/>
        <w:adjustRightInd w:val="0"/>
        <w:ind w:left="0" w:firstLine="0"/>
        <w:jc w:val="both"/>
        <w:rPr>
          <w:rFonts w:eastAsia="SimSun"/>
          <w:sz w:val="24"/>
          <w:szCs w:val="24"/>
          <w:lang w:eastAsia="ru-RU"/>
        </w:rPr>
      </w:pPr>
      <w:r w:rsidRPr="008F6B35">
        <w:rPr>
          <w:rFonts w:eastAsia="SimSun"/>
          <w:sz w:val="24"/>
          <w:szCs w:val="24"/>
          <w:lang w:eastAsia="ru-RU"/>
        </w:rPr>
        <w:lastRenderedPageBreak/>
        <w:t xml:space="preserve">    Приказом Министерства образования и науки РФ от 17 декабря 2013 № 1155 «Об утверждении федерального государственного образовательного стандарта дошкольного образования» (ред. от 21 января 2019). </w:t>
      </w:r>
    </w:p>
    <w:p w:rsidR="008F6B35" w:rsidRPr="008F6B35" w:rsidRDefault="008F6B35" w:rsidP="006D1CC7">
      <w:pPr>
        <w:widowControl/>
        <w:numPr>
          <w:ilvl w:val="0"/>
          <w:numId w:val="9"/>
        </w:numPr>
        <w:autoSpaceDE/>
        <w:autoSpaceDN/>
        <w:adjustRightInd w:val="0"/>
        <w:ind w:left="0" w:firstLine="0"/>
        <w:jc w:val="both"/>
        <w:rPr>
          <w:rFonts w:eastAsia="SimSun"/>
          <w:bCs/>
          <w:sz w:val="24"/>
          <w:szCs w:val="24"/>
          <w:lang w:eastAsia="ru-RU"/>
        </w:rPr>
      </w:pPr>
      <w:r w:rsidRPr="008F6B35">
        <w:rPr>
          <w:rFonts w:eastAsia="SimSun"/>
          <w:sz w:val="24"/>
          <w:szCs w:val="24"/>
          <w:lang w:eastAsia="ru-RU"/>
        </w:rPr>
        <w:t>Письмом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 и иными локальными актами муниципального и институционального уровней.</w:t>
      </w:r>
    </w:p>
    <w:p w:rsidR="008F6B35" w:rsidRPr="008F6B35" w:rsidRDefault="008F6B35" w:rsidP="006D1CC7">
      <w:pPr>
        <w:widowControl/>
        <w:numPr>
          <w:ilvl w:val="0"/>
          <w:numId w:val="9"/>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 xml:space="preserve">Уставом МДОУ «Детский сад комбинированного вида №18 п.Разумное» и иными локальными актами. </w:t>
      </w:r>
    </w:p>
    <w:p w:rsidR="008F6B35" w:rsidRPr="008F6B35" w:rsidRDefault="008F6B35" w:rsidP="00746D1E">
      <w:pPr>
        <w:widowControl/>
        <w:adjustRightInd w:val="0"/>
        <w:jc w:val="both"/>
        <w:textAlignment w:val="center"/>
        <w:rPr>
          <w:b/>
          <w:bCs/>
          <w:sz w:val="24"/>
          <w:szCs w:val="24"/>
          <w:lang w:eastAsia="ru-RU"/>
        </w:rPr>
      </w:pPr>
      <w:r w:rsidRPr="008F6B35">
        <w:rPr>
          <w:b/>
          <w:bCs/>
          <w:sz w:val="24"/>
          <w:szCs w:val="24"/>
          <w:lang w:eastAsia="ru-RU"/>
        </w:rPr>
        <w:t>При разработке Программы учтены следующие  методологические подходы:</w:t>
      </w:r>
    </w:p>
    <w:p w:rsidR="008F6B35" w:rsidRPr="008F6B35" w:rsidRDefault="008F6B35" w:rsidP="006D1CC7">
      <w:pPr>
        <w:widowControl/>
        <w:numPr>
          <w:ilvl w:val="0"/>
          <w:numId w:val="8"/>
        </w:numPr>
        <w:autoSpaceDE/>
        <w:autoSpaceDN/>
        <w:adjustRightInd w:val="0"/>
        <w:ind w:left="0" w:firstLine="0"/>
        <w:jc w:val="both"/>
        <w:textAlignment w:val="center"/>
        <w:rPr>
          <w:bCs/>
          <w:sz w:val="24"/>
          <w:szCs w:val="24"/>
          <w:lang w:eastAsia="ru-RU"/>
        </w:rPr>
      </w:pPr>
      <w:r w:rsidRPr="008F6B35">
        <w:rPr>
          <w:bCs/>
          <w:color w:val="000000"/>
          <w:sz w:val="24"/>
          <w:szCs w:val="24"/>
          <w:lang w:eastAsia="ru-RU"/>
        </w:rPr>
        <w:t>компетентностный подход</w:t>
      </w:r>
      <w:r w:rsidRPr="008F6B35">
        <w:rPr>
          <w:bCs/>
          <w:sz w:val="24"/>
          <w:szCs w:val="24"/>
          <w:lang w:eastAsia="ru-RU"/>
        </w:rPr>
        <w:t>;</w:t>
      </w:r>
    </w:p>
    <w:p w:rsidR="008F6B35" w:rsidRPr="008F6B35" w:rsidRDefault="008F6B35" w:rsidP="006D1CC7">
      <w:pPr>
        <w:widowControl/>
        <w:numPr>
          <w:ilvl w:val="0"/>
          <w:numId w:val="8"/>
        </w:numPr>
        <w:autoSpaceDE/>
        <w:autoSpaceDN/>
        <w:adjustRightInd w:val="0"/>
        <w:ind w:left="0" w:firstLine="0"/>
        <w:jc w:val="both"/>
        <w:textAlignment w:val="center"/>
        <w:rPr>
          <w:bCs/>
          <w:sz w:val="24"/>
          <w:szCs w:val="24"/>
          <w:lang w:eastAsia="ru-RU"/>
        </w:rPr>
      </w:pPr>
      <w:r w:rsidRPr="008F6B35">
        <w:rPr>
          <w:bCs/>
          <w:sz w:val="24"/>
          <w:szCs w:val="24"/>
          <w:lang w:eastAsia="ru-RU"/>
        </w:rPr>
        <w:t>деятельностный подход;</w:t>
      </w:r>
    </w:p>
    <w:p w:rsidR="008F6B35" w:rsidRPr="008F6B35" w:rsidRDefault="008F6B35" w:rsidP="006D1CC7">
      <w:pPr>
        <w:widowControl/>
        <w:numPr>
          <w:ilvl w:val="0"/>
          <w:numId w:val="8"/>
        </w:numPr>
        <w:autoSpaceDE/>
        <w:autoSpaceDN/>
        <w:adjustRightInd w:val="0"/>
        <w:ind w:left="0" w:firstLine="0"/>
        <w:jc w:val="both"/>
        <w:textAlignment w:val="center"/>
        <w:rPr>
          <w:bCs/>
          <w:sz w:val="24"/>
          <w:szCs w:val="24"/>
          <w:lang w:eastAsia="ru-RU"/>
        </w:rPr>
      </w:pPr>
      <w:r w:rsidRPr="008F6B35">
        <w:rPr>
          <w:bCs/>
          <w:color w:val="000000"/>
          <w:sz w:val="24"/>
          <w:szCs w:val="24"/>
          <w:lang w:eastAsia="ru-RU"/>
        </w:rPr>
        <w:t>индивидуально-дифференцированный подход</w:t>
      </w:r>
      <w:r w:rsidRPr="008F6B35">
        <w:rPr>
          <w:bCs/>
          <w:sz w:val="24"/>
          <w:szCs w:val="24"/>
          <w:lang w:eastAsia="ru-RU"/>
        </w:rPr>
        <w:t>;</w:t>
      </w:r>
    </w:p>
    <w:p w:rsidR="008F6B35" w:rsidRPr="008F6B35" w:rsidRDefault="008F6B35" w:rsidP="006D1CC7">
      <w:pPr>
        <w:widowControl/>
        <w:numPr>
          <w:ilvl w:val="0"/>
          <w:numId w:val="8"/>
        </w:numPr>
        <w:autoSpaceDE/>
        <w:autoSpaceDN/>
        <w:adjustRightInd w:val="0"/>
        <w:ind w:left="0" w:firstLine="0"/>
        <w:jc w:val="both"/>
        <w:textAlignment w:val="center"/>
        <w:rPr>
          <w:color w:val="000000"/>
          <w:sz w:val="24"/>
          <w:szCs w:val="24"/>
          <w:lang w:eastAsia="ru-RU"/>
        </w:rPr>
      </w:pPr>
      <w:r w:rsidRPr="008F6B35">
        <w:rPr>
          <w:bCs/>
          <w:color w:val="000000"/>
          <w:sz w:val="24"/>
          <w:szCs w:val="24"/>
          <w:lang w:eastAsia="ru-RU"/>
        </w:rPr>
        <w:t>интегративный подход</w:t>
      </w:r>
      <w:r w:rsidRPr="008F6B35">
        <w:rPr>
          <w:bCs/>
          <w:sz w:val="24"/>
          <w:szCs w:val="24"/>
          <w:lang w:eastAsia="ru-RU"/>
        </w:rPr>
        <w:t>.</w:t>
      </w:r>
    </w:p>
    <w:p w:rsidR="008F6B35" w:rsidRPr="008F6B35" w:rsidRDefault="008F6B35" w:rsidP="00746D1E">
      <w:pPr>
        <w:widowControl/>
        <w:adjustRightInd w:val="0"/>
        <w:jc w:val="both"/>
        <w:textAlignment w:val="center"/>
        <w:rPr>
          <w:b/>
          <w:color w:val="000000"/>
          <w:sz w:val="24"/>
          <w:szCs w:val="24"/>
          <w:lang w:eastAsia="ru-RU"/>
        </w:rPr>
      </w:pPr>
      <w:r w:rsidRPr="008F6B35">
        <w:rPr>
          <w:b/>
          <w:color w:val="000000"/>
          <w:sz w:val="24"/>
          <w:szCs w:val="24"/>
          <w:lang w:eastAsia="ru-RU"/>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8F6B35" w:rsidRPr="008F6B35" w:rsidRDefault="008F6B35" w:rsidP="006D1CC7">
      <w:pPr>
        <w:widowControl/>
        <w:numPr>
          <w:ilvl w:val="0"/>
          <w:numId w:val="7"/>
        </w:numPr>
        <w:shd w:val="clear" w:color="auto" w:fill="FFFFFF"/>
        <w:autoSpaceDE/>
        <w:autoSpaceDN/>
        <w:adjustRightInd w:val="0"/>
        <w:ind w:left="0" w:firstLine="0"/>
        <w:jc w:val="both"/>
        <w:rPr>
          <w:rFonts w:eastAsia="SimSun"/>
          <w:color w:val="000000"/>
          <w:sz w:val="24"/>
          <w:szCs w:val="24"/>
          <w:lang w:eastAsia="ru-RU"/>
        </w:rPr>
      </w:pPr>
      <w:r w:rsidRPr="008F6B35">
        <w:rPr>
          <w:rFonts w:eastAsia="SimSun"/>
          <w:color w:val="000000"/>
          <w:sz w:val="24"/>
          <w:szCs w:val="24"/>
          <w:lang w:eastAsia="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F6B35" w:rsidRPr="008F6B35" w:rsidRDefault="008F6B35" w:rsidP="006D1CC7">
      <w:pPr>
        <w:widowControl/>
        <w:numPr>
          <w:ilvl w:val="0"/>
          <w:numId w:val="7"/>
        </w:numPr>
        <w:shd w:val="clear" w:color="auto" w:fill="FFFFFF"/>
        <w:autoSpaceDE/>
        <w:autoSpaceDN/>
        <w:adjustRightInd w:val="0"/>
        <w:ind w:left="0" w:firstLine="0"/>
        <w:jc w:val="both"/>
        <w:rPr>
          <w:rFonts w:eastAsia="SimSun"/>
          <w:color w:val="000000"/>
          <w:sz w:val="24"/>
          <w:szCs w:val="24"/>
          <w:lang w:eastAsia="ru-RU"/>
        </w:rPr>
      </w:pPr>
      <w:r w:rsidRPr="008F6B35">
        <w:rPr>
          <w:rFonts w:eastAsia="SimSun"/>
          <w:color w:val="000000"/>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8F6B35" w:rsidRPr="008F6B35" w:rsidRDefault="008F6B35" w:rsidP="006D1CC7">
      <w:pPr>
        <w:widowControl/>
        <w:numPr>
          <w:ilvl w:val="0"/>
          <w:numId w:val="7"/>
        </w:numPr>
        <w:shd w:val="clear" w:color="auto" w:fill="FFFFFF"/>
        <w:autoSpaceDE/>
        <w:autoSpaceDN/>
        <w:adjustRightInd w:val="0"/>
        <w:ind w:left="0" w:firstLine="0"/>
        <w:jc w:val="both"/>
        <w:rPr>
          <w:rFonts w:eastAsia="SimSun"/>
          <w:color w:val="000000"/>
          <w:sz w:val="24"/>
          <w:szCs w:val="24"/>
          <w:lang w:eastAsia="ru-RU"/>
        </w:rPr>
      </w:pPr>
      <w:r w:rsidRPr="008F6B35">
        <w:rPr>
          <w:rFonts w:eastAsia="SimSun"/>
          <w:color w:val="000000"/>
          <w:sz w:val="24"/>
          <w:szCs w:val="24"/>
          <w:lang w:eastAsia="ru-RU"/>
        </w:rPr>
        <w:t>уважение личности ребенка;</w:t>
      </w:r>
    </w:p>
    <w:p w:rsidR="008F6B35" w:rsidRPr="008F6B35" w:rsidRDefault="008F6B35" w:rsidP="006D1CC7">
      <w:pPr>
        <w:widowControl/>
        <w:numPr>
          <w:ilvl w:val="0"/>
          <w:numId w:val="7"/>
        </w:numPr>
        <w:shd w:val="clear" w:color="auto" w:fill="FFFFFF"/>
        <w:autoSpaceDE/>
        <w:autoSpaceDN/>
        <w:adjustRightInd w:val="0"/>
        <w:ind w:left="0" w:firstLine="0"/>
        <w:jc w:val="both"/>
        <w:rPr>
          <w:rFonts w:eastAsia="SimSun"/>
          <w:color w:val="000000"/>
          <w:sz w:val="24"/>
          <w:szCs w:val="24"/>
          <w:lang w:eastAsia="ru-RU"/>
        </w:rPr>
      </w:pPr>
      <w:r w:rsidRPr="008F6B35">
        <w:rPr>
          <w:rFonts w:eastAsia="SimSun"/>
          <w:color w:val="000000"/>
          <w:sz w:val="24"/>
          <w:szCs w:val="24"/>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F6B35" w:rsidRPr="008F6B35" w:rsidRDefault="008F6B35" w:rsidP="00746D1E">
      <w:pPr>
        <w:shd w:val="clear" w:color="auto" w:fill="FFFFFF"/>
        <w:adjustRightInd w:val="0"/>
        <w:jc w:val="both"/>
        <w:rPr>
          <w:rFonts w:eastAsia="SimSun"/>
          <w:color w:val="000000"/>
          <w:sz w:val="24"/>
          <w:szCs w:val="24"/>
          <w:lang w:eastAsia="ru-RU"/>
        </w:rPr>
      </w:pPr>
    </w:p>
    <w:p w:rsidR="00AB125E" w:rsidRDefault="008F6B35" w:rsidP="00746D1E">
      <w:pPr>
        <w:widowControl/>
        <w:shd w:val="clear" w:color="auto" w:fill="FFFFFF"/>
        <w:autoSpaceDE/>
        <w:autoSpaceDN/>
        <w:contextualSpacing/>
        <w:jc w:val="both"/>
        <w:rPr>
          <w:rFonts w:eastAsia="SimSun"/>
          <w:color w:val="000000"/>
          <w:sz w:val="24"/>
          <w:szCs w:val="24"/>
          <w:lang w:eastAsia="ru-RU"/>
        </w:rPr>
      </w:pPr>
      <w:r w:rsidRPr="008F6B35">
        <w:rPr>
          <w:rFonts w:eastAsia="Calibri"/>
          <w:b/>
          <w:sz w:val="24"/>
          <w:szCs w:val="24"/>
        </w:rPr>
        <w:t>Значимые для разработки и реализации Программы характеристики</w:t>
      </w:r>
    </w:p>
    <w:p w:rsidR="008F6B35" w:rsidRPr="00AB125E" w:rsidRDefault="00AB125E" w:rsidP="00AB125E">
      <w:pPr>
        <w:widowControl/>
        <w:shd w:val="clear" w:color="auto" w:fill="FFFFFF"/>
        <w:autoSpaceDE/>
        <w:autoSpaceDN/>
        <w:contextualSpacing/>
        <w:jc w:val="both"/>
        <w:rPr>
          <w:rFonts w:eastAsia="Calibri"/>
          <w:sz w:val="24"/>
          <w:szCs w:val="24"/>
        </w:rPr>
      </w:pPr>
      <w:r>
        <w:rPr>
          <w:rFonts w:eastAsia="Calibri"/>
          <w:sz w:val="24"/>
          <w:szCs w:val="24"/>
        </w:rPr>
        <w:t>МОУ «Тавровская</w:t>
      </w:r>
      <w:r w:rsidRPr="00AB125E">
        <w:rPr>
          <w:rFonts w:eastAsia="Calibri"/>
          <w:sz w:val="24"/>
          <w:szCs w:val="24"/>
        </w:rPr>
        <w:t xml:space="preserve"> СОШ» </w:t>
      </w:r>
      <w:r>
        <w:rPr>
          <w:rFonts w:eastAsia="Calibri"/>
          <w:sz w:val="24"/>
          <w:szCs w:val="24"/>
        </w:rPr>
        <w:t>структурное подразделение</w:t>
      </w:r>
      <w:r w:rsidRPr="00AB125E">
        <w:rPr>
          <w:rFonts w:eastAsia="Calibri"/>
          <w:sz w:val="24"/>
          <w:szCs w:val="24"/>
        </w:rPr>
        <w:t xml:space="preserve"> «детский сад» </w:t>
      </w:r>
      <w:r w:rsidR="008F6B35" w:rsidRPr="008F6B35">
        <w:rPr>
          <w:sz w:val="24"/>
          <w:szCs w:val="24"/>
        </w:rPr>
        <w:t>введен</w:t>
      </w:r>
      <w:r>
        <w:rPr>
          <w:sz w:val="24"/>
          <w:szCs w:val="24"/>
        </w:rPr>
        <w:t xml:space="preserve"> в эксплуатацию в сентябре 2015  году, </w:t>
      </w:r>
      <w:r w:rsidR="008F6B35" w:rsidRPr="008F6B35">
        <w:rPr>
          <w:sz w:val="24"/>
          <w:szCs w:val="24"/>
        </w:rPr>
        <w:t xml:space="preserve">здание имеет 2 этажа, отвечающем санитарно-гигиеническим, противоэпидемическим требованиям,  правилам противопожарной безопасности.  </w:t>
      </w:r>
    </w:p>
    <w:p w:rsidR="00CF6EB2" w:rsidRDefault="008F6B35" w:rsidP="00746D1E">
      <w:pPr>
        <w:widowControl/>
        <w:autoSpaceDE/>
        <w:autoSpaceDN/>
        <w:jc w:val="both"/>
        <w:rPr>
          <w:sz w:val="24"/>
          <w:szCs w:val="24"/>
          <w:lang w:eastAsia="ru-RU"/>
        </w:rPr>
      </w:pPr>
      <w:r w:rsidRPr="008F6B35">
        <w:rPr>
          <w:sz w:val="24"/>
          <w:szCs w:val="24"/>
          <w:lang w:eastAsia="ru-RU"/>
        </w:rPr>
        <w:t xml:space="preserve">      В здании </w:t>
      </w:r>
      <w:r w:rsidR="00AB125E">
        <w:rPr>
          <w:sz w:val="24"/>
          <w:szCs w:val="24"/>
          <w:lang w:eastAsia="ru-RU"/>
        </w:rPr>
        <w:t>располагаются 4</w:t>
      </w:r>
      <w:r w:rsidRPr="008F6B35">
        <w:rPr>
          <w:sz w:val="24"/>
          <w:szCs w:val="24"/>
          <w:lang w:eastAsia="ru-RU"/>
        </w:rPr>
        <w:t xml:space="preserve"> групповых ячеек, включающих в себя игровые и спальные помещения, раздевалки, туалетные комнаты, спортивный и музыкальный зал,   кабинет учителя – логопеда,  педагог</w:t>
      </w:r>
      <w:r w:rsidR="002975BA">
        <w:rPr>
          <w:sz w:val="24"/>
          <w:szCs w:val="24"/>
          <w:lang w:eastAsia="ru-RU"/>
        </w:rPr>
        <w:t>а-психолога</w:t>
      </w:r>
      <w:r w:rsidRPr="008F6B35">
        <w:rPr>
          <w:sz w:val="24"/>
          <w:szCs w:val="24"/>
          <w:lang w:eastAsia="ru-RU"/>
        </w:rPr>
        <w:t xml:space="preserve">,  медицинский блок, пищеблок, прачечный блок. Медицинский кабинет имеет лицензию на осуществление медицинской деятельности </w:t>
      </w:r>
    </w:p>
    <w:p w:rsidR="008F6B35" w:rsidRPr="008F6B35" w:rsidRDefault="008F6B35" w:rsidP="00746D1E">
      <w:pPr>
        <w:widowControl/>
        <w:autoSpaceDE/>
        <w:autoSpaceDN/>
        <w:jc w:val="both"/>
        <w:rPr>
          <w:sz w:val="24"/>
          <w:szCs w:val="24"/>
          <w:lang w:eastAsia="ru-RU"/>
        </w:rPr>
      </w:pPr>
      <w:r w:rsidRPr="008F6B35">
        <w:rPr>
          <w:sz w:val="24"/>
          <w:szCs w:val="24"/>
          <w:lang w:eastAsia="ru-RU"/>
        </w:rPr>
        <w:t xml:space="preserve">       На те</w:t>
      </w:r>
      <w:r w:rsidR="002975BA">
        <w:rPr>
          <w:sz w:val="24"/>
          <w:szCs w:val="24"/>
          <w:lang w:eastAsia="ru-RU"/>
        </w:rPr>
        <w:t>рритории учреждения размещены: 4</w:t>
      </w:r>
      <w:r w:rsidRPr="008F6B35">
        <w:rPr>
          <w:sz w:val="24"/>
          <w:szCs w:val="24"/>
          <w:lang w:eastAsia="ru-RU"/>
        </w:rPr>
        <w:t xml:space="preserve"> игровых площадок</w:t>
      </w:r>
      <w:r w:rsidR="002975BA">
        <w:rPr>
          <w:sz w:val="24"/>
          <w:szCs w:val="24"/>
          <w:lang w:eastAsia="ru-RU"/>
        </w:rPr>
        <w:t>и</w:t>
      </w:r>
      <w:r w:rsidRPr="008F6B35">
        <w:rPr>
          <w:sz w:val="24"/>
          <w:szCs w:val="24"/>
          <w:lang w:eastAsia="ru-RU"/>
        </w:rPr>
        <w:t xml:space="preserve"> для прогулок детей, спортивная площадка,  экологическая тропа, «</w:t>
      </w:r>
      <w:r w:rsidR="002975BA">
        <w:rPr>
          <w:sz w:val="24"/>
          <w:szCs w:val="24"/>
          <w:lang w:eastAsia="ru-RU"/>
        </w:rPr>
        <w:t xml:space="preserve">Сельский дворик», </w:t>
      </w:r>
      <w:r w:rsidRPr="008F6B35">
        <w:rPr>
          <w:sz w:val="24"/>
          <w:szCs w:val="24"/>
          <w:lang w:eastAsia="ru-RU"/>
        </w:rPr>
        <w:t xml:space="preserve"> «Метеорологи</w:t>
      </w:r>
      <w:r w:rsidR="002975BA">
        <w:rPr>
          <w:sz w:val="24"/>
          <w:szCs w:val="24"/>
          <w:lang w:eastAsia="ru-RU"/>
        </w:rPr>
        <w:t>ческая площадка»</w:t>
      </w:r>
      <w:r w:rsidRPr="008F6B35">
        <w:rPr>
          <w:sz w:val="24"/>
          <w:szCs w:val="24"/>
          <w:lang w:eastAsia="ru-RU"/>
        </w:rPr>
        <w:t xml:space="preserve">. Игровые площадки оснащены необходимым игровым  оборудованием в соответствии с требованиями СанПиН, ФГОС ДО. Территория </w:t>
      </w:r>
      <w:r w:rsidR="0049139F">
        <w:rPr>
          <w:rFonts w:eastAsia="Calibri"/>
          <w:sz w:val="24"/>
          <w:szCs w:val="24"/>
        </w:rPr>
        <w:t>структурное подразделение</w:t>
      </w:r>
      <w:r w:rsidR="0049139F" w:rsidRPr="00AB125E">
        <w:rPr>
          <w:rFonts w:eastAsia="Calibri"/>
          <w:sz w:val="24"/>
          <w:szCs w:val="24"/>
        </w:rPr>
        <w:t xml:space="preserve"> «детский сад» </w:t>
      </w:r>
      <w:r w:rsidRPr="008F6B35">
        <w:rPr>
          <w:sz w:val="24"/>
          <w:szCs w:val="24"/>
          <w:lang w:eastAsia="ru-RU"/>
        </w:rPr>
        <w:t xml:space="preserve"> озеленена, по периметру участок имеет ограждение, освещение. </w:t>
      </w:r>
    </w:p>
    <w:p w:rsidR="008F6B35" w:rsidRPr="008F6B35" w:rsidRDefault="008F6B35" w:rsidP="00746D1E">
      <w:pPr>
        <w:widowControl/>
        <w:autoSpaceDE/>
        <w:autoSpaceDN/>
        <w:jc w:val="both"/>
        <w:rPr>
          <w:sz w:val="24"/>
          <w:szCs w:val="24"/>
          <w:lang w:eastAsia="ru-RU"/>
        </w:rPr>
      </w:pPr>
      <w:r w:rsidRPr="0049139F">
        <w:rPr>
          <w:bCs/>
          <w:iCs/>
          <w:sz w:val="24"/>
          <w:szCs w:val="24"/>
          <w:lang w:eastAsia="ru-RU"/>
        </w:rPr>
        <w:t>Ближайшее окружени</w:t>
      </w:r>
      <w:r w:rsidR="002975BA" w:rsidRPr="0049139F">
        <w:rPr>
          <w:bCs/>
          <w:iCs/>
          <w:sz w:val="24"/>
          <w:szCs w:val="24"/>
          <w:lang w:eastAsia="ru-RU"/>
        </w:rPr>
        <w:t>е</w:t>
      </w:r>
      <w:r w:rsidR="00772FCA" w:rsidRPr="0049139F">
        <w:rPr>
          <w:bCs/>
          <w:iCs/>
          <w:sz w:val="24"/>
          <w:szCs w:val="24"/>
          <w:lang w:eastAsia="ru-RU"/>
        </w:rPr>
        <w:t>:  сельская библиотека, д</w:t>
      </w:r>
      <w:r w:rsidR="002975BA" w:rsidRPr="0049139F">
        <w:rPr>
          <w:bCs/>
          <w:iCs/>
          <w:sz w:val="24"/>
          <w:szCs w:val="24"/>
          <w:lang w:eastAsia="ru-RU"/>
        </w:rPr>
        <w:t>етская театральная студия «Окошко», «Дом культуры»</w:t>
      </w:r>
    </w:p>
    <w:p w:rsidR="008F6B35" w:rsidRPr="008F6B35" w:rsidRDefault="002975BA" w:rsidP="00746D1E">
      <w:pPr>
        <w:widowControl/>
        <w:autoSpaceDE/>
        <w:autoSpaceDN/>
        <w:jc w:val="both"/>
        <w:rPr>
          <w:bCs/>
          <w:iCs/>
          <w:sz w:val="24"/>
          <w:szCs w:val="24"/>
          <w:lang w:eastAsia="ru-RU"/>
        </w:rPr>
      </w:pPr>
      <w:r>
        <w:rPr>
          <w:sz w:val="24"/>
          <w:szCs w:val="24"/>
          <w:lang w:eastAsia="ru-RU"/>
        </w:rPr>
        <w:t>В п. Таврово функционирует 4</w:t>
      </w:r>
      <w:r w:rsidR="008F6B35" w:rsidRPr="008F6B35">
        <w:rPr>
          <w:sz w:val="24"/>
          <w:szCs w:val="24"/>
          <w:lang w:eastAsia="ru-RU"/>
        </w:rPr>
        <w:t xml:space="preserve"> дошкольных образовательных организаций. Это создает благоприятные условия для организации воспитательно – образовательного процесса,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 и совершенствованию работы по  созданию положительного имиджа учреждения среди жителей микрорайона и близлежащей территории.  </w:t>
      </w:r>
    </w:p>
    <w:p w:rsidR="008F6B35" w:rsidRPr="008F6B35" w:rsidRDefault="002975BA" w:rsidP="00746D1E">
      <w:pPr>
        <w:widowControl/>
        <w:autoSpaceDE/>
        <w:autoSpaceDN/>
        <w:jc w:val="both"/>
        <w:rPr>
          <w:rFonts w:eastAsia="SimSun"/>
          <w:sz w:val="24"/>
          <w:szCs w:val="24"/>
          <w:lang w:eastAsia="ru-RU"/>
        </w:rPr>
      </w:pPr>
      <w:r>
        <w:rPr>
          <w:rFonts w:eastAsia="SimSun"/>
          <w:sz w:val="24"/>
          <w:szCs w:val="24"/>
          <w:lang w:eastAsia="ru-RU"/>
        </w:rPr>
        <w:lastRenderedPageBreak/>
        <w:t xml:space="preserve">        Старшая</w:t>
      </w:r>
      <w:r w:rsidR="008F6B35" w:rsidRPr="008F6B35">
        <w:rPr>
          <w:rFonts w:eastAsia="SimSun"/>
          <w:sz w:val="24"/>
          <w:szCs w:val="24"/>
          <w:lang w:eastAsia="ru-RU"/>
        </w:rPr>
        <w:t xml:space="preserve"> группа функционирует в режиме 12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   Воспитание и обучение в </w:t>
      </w:r>
      <w:r>
        <w:rPr>
          <w:rFonts w:eastAsia="SimSun"/>
          <w:sz w:val="24"/>
          <w:szCs w:val="24"/>
          <w:lang w:eastAsia="ru-RU"/>
        </w:rPr>
        <w:t>структурном подразделении «д</w:t>
      </w:r>
      <w:r w:rsidR="008F6B35" w:rsidRPr="008F6B35">
        <w:rPr>
          <w:rFonts w:eastAsia="SimSun"/>
          <w:sz w:val="24"/>
          <w:szCs w:val="24"/>
          <w:lang w:eastAsia="ru-RU"/>
        </w:rPr>
        <w:t>етский сад</w:t>
      </w:r>
      <w:r>
        <w:rPr>
          <w:rFonts w:eastAsia="SimSun"/>
          <w:sz w:val="24"/>
          <w:szCs w:val="24"/>
          <w:lang w:eastAsia="ru-RU"/>
        </w:rPr>
        <w:t xml:space="preserve">»  </w:t>
      </w:r>
      <w:r w:rsidR="008F6B35" w:rsidRPr="008F6B35">
        <w:rPr>
          <w:rFonts w:eastAsia="SimSun"/>
          <w:sz w:val="24"/>
          <w:szCs w:val="24"/>
          <w:lang w:eastAsia="ru-RU"/>
        </w:rPr>
        <w:t xml:space="preserve"> ведется на русском языке.</w:t>
      </w:r>
    </w:p>
    <w:p w:rsidR="008F6B35" w:rsidRPr="008F6B35" w:rsidRDefault="008F6B35" w:rsidP="008F6B35">
      <w:pPr>
        <w:widowControl/>
        <w:autoSpaceDE/>
        <w:autoSpaceDN/>
        <w:jc w:val="both"/>
        <w:rPr>
          <w:rFonts w:eastAsia="SimSun"/>
          <w:sz w:val="24"/>
          <w:szCs w:val="24"/>
          <w:lang w:eastAsia="ru-RU"/>
        </w:rPr>
      </w:pPr>
    </w:p>
    <w:p w:rsidR="008F6B35" w:rsidRPr="00CF6EB2" w:rsidRDefault="008F6B35" w:rsidP="006D1CC7">
      <w:pPr>
        <w:widowControl/>
        <w:numPr>
          <w:ilvl w:val="1"/>
          <w:numId w:val="14"/>
        </w:numPr>
        <w:autoSpaceDE/>
        <w:autoSpaceDN/>
        <w:spacing w:after="200" w:line="276" w:lineRule="auto"/>
        <w:ind w:left="0" w:firstLine="0"/>
        <w:contextualSpacing/>
        <w:jc w:val="both"/>
        <w:rPr>
          <w:rFonts w:eastAsia="Courier New"/>
          <w:b/>
          <w:sz w:val="24"/>
          <w:szCs w:val="24"/>
          <w:lang w:eastAsia="ru-RU" w:bidi="ru-RU"/>
        </w:rPr>
      </w:pPr>
      <w:r w:rsidRPr="00CF6EB2">
        <w:rPr>
          <w:rFonts w:eastAsia="Courier New"/>
          <w:b/>
          <w:sz w:val="24"/>
          <w:szCs w:val="24"/>
          <w:lang w:eastAsia="ru-RU" w:bidi="ru-RU"/>
        </w:rPr>
        <w:t>Возрастные и индивидуальные особенности контингента воспитанников</w:t>
      </w:r>
    </w:p>
    <w:p w:rsidR="008F6B35" w:rsidRPr="00CF6EB2" w:rsidRDefault="008F6B35" w:rsidP="008F6B35">
      <w:pPr>
        <w:widowControl/>
        <w:autoSpaceDE/>
        <w:autoSpaceDN/>
        <w:jc w:val="both"/>
        <w:rPr>
          <w:rFonts w:eastAsia="SimSun"/>
          <w:sz w:val="24"/>
          <w:szCs w:val="24"/>
          <w:lang w:eastAsia="ru-RU"/>
        </w:rPr>
      </w:pPr>
      <w:r w:rsidRPr="00CF6EB2">
        <w:rPr>
          <w:rFonts w:eastAsia="SimSun"/>
          <w:sz w:val="24"/>
          <w:szCs w:val="24"/>
          <w:lang w:eastAsia="ru-RU"/>
        </w:rPr>
        <w:t xml:space="preserve">Списочный </w:t>
      </w:r>
      <w:r w:rsidR="002975BA">
        <w:rPr>
          <w:rFonts w:eastAsia="SimSun"/>
          <w:sz w:val="24"/>
          <w:szCs w:val="24"/>
          <w:lang w:eastAsia="ru-RU"/>
        </w:rPr>
        <w:t>состав группы на 01.09.2022</w:t>
      </w:r>
      <w:r w:rsidR="00AA1EB1" w:rsidRPr="00CF6EB2">
        <w:rPr>
          <w:rFonts w:eastAsia="SimSun"/>
          <w:sz w:val="24"/>
          <w:szCs w:val="24"/>
          <w:lang w:eastAsia="ru-RU"/>
        </w:rPr>
        <w:t xml:space="preserve"> г: </w:t>
      </w:r>
      <w:r w:rsidR="002975BA">
        <w:rPr>
          <w:rFonts w:eastAsia="SimSun"/>
          <w:sz w:val="24"/>
          <w:szCs w:val="24"/>
          <w:lang w:eastAsia="ru-RU"/>
        </w:rPr>
        <w:t>28</w:t>
      </w:r>
      <w:r w:rsidRPr="00CF6EB2">
        <w:rPr>
          <w:rFonts w:eastAsia="SimSun"/>
          <w:sz w:val="24"/>
          <w:szCs w:val="24"/>
          <w:lang w:eastAsia="ru-RU"/>
        </w:rPr>
        <w:t xml:space="preserve"> че</w:t>
      </w:r>
      <w:r w:rsidR="0096302D">
        <w:rPr>
          <w:rFonts w:eastAsia="SimSun"/>
          <w:sz w:val="24"/>
          <w:szCs w:val="24"/>
          <w:lang w:eastAsia="ru-RU"/>
        </w:rPr>
        <w:t>ловек, из них: мальчиков - 14</w:t>
      </w:r>
      <w:r w:rsidR="009D1C1A">
        <w:rPr>
          <w:rFonts w:eastAsia="SimSun"/>
          <w:sz w:val="24"/>
          <w:szCs w:val="24"/>
          <w:lang w:eastAsia="ru-RU"/>
        </w:rPr>
        <w:t>(50</w:t>
      </w:r>
      <w:r w:rsidRPr="00CF6EB2">
        <w:rPr>
          <w:rFonts w:eastAsia="SimSun"/>
          <w:sz w:val="24"/>
          <w:szCs w:val="24"/>
          <w:lang w:eastAsia="ru-RU"/>
        </w:rPr>
        <w:t>%) человек, девочек -1</w:t>
      </w:r>
      <w:r w:rsidR="0096302D">
        <w:rPr>
          <w:rFonts w:eastAsia="SimSun"/>
          <w:sz w:val="24"/>
          <w:szCs w:val="24"/>
          <w:lang w:eastAsia="ru-RU"/>
        </w:rPr>
        <w:t>4</w:t>
      </w:r>
      <w:r w:rsidRPr="00CF6EB2">
        <w:rPr>
          <w:rFonts w:eastAsia="SimSun"/>
          <w:sz w:val="24"/>
          <w:szCs w:val="24"/>
          <w:lang w:eastAsia="ru-RU"/>
        </w:rPr>
        <w:t xml:space="preserve"> (</w:t>
      </w:r>
      <w:r w:rsidR="009D1C1A">
        <w:rPr>
          <w:rFonts w:eastAsia="SimSun"/>
          <w:sz w:val="24"/>
          <w:szCs w:val="24"/>
          <w:lang w:eastAsia="ru-RU"/>
        </w:rPr>
        <w:t>50</w:t>
      </w:r>
      <w:r w:rsidRPr="00CF6EB2">
        <w:rPr>
          <w:rFonts w:eastAsia="SimSun"/>
          <w:sz w:val="24"/>
          <w:szCs w:val="24"/>
          <w:lang w:eastAsia="ru-RU"/>
        </w:rPr>
        <w:t>%) человек.</w:t>
      </w:r>
    </w:p>
    <w:p w:rsidR="008F6B35" w:rsidRPr="00CF6EB2" w:rsidRDefault="008F6B35" w:rsidP="008F6B35">
      <w:pPr>
        <w:widowControl/>
        <w:autoSpaceDE/>
        <w:autoSpaceDN/>
        <w:jc w:val="both"/>
        <w:rPr>
          <w:rFonts w:eastAsia="SimSun"/>
          <w:b/>
          <w:sz w:val="24"/>
          <w:szCs w:val="24"/>
          <w:lang w:eastAsia="ru-RU"/>
        </w:rPr>
      </w:pPr>
      <w:r w:rsidRPr="00CF6EB2">
        <w:rPr>
          <w:rFonts w:eastAsia="SimSun"/>
          <w:b/>
          <w:sz w:val="24"/>
          <w:szCs w:val="24"/>
          <w:lang w:eastAsia="ru-RU"/>
        </w:rPr>
        <w:t xml:space="preserve">Социальный паспорт семей средней  группы </w:t>
      </w:r>
    </w:p>
    <w:p w:rsidR="008F6B35" w:rsidRPr="00CF6EB2" w:rsidRDefault="008F6B35" w:rsidP="008F6B35">
      <w:pPr>
        <w:widowControl/>
        <w:autoSpaceDE/>
        <w:autoSpaceDN/>
        <w:jc w:val="both"/>
        <w:rPr>
          <w:rFonts w:eastAsia="SimSun"/>
          <w:b/>
          <w:sz w:val="24"/>
          <w:szCs w:val="24"/>
          <w:lang w:eastAsia="ru-RU"/>
        </w:rPr>
      </w:pPr>
      <w:r w:rsidRPr="00CF6EB2">
        <w:rPr>
          <w:rFonts w:eastAsia="SimSun"/>
          <w:b/>
          <w:sz w:val="24"/>
          <w:szCs w:val="24"/>
          <w:lang w:eastAsia="ru-RU"/>
        </w:rPr>
        <w:t>Возраст  и образование</w:t>
      </w:r>
    </w:p>
    <w:tbl>
      <w:tblPr>
        <w:tblStyle w:val="14"/>
        <w:tblW w:w="0" w:type="auto"/>
        <w:tblLook w:val="04A0"/>
      </w:tblPr>
      <w:tblGrid>
        <w:gridCol w:w="1061"/>
        <w:gridCol w:w="967"/>
        <w:gridCol w:w="973"/>
        <w:gridCol w:w="973"/>
        <w:gridCol w:w="973"/>
        <w:gridCol w:w="1086"/>
        <w:gridCol w:w="1302"/>
        <w:gridCol w:w="1133"/>
        <w:gridCol w:w="1103"/>
      </w:tblGrid>
      <w:tr w:rsidR="00CF6EB2" w:rsidRPr="00CF6EB2" w:rsidTr="008F6B35">
        <w:tc>
          <w:tcPr>
            <w:tcW w:w="1061" w:type="dxa"/>
          </w:tcPr>
          <w:p w:rsidR="008F6B35" w:rsidRPr="00CF6EB2" w:rsidRDefault="008F6B35" w:rsidP="008F6B35">
            <w:pPr>
              <w:jc w:val="both"/>
              <w:rPr>
                <w:rFonts w:eastAsia="SimSun"/>
                <w:b/>
                <w:sz w:val="24"/>
                <w:szCs w:val="24"/>
              </w:rPr>
            </w:pPr>
          </w:p>
        </w:tc>
        <w:tc>
          <w:tcPr>
            <w:tcW w:w="967" w:type="dxa"/>
          </w:tcPr>
          <w:p w:rsidR="008F6B35" w:rsidRPr="00CF6EB2" w:rsidRDefault="008F6B35" w:rsidP="008F6B35">
            <w:pPr>
              <w:jc w:val="both"/>
              <w:rPr>
                <w:rFonts w:eastAsia="SimSun"/>
                <w:b/>
                <w:sz w:val="24"/>
                <w:szCs w:val="24"/>
              </w:rPr>
            </w:pPr>
            <w:r w:rsidRPr="00CF6EB2">
              <w:rPr>
                <w:rFonts w:eastAsia="SimSun"/>
                <w:b/>
                <w:sz w:val="24"/>
                <w:szCs w:val="24"/>
              </w:rPr>
              <w:t>До 30</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31-40</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41-50</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51-60</w:t>
            </w:r>
          </w:p>
        </w:tc>
        <w:tc>
          <w:tcPr>
            <w:tcW w:w="1086" w:type="dxa"/>
          </w:tcPr>
          <w:p w:rsidR="008F6B35" w:rsidRPr="00CF6EB2" w:rsidRDefault="008F6B35" w:rsidP="008F6B35">
            <w:pPr>
              <w:jc w:val="both"/>
              <w:rPr>
                <w:rFonts w:eastAsia="SimSun"/>
                <w:b/>
                <w:sz w:val="24"/>
                <w:szCs w:val="24"/>
              </w:rPr>
            </w:pPr>
            <w:r w:rsidRPr="00CF6EB2">
              <w:rPr>
                <w:rFonts w:eastAsia="SimSun"/>
                <w:b/>
                <w:sz w:val="24"/>
                <w:szCs w:val="24"/>
              </w:rPr>
              <w:t>Высшее</w:t>
            </w:r>
          </w:p>
        </w:tc>
        <w:tc>
          <w:tcPr>
            <w:tcW w:w="1302" w:type="dxa"/>
          </w:tcPr>
          <w:p w:rsidR="008F6B35" w:rsidRPr="00CF6EB2" w:rsidRDefault="008F6B35" w:rsidP="008F6B35">
            <w:pPr>
              <w:jc w:val="both"/>
              <w:rPr>
                <w:rFonts w:eastAsia="SimSun"/>
                <w:b/>
                <w:sz w:val="24"/>
                <w:szCs w:val="24"/>
              </w:rPr>
            </w:pPr>
            <w:r w:rsidRPr="00CF6EB2">
              <w:rPr>
                <w:rFonts w:eastAsia="SimSun"/>
                <w:b/>
                <w:sz w:val="24"/>
                <w:szCs w:val="24"/>
              </w:rPr>
              <w:t>Н.высшее</w:t>
            </w:r>
          </w:p>
        </w:tc>
        <w:tc>
          <w:tcPr>
            <w:tcW w:w="1133" w:type="dxa"/>
          </w:tcPr>
          <w:p w:rsidR="008F6B35" w:rsidRPr="00CF6EB2" w:rsidRDefault="008F6B35" w:rsidP="008F6B35">
            <w:pPr>
              <w:jc w:val="both"/>
              <w:rPr>
                <w:rFonts w:eastAsia="SimSun"/>
                <w:b/>
                <w:sz w:val="24"/>
                <w:szCs w:val="24"/>
              </w:rPr>
            </w:pPr>
            <w:r w:rsidRPr="00CF6EB2">
              <w:rPr>
                <w:rFonts w:eastAsia="SimSun"/>
                <w:b/>
                <w:sz w:val="24"/>
                <w:szCs w:val="24"/>
              </w:rPr>
              <w:t>Ср.спец.</w:t>
            </w:r>
          </w:p>
        </w:tc>
        <w:tc>
          <w:tcPr>
            <w:tcW w:w="1103" w:type="dxa"/>
          </w:tcPr>
          <w:p w:rsidR="008F6B35" w:rsidRPr="00CF6EB2" w:rsidRDefault="008F6B35" w:rsidP="008F6B35">
            <w:pPr>
              <w:jc w:val="both"/>
              <w:rPr>
                <w:rFonts w:eastAsia="SimSun"/>
                <w:b/>
                <w:sz w:val="24"/>
                <w:szCs w:val="24"/>
              </w:rPr>
            </w:pPr>
            <w:r w:rsidRPr="00CF6EB2">
              <w:rPr>
                <w:rFonts w:eastAsia="SimSun"/>
                <w:b/>
                <w:sz w:val="24"/>
                <w:szCs w:val="24"/>
              </w:rPr>
              <w:t>Среднее</w:t>
            </w:r>
          </w:p>
        </w:tc>
      </w:tr>
      <w:tr w:rsidR="00CF6EB2" w:rsidRPr="00CF6EB2" w:rsidTr="008F6B35">
        <w:tc>
          <w:tcPr>
            <w:tcW w:w="1061" w:type="dxa"/>
          </w:tcPr>
          <w:p w:rsidR="008F6B35" w:rsidRPr="00CF6EB2" w:rsidRDefault="008F6B35" w:rsidP="008F6B35">
            <w:pPr>
              <w:jc w:val="both"/>
              <w:rPr>
                <w:rFonts w:eastAsia="SimSun"/>
                <w:b/>
                <w:sz w:val="24"/>
                <w:szCs w:val="24"/>
              </w:rPr>
            </w:pPr>
            <w:r w:rsidRPr="00CF6EB2">
              <w:rPr>
                <w:rFonts w:eastAsia="SimSun"/>
                <w:b/>
                <w:sz w:val="24"/>
                <w:szCs w:val="24"/>
              </w:rPr>
              <w:t>Отцы</w:t>
            </w:r>
          </w:p>
        </w:tc>
        <w:tc>
          <w:tcPr>
            <w:tcW w:w="967" w:type="dxa"/>
          </w:tcPr>
          <w:p w:rsidR="008F6B35" w:rsidRPr="00CF6EB2" w:rsidRDefault="00B062EB" w:rsidP="008F6B35">
            <w:pPr>
              <w:jc w:val="both"/>
              <w:rPr>
                <w:rFonts w:eastAsia="SimSun"/>
                <w:b/>
                <w:sz w:val="24"/>
                <w:szCs w:val="24"/>
              </w:rPr>
            </w:pPr>
            <w:r>
              <w:rPr>
                <w:rFonts w:eastAsia="SimSun"/>
                <w:b/>
                <w:sz w:val="24"/>
                <w:szCs w:val="24"/>
              </w:rPr>
              <w:t>3</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15</w:t>
            </w:r>
          </w:p>
        </w:tc>
        <w:tc>
          <w:tcPr>
            <w:tcW w:w="973" w:type="dxa"/>
          </w:tcPr>
          <w:p w:rsidR="008F6B35" w:rsidRPr="00CF6EB2" w:rsidRDefault="004E5D25" w:rsidP="008F6B35">
            <w:pPr>
              <w:jc w:val="both"/>
              <w:rPr>
                <w:rFonts w:eastAsia="SimSun"/>
                <w:b/>
                <w:sz w:val="24"/>
                <w:szCs w:val="24"/>
              </w:rPr>
            </w:pPr>
            <w:r>
              <w:rPr>
                <w:rFonts w:eastAsia="SimSun"/>
                <w:b/>
                <w:sz w:val="24"/>
                <w:szCs w:val="24"/>
              </w:rPr>
              <w:t>5</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w:t>
            </w:r>
          </w:p>
        </w:tc>
        <w:tc>
          <w:tcPr>
            <w:tcW w:w="1086" w:type="dxa"/>
          </w:tcPr>
          <w:p w:rsidR="008F6B35" w:rsidRPr="00CF6EB2" w:rsidRDefault="008F6B35" w:rsidP="008F6B35">
            <w:pPr>
              <w:jc w:val="both"/>
              <w:rPr>
                <w:rFonts w:eastAsia="SimSun"/>
                <w:b/>
                <w:sz w:val="24"/>
                <w:szCs w:val="24"/>
              </w:rPr>
            </w:pPr>
            <w:r w:rsidRPr="00CF6EB2">
              <w:rPr>
                <w:rFonts w:eastAsia="SimSun"/>
                <w:b/>
                <w:sz w:val="24"/>
                <w:szCs w:val="24"/>
              </w:rPr>
              <w:t>12</w:t>
            </w:r>
          </w:p>
        </w:tc>
        <w:tc>
          <w:tcPr>
            <w:tcW w:w="1302" w:type="dxa"/>
          </w:tcPr>
          <w:p w:rsidR="008F6B35" w:rsidRPr="00CF6EB2" w:rsidRDefault="008F6B35" w:rsidP="008F6B35">
            <w:pPr>
              <w:jc w:val="both"/>
              <w:rPr>
                <w:rFonts w:eastAsia="SimSun"/>
                <w:b/>
                <w:sz w:val="24"/>
                <w:szCs w:val="24"/>
              </w:rPr>
            </w:pPr>
            <w:r w:rsidRPr="00CF6EB2">
              <w:rPr>
                <w:rFonts w:eastAsia="SimSun"/>
                <w:b/>
                <w:sz w:val="24"/>
                <w:szCs w:val="24"/>
              </w:rPr>
              <w:t>1</w:t>
            </w:r>
          </w:p>
        </w:tc>
        <w:tc>
          <w:tcPr>
            <w:tcW w:w="1133" w:type="dxa"/>
          </w:tcPr>
          <w:p w:rsidR="008F6B35" w:rsidRPr="00CF6EB2" w:rsidRDefault="008F6B35" w:rsidP="008F6B35">
            <w:pPr>
              <w:jc w:val="both"/>
              <w:rPr>
                <w:rFonts w:eastAsia="SimSun"/>
                <w:b/>
                <w:sz w:val="24"/>
                <w:szCs w:val="24"/>
              </w:rPr>
            </w:pPr>
            <w:r w:rsidRPr="00CF6EB2">
              <w:rPr>
                <w:rFonts w:eastAsia="SimSun"/>
                <w:b/>
                <w:sz w:val="24"/>
                <w:szCs w:val="24"/>
              </w:rPr>
              <w:t>8</w:t>
            </w:r>
          </w:p>
        </w:tc>
        <w:tc>
          <w:tcPr>
            <w:tcW w:w="1103" w:type="dxa"/>
          </w:tcPr>
          <w:p w:rsidR="008F6B35" w:rsidRPr="00CF6EB2" w:rsidRDefault="00772FCA" w:rsidP="008F6B35">
            <w:pPr>
              <w:jc w:val="both"/>
              <w:rPr>
                <w:rFonts w:eastAsia="SimSun"/>
                <w:b/>
                <w:sz w:val="24"/>
                <w:szCs w:val="24"/>
              </w:rPr>
            </w:pPr>
            <w:r>
              <w:rPr>
                <w:rFonts w:eastAsia="SimSun"/>
                <w:b/>
                <w:sz w:val="24"/>
                <w:szCs w:val="24"/>
              </w:rPr>
              <w:t>6</w:t>
            </w:r>
          </w:p>
        </w:tc>
      </w:tr>
      <w:tr w:rsidR="008F6B35" w:rsidRPr="00CF6EB2" w:rsidTr="008F6B35">
        <w:tc>
          <w:tcPr>
            <w:tcW w:w="1061" w:type="dxa"/>
          </w:tcPr>
          <w:p w:rsidR="008F6B35" w:rsidRPr="00CF6EB2" w:rsidRDefault="008F6B35" w:rsidP="008F6B35">
            <w:pPr>
              <w:jc w:val="both"/>
              <w:rPr>
                <w:rFonts w:eastAsia="SimSun"/>
                <w:b/>
                <w:sz w:val="24"/>
                <w:szCs w:val="24"/>
              </w:rPr>
            </w:pPr>
            <w:r w:rsidRPr="00CF6EB2">
              <w:rPr>
                <w:rFonts w:eastAsia="SimSun"/>
                <w:b/>
                <w:sz w:val="24"/>
                <w:szCs w:val="24"/>
              </w:rPr>
              <w:t>Матери</w:t>
            </w:r>
          </w:p>
        </w:tc>
        <w:tc>
          <w:tcPr>
            <w:tcW w:w="967" w:type="dxa"/>
          </w:tcPr>
          <w:p w:rsidR="008F6B35" w:rsidRPr="00CF6EB2" w:rsidRDefault="004E5D25" w:rsidP="008F6B35">
            <w:pPr>
              <w:jc w:val="both"/>
              <w:rPr>
                <w:rFonts w:eastAsia="SimSun"/>
                <w:b/>
                <w:sz w:val="24"/>
                <w:szCs w:val="24"/>
              </w:rPr>
            </w:pPr>
            <w:r>
              <w:rPr>
                <w:rFonts w:eastAsia="SimSun"/>
                <w:b/>
                <w:sz w:val="24"/>
                <w:szCs w:val="24"/>
              </w:rPr>
              <w:t>5</w:t>
            </w:r>
          </w:p>
        </w:tc>
        <w:tc>
          <w:tcPr>
            <w:tcW w:w="973" w:type="dxa"/>
          </w:tcPr>
          <w:p w:rsidR="008F6B35" w:rsidRPr="00CF6EB2" w:rsidRDefault="00772FCA" w:rsidP="008F6B35">
            <w:pPr>
              <w:jc w:val="both"/>
              <w:rPr>
                <w:rFonts w:eastAsia="SimSun"/>
                <w:b/>
                <w:sz w:val="24"/>
                <w:szCs w:val="24"/>
              </w:rPr>
            </w:pPr>
            <w:r>
              <w:rPr>
                <w:rFonts w:eastAsia="SimSun"/>
                <w:b/>
                <w:sz w:val="24"/>
                <w:szCs w:val="24"/>
              </w:rPr>
              <w:t>21</w:t>
            </w:r>
          </w:p>
        </w:tc>
        <w:tc>
          <w:tcPr>
            <w:tcW w:w="973" w:type="dxa"/>
          </w:tcPr>
          <w:p w:rsidR="008F6B35" w:rsidRPr="00CF6EB2" w:rsidRDefault="00772FCA" w:rsidP="008F6B35">
            <w:pPr>
              <w:jc w:val="both"/>
              <w:rPr>
                <w:rFonts w:eastAsia="SimSun"/>
                <w:b/>
                <w:sz w:val="24"/>
                <w:szCs w:val="24"/>
              </w:rPr>
            </w:pPr>
            <w:r>
              <w:rPr>
                <w:rFonts w:eastAsia="SimSun"/>
                <w:b/>
                <w:sz w:val="24"/>
                <w:szCs w:val="24"/>
              </w:rPr>
              <w:t>2</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w:t>
            </w:r>
          </w:p>
        </w:tc>
        <w:tc>
          <w:tcPr>
            <w:tcW w:w="1086" w:type="dxa"/>
          </w:tcPr>
          <w:p w:rsidR="008F6B35" w:rsidRPr="00CF6EB2" w:rsidRDefault="008F6B35" w:rsidP="008F6B35">
            <w:pPr>
              <w:jc w:val="both"/>
              <w:rPr>
                <w:rFonts w:eastAsia="SimSun"/>
                <w:b/>
                <w:sz w:val="24"/>
                <w:szCs w:val="24"/>
              </w:rPr>
            </w:pPr>
            <w:r w:rsidRPr="00CF6EB2">
              <w:rPr>
                <w:rFonts w:eastAsia="SimSun"/>
                <w:b/>
                <w:sz w:val="24"/>
                <w:szCs w:val="24"/>
              </w:rPr>
              <w:t>20</w:t>
            </w:r>
          </w:p>
        </w:tc>
        <w:tc>
          <w:tcPr>
            <w:tcW w:w="1302" w:type="dxa"/>
          </w:tcPr>
          <w:p w:rsidR="008F6B35" w:rsidRPr="00CF6EB2" w:rsidRDefault="008F6B35" w:rsidP="008F6B35">
            <w:pPr>
              <w:jc w:val="both"/>
              <w:rPr>
                <w:rFonts w:eastAsia="SimSun"/>
                <w:b/>
                <w:sz w:val="24"/>
                <w:szCs w:val="24"/>
              </w:rPr>
            </w:pPr>
            <w:r w:rsidRPr="00CF6EB2">
              <w:rPr>
                <w:rFonts w:eastAsia="SimSun"/>
                <w:b/>
                <w:sz w:val="24"/>
                <w:szCs w:val="24"/>
              </w:rPr>
              <w:t>1</w:t>
            </w:r>
          </w:p>
        </w:tc>
        <w:tc>
          <w:tcPr>
            <w:tcW w:w="1133" w:type="dxa"/>
          </w:tcPr>
          <w:p w:rsidR="008F6B35" w:rsidRPr="00CF6EB2" w:rsidRDefault="00772FCA" w:rsidP="008F6B35">
            <w:pPr>
              <w:jc w:val="both"/>
              <w:rPr>
                <w:rFonts w:eastAsia="SimSun"/>
                <w:b/>
                <w:sz w:val="24"/>
                <w:szCs w:val="24"/>
              </w:rPr>
            </w:pPr>
            <w:r>
              <w:rPr>
                <w:rFonts w:eastAsia="SimSun"/>
                <w:b/>
                <w:sz w:val="24"/>
                <w:szCs w:val="24"/>
              </w:rPr>
              <w:t>6</w:t>
            </w:r>
          </w:p>
        </w:tc>
        <w:tc>
          <w:tcPr>
            <w:tcW w:w="1103" w:type="dxa"/>
          </w:tcPr>
          <w:p w:rsidR="008F6B35" w:rsidRPr="00CF6EB2" w:rsidRDefault="008F6B35" w:rsidP="008F6B35">
            <w:pPr>
              <w:jc w:val="both"/>
              <w:rPr>
                <w:rFonts w:eastAsia="SimSun"/>
                <w:b/>
                <w:sz w:val="24"/>
                <w:szCs w:val="24"/>
              </w:rPr>
            </w:pPr>
            <w:r w:rsidRPr="00CF6EB2">
              <w:rPr>
                <w:rFonts w:eastAsia="SimSun"/>
                <w:b/>
                <w:sz w:val="24"/>
                <w:szCs w:val="24"/>
              </w:rPr>
              <w:t>1</w:t>
            </w:r>
          </w:p>
        </w:tc>
      </w:tr>
    </w:tbl>
    <w:p w:rsidR="008F6B35" w:rsidRPr="00CF6EB2" w:rsidRDefault="008F6B35" w:rsidP="008F6B35">
      <w:pPr>
        <w:widowControl/>
        <w:autoSpaceDE/>
        <w:autoSpaceDN/>
        <w:jc w:val="both"/>
        <w:rPr>
          <w:rFonts w:eastAsia="SimSun"/>
          <w:b/>
          <w:sz w:val="24"/>
          <w:szCs w:val="24"/>
          <w:lang w:eastAsia="ru-RU"/>
        </w:rPr>
      </w:pPr>
    </w:p>
    <w:p w:rsidR="008F6B35" w:rsidRPr="00CF6EB2" w:rsidRDefault="008F6B35" w:rsidP="008F6B35">
      <w:pPr>
        <w:widowControl/>
        <w:autoSpaceDE/>
        <w:autoSpaceDN/>
        <w:jc w:val="both"/>
        <w:rPr>
          <w:rFonts w:eastAsia="SimSun"/>
          <w:b/>
          <w:sz w:val="24"/>
          <w:szCs w:val="24"/>
          <w:lang w:eastAsia="ru-RU"/>
        </w:rPr>
      </w:pPr>
      <w:r w:rsidRPr="00CF6EB2">
        <w:rPr>
          <w:rFonts w:eastAsia="SimSun"/>
          <w:b/>
          <w:sz w:val="24"/>
          <w:szCs w:val="24"/>
          <w:lang w:eastAsia="ru-RU"/>
        </w:rPr>
        <w:t>Социальный статус семей</w:t>
      </w:r>
    </w:p>
    <w:tbl>
      <w:tblPr>
        <w:tblStyle w:val="14"/>
        <w:tblW w:w="0" w:type="auto"/>
        <w:tblLook w:val="04A0"/>
      </w:tblPr>
      <w:tblGrid>
        <w:gridCol w:w="3190"/>
        <w:gridCol w:w="3190"/>
        <w:gridCol w:w="3191"/>
      </w:tblGrid>
      <w:tr w:rsidR="00CF6EB2" w:rsidRPr="00CF6EB2" w:rsidTr="008F6B35">
        <w:tc>
          <w:tcPr>
            <w:tcW w:w="3190" w:type="dxa"/>
          </w:tcPr>
          <w:p w:rsidR="008F6B35" w:rsidRPr="00CF6EB2" w:rsidRDefault="008F6B35" w:rsidP="008F6B35">
            <w:pPr>
              <w:jc w:val="both"/>
              <w:rPr>
                <w:rFonts w:eastAsia="SimSun"/>
                <w:b/>
                <w:sz w:val="24"/>
                <w:szCs w:val="24"/>
              </w:rPr>
            </w:pPr>
            <w:r w:rsidRPr="00CF6EB2">
              <w:rPr>
                <w:rFonts w:eastAsia="SimSun"/>
                <w:b/>
                <w:sz w:val="24"/>
                <w:szCs w:val="24"/>
              </w:rPr>
              <w:t>Статус</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Отцы (чел)</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Матери  (чел)</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Рабочие</w:t>
            </w:r>
          </w:p>
        </w:tc>
        <w:tc>
          <w:tcPr>
            <w:tcW w:w="3190" w:type="dxa"/>
          </w:tcPr>
          <w:p w:rsidR="008F6B35" w:rsidRPr="00CF6EB2" w:rsidRDefault="00847747" w:rsidP="008F6B35">
            <w:pPr>
              <w:jc w:val="both"/>
              <w:rPr>
                <w:rFonts w:eastAsia="SimSun"/>
                <w:b/>
                <w:sz w:val="24"/>
                <w:szCs w:val="24"/>
              </w:rPr>
            </w:pPr>
            <w:r>
              <w:rPr>
                <w:rFonts w:eastAsia="SimSun"/>
                <w:b/>
                <w:sz w:val="24"/>
                <w:szCs w:val="24"/>
              </w:rPr>
              <w:t>21</w:t>
            </w:r>
          </w:p>
        </w:tc>
        <w:tc>
          <w:tcPr>
            <w:tcW w:w="3191" w:type="dxa"/>
          </w:tcPr>
          <w:p w:rsidR="008F6B35" w:rsidRPr="00CF6EB2" w:rsidRDefault="008F6B35" w:rsidP="00CF6EB2">
            <w:pPr>
              <w:jc w:val="both"/>
              <w:rPr>
                <w:rFonts w:eastAsia="SimSun"/>
                <w:b/>
                <w:sz w:val="24"/>
                <w:szCs w:val="24"/>
              </w:rPr>
            </w:pPr>
            <w:r w:rsidRPr="00CF6EB2">
              <w:rPr>
                <w:rFonts w:eastAsia="SimSun"/>
                <w:b/>
                <w:sz w:val="24"/>
                <w:szCs w:val="24"/>
              </w:rPr>
              <w:t>1</w:t>
            </w:r>
            <w:r w:rsidR="00847747">
              <w:rPr>
                <w:rFonts w:eastAsia="SimSun"/>
                <w:b/>
                <w:sz w:val="24"/>
                <w:szCs w:val="24"/>
              </w:rPr>
              <w:t>5</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Служащие</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2</w:t>
            </w:r>
          </w:p>
        </w:tc>
        <w:tc>
          <w:tcPr>
            <w:tcW w:w="3191" w:type="dxa"/>
          </w:tcPr>
          <w:p w:rsidR="008F6B35" w:rsidRPr="00CF6EB2" w:rsidRDefault="00847747" w:rsidP="008F6B35">
            <w:pPr>
              <w:jc w:val="both"/>
              <w:rPr>
                <w:rFonts w:eastAsia="SimSun"/>
                <w:b/>
                <w:sz w:val="24"/>
                <w:szCs w:val="24"/>
              </w:rPr>
            </w:pPr>
            <w:r>
              <w:rPr>
                <w:rFonts w:eastAsia="SimSun"/>
                <w:b/>
                <w:sz w:val="24"/>
                <w:szCs w:val="24"/>
              </w:rPr>
              <w:t>6</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Предпринематели</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2</w:t>
            </w:r>
          </w:p>
        </w:tc>
        <w:tc>
          <w:tcPr>
            <w:tcW w:w="3191" w:type="dxa"/>
          </w:tcPr>
          <w:p w:rsidR="008F6B35" w:rsidRPr="00CF6EB2" w:rsidRDefault="00847747" w:rsidP="008F6B35">
            <w:pPr>
              <w:jc w:val="both"/>
              <w:rPr>
                <w:rFonts w:eastAsia="SimSun"/>
                <w:b/>
                <w:sz w:val="24"/>
                <w:szCs w:val="24"/>
              </w:rPr>
            </w:pPr>
            <w:r>
              <w:rPr>
                <w:rFonts w:eastAsia="SimSun"/>
                <w:b/>
                <w:sz w:val="24"/>
                <w:szCs w:val="24"/>
              </w:rPr>
              <w:t>1</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Военнослужащие</w:t>
            </w:r>
          </w:p>
        </w:tc>
        <w:tc>
          <w:tcPr>
            <w:tcW w:w="3190" w:type="dxa"/>
          </w:tcPr>
          <w:p w:rsidR="008F6B35" w:rsidRPr="00CF6EB2" w:rsidRDefault="00847747" w:rsidP="008F6B35">
            <w:pPr>
              <w:jc w:val="both"/>
              <w:rPr>
                <w:rFonts w:eastAsia="SimSun"/>
                <w:b/>
                <w:sz w:val="24"/>
                <w:szCs w:val="24"/>
              </w:rPr>
            </w:pPr>
            <w:r>
              <w:rPr>
                <w:rFonts w:eastAsia="SimSun"/>
                <w:b/>
                <w:sz w:val="24"/>
                <w:szCs w:val="24"/>
              </w:rPr>
              <w:t>1</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Студенты</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Домохозяйки</w:t>
            </w:r>
          </w:p>
        </w:tc>
        <w:tc>
          <w:tcPr>
            <w:tcW w:w="3190" w:type="dxa"/>
          </w:tcPr>
          <w:p w:rsidR="008F6B35" w:rsidRPr="00CF6EB2" w:rsidRDefault="00847747" w:rsidP="008F6B35">
            <w:pPr>
              <w:jc w:val="both"/>
              <w:rPr>
                <w:rFonts w:eastAsia="SimSun"/>
                <w:b/>
                <w:sz w:val="24"/>
                <w:szCs w:val="24"/>
              </w:rPr>
            </w:pPr>
            <w:r>
              <w:rPr>
                <w:rFonts w:eastAsia="SimSun"/>
                <w:b/>
                <w:sz w:val="24"/>
                <w:szCs w:val="24"/>
              </w:rPr>
              <w:t>-</w:t>
            </w:r>
          </w:p>
        </w:tc>
        <w:tc>
          <w:tcPr>
            <w:tcW w:w="3191" w:type="dxa"/>
          </w:tcPr>
          <w:p w:rsidR="008F6B35" w:rsidRPr="00CF6EB2" w:rsidRDefault="00847747" w:rsidP="008F6B35">
            <w:pPr>
              <w:jc w:val="both"/>
              <w:rPr>
                <w:rFonts w:eastAsia="SimSun"/>
                <w:b/>
                <w:sz w:val="24"/>
                <w:szCs w:val="24"/>
              </w:rPr>
            </w:pPr>
            <w:r>
              <w:rPr>
                <w:rFonts w:eastAsia="SimSun"/>
                <w:b/>
                <w:sz w:val="24"/>
                <w:szCs w:val="24"/>
              </w:rPr>
              <w:t>5</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Безработные</w:t>
            </w:r>
          </w:p>
        </w:tc>
        <w:tc>
          <w:tcPr>
            <w:tcW w:w="3190" w:type="dxa"/>
          </w:tcPr>
          <w:p w:rsidR="008F6B35" w:rsidRPr="00CF6EB2" w:rsidRDefault="00847747" w:rsidP="008F6B35">
            <w:pPr>
              <w:jc w:val="both"/>
              <w:rPr>
                <w:rFonts w:eastAsia="SimSun"/>
                <w:b/>
                <w:sz w:val="24"/>
                <w:szCs w:val="24"/>
              </w:rPr>
            </w:pPr>
            <w:r>
              <w:rPr>
                <w:rFonts w:eastAsia="SimSun"/>
                <w:b/>
                <w:sz w:val="24"/>
                <w:szCs w:val="24"/>
              </w:rPr>
              <w:t>0</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1</w:t>
            </w:r>
          </w:p>
        </w:tc>
      </w:tr>
      <w:tr w:rsidR="008F6B35"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Родители - инвалиды</w:t>
            </w:r>
          </w:p>
        </w:tc>
        <w:tc>
          <w:tcPr>
            <w:tcW w:w="3190" w:type="dxa"/>
          </w:tcPr>
          <w:p w:rsidR="008F6B35" w:rsidRPr="00CF6EB2" w:rsidRDefault="00847747" w:rsidP="008F6B35">
            <w:pPr>
              <w:jc w:val="both"/>
              <w:rPr>
                <w:rFonts w:eastAsia="SimSun"/>
                <w:b/>
                <w:sz w:val="24"/>
                <w:szCs w:val="24"/>
              </w:rPr>
            </w:pPr>
            <w:r>
              <w:rPr>
                <w:rFonts w:eastAsia="SimSun"/>
                <w:b/>
                <w:sz w:val="24"/>
                <w:szCs w:val="24"/>
              </w:rPr>
              <w:t>0</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w:t>
            </w:r>
          </w:p>
        </w:tc>
      </w:tr>
    </w:tbl>
    <w:p w:rsidR="008F6B35" w:rsidRPr="00CF6EB2" w:rsidRDefault="008F6B35" w:rsidP="008F6B35">
      <w:pPr>
        <w:widowControl/>
        <w:autoSpaceDE/>
        <w:autoSpaceDN/>
        <w:jc w:val="both"/>
        <w:rPr>
          <w:rFonts w:eastAsia="SimSun"/>
          <w:b/>
          <w:sz w:val="24"/>
          <w:szCs w:val="24"/>
          <w:lang w:eastAsia="ru-RU"/>
        </w:rPr>
      </w:pPr>
    </w:p>
    <w:tbl>
      <w:tblPr>
        <w:tblStyle w:val="14"/>
        <w:tblW w:w="0" w:type="auto"/>
        <w:tblLook w:val="04A0"/>
      </w:tblPr>
      <w:tblGrid>
        <w:gridCol w:w="4785"/>
        <w:gridCol w:w="4786"/>
      </w:tblGrid>
      <w:tr w:rsidR="00CF6EB2" w:rsidRPr="00CF6EB2" w:rsidTr="008F6B35">
        <w:tc>
          <w:tcPr>
            <w:tcW w:w="4785" w:type="dxa"/>
          </w:tcPr>
          <w:p w:rsidR="008F6B35" w:rsidRPr="00CF6EB2" w:rsidRDefault="008F6B35" w:rsidP="008F6B35">
            <w:pPr>
              <w:jc w:val="both"/>
              <w:rPr>
                <w:rFonts w:eastAsia="SimSun"/>
                <w:b/>
                <w:sz w:val="24"/>
                <w:szCs w:val="24"/>
              </w:rPr>
            </w:pPr>
            <w:r w:rsidRPr="00CF6EB2">
              <w:rPr>
                <w:rFonts w:eastAsia="SimSun"/>
                <w:b/>
                <w:sz w:val="24"/>
                <w:szCs w:val="24"/>
              </w:rPr>
              <w:t>Категория семей</w:t>
            </w:r>
          </w:p>
        </w:tc>
        <w:tc>
          <w:tcPr>
            <w:tcW w:w="4786" w:type="dxa"/>
          </w:tcPr>
          <w:p w:rsidR="008F6B35" w:rsidRPr="00CF6EB2" w:rsidRDefault="008F6B35" w:rsidP="008F6B35">
            <w:pPr>
              <w:jc w:val="both"/>
              <w:rPr>
                <w:rFonts w:eastAsia="SimSun"/>
                <w:b/>
                <w:sz w:val="24"/>
                <w:szCs w:val="24"/>
              </w:rPr>
            </w:pPr>
            <w:r w:rsidRPr="00CF6EB2">
              <w:rPr>
                <w:rFonts w:eastAsia="SimSun"/>
                <w:b/>
                <w:sz w:val="24"/>
                <w:szCs w:val="24"/>
              </w:rPr>
              <w:t>Количество</w:t>
            </w:r>
          </w:p>
        </w:tc>
      </w:tr>
      <w:tr w:rsidR="00CF6EB2" w:rsidRPr="00CF6EB2" w:rsidTr="008F6B35">
        <w:tc>
          <w:tcPr>
            <w:tcW w:w="4785" w:type="dxa"/>
          </w:tcPr>
          <w:p w:rsidR="008F6B35" w:rsidRPr="00CF6EB2" w:rsidRDefault="008F6B35" w:rsidP="008F6B35">
            <w:pPr>
              <w:jc w:val="both"/>
              <w:rPr>
                <w:rFonts w:eastAsia="SimSun"/>
                <w:sz w:val="24"/>
                <w:szCs w:val="24"/>
              </w:rPr>
            </w:pPr>
            <w:r w:rsidRPr="00CF6EB2">
              <w:rPr>
                <w:rFonts w:eastAsia="SimSun"/>
                <w:sz w:val="24"/>
                <w:szCs w:val="24"/>
              </w:rPr>
              <w:t>Одинокие</w:t>
            </w:r>
          </w:p>
        </w:tc>
        <w:tc>
          <w:tcPr>
            <w:tcW w:w="4786" w:type="dxa"/>
          </w:tcPr>
          <w:p w:rsidR="008F6B35" w:rsidRPr="00CF6EB2" w:rsidRDefault="00772FCA" w:rsidP="008F6B35">
            <w:pPr>
              <w:jc w:val="both"/>
              <w:rPr>
                <w:rFonts w:eastAsia="SimSun"/>
                <w:b/>
                <w:sz w:val="24"/>
                <w:szCs w:val="24"/>
              </w:rPr>
            </w:pPr>
            <w:r>
              <w:rPr>
                <w:rFonts w:eastAsia="SimSun"/>
                <w:b/>
                <w:sz w:val="24"/>
                <w:szCs w:val="24"/>
              </w:rPr>
              <w:t>2</w:t>
            </w:r>
          </w:p>
        </w:tc>
      </w:tr>
      <w:tr w:rsidR="00CF6EB2" w:rsidRPr="00CF6EB2" w:rsidTr="008F6B35">
        <w:tc>
          <w:tcPr>
            <w:tcW w:w="4785" w:type="dxa"/>
          </w:tcPr>
          <w:p w:rsidR="008F6B35" w:rsidRPr="00CF6EB2" w:rsidRDefault="008F6B35" w:rsidP="008F6B35">
            <w:pPr>
              <w:jc w:val="both"/>
              <w:rPr>
                <w:rFonts w:eastAsia="SimSun"/>
                <w:sz w:val="24"/>
                <w:szCs w:val="24"/>
              </w:rPr>
            </w:pPr>
            <w:r w:rsidRPr="00CF6EB2">
              <w:rPr>
                <w:rFonts w:eastAsia="SimSun"/>
                <w:sz w:val="24"/>
                <w:szCs w:val="24"/>
              </w:rPr>
              <w:t>Многодетные</w:t>
            </w:r>
          </w:p>
        </w:tc>
        <w:tc>
          <w:tcPr>
            <w:tcW w:w="4786" w:type="dxa"/>
          </w:tcPr>
          <w:p w:rsidR="008F6B35" w:rsidRPr="00CF6EB2" w:rsidRDefault="00772FCA" w:rsidP="008F6B35">
            <w:pPr>
              <w:jc w:val="both"/>
              <w:rPr>
                <w:rFonts w:eastAsia="SimSun"/>
                <w:b/>
                <w:sz w:val="24"/>
                <w:szCs w:val="24"/>
              </w:rPr>
            </w:pPr>
            <w:r>
              <w:rPr>
                <w:rFonts w:eastAsia="SimSun"/>
                <w:b/>
                <w:sz w:val="24"/>
                <w:szCs w:val="24"/>
              </w:rPr>
              <w:t>5</w:t>
            </w:r>
          </w:p>
        </w:tc>
      </w:tr>
      <w:tr w:rsidR="00CF6EB2" w:rsidRPr="00CF6EB2" w:rsidTr="008F6B35">
        <w:tc>
          <w:tcPr>
            <w:tcW w:w="4785" w:type="dxa"/>
          </w:tcPr>
          <w:p w:rsidR="008F6B35" w:rsidRPr="00CF6EB2" w:rsidRDefault="008F6B35" w:rsidP="008F6B35">
            <w:pPr>
              <w:jc w:val="both"/>
              <w:rPr>
                <w:rFonts w:eastAsia="SimSun"/>
                <w:sz w:val="24"/>
                <w:szCs w:val="24"/>
              </w:rPr>
            </w:pPr>
            <w:r w:rsidRPr="00CF6EB2">
              <w:rPr>
                <w:rFonts w:eastAsia="SimSun"/>
                <w:sz w:val="24"/>
                <w:szCs w:val="24"/>
              </w:rPr>
              <w:t>Малообеспеченные</w:t>
            </w:r>
          </w:p>
        </w:tc>
        <w:tc>
          <w:tcPr>
            <w:tcW w:w="4786" w:type="dxa"/>
          </w:tcPr>
          <w:p w:rsidR="008F6B35" w:rsidRPr="00CF6EB2" w:rsidRDefault="008F6B35" w:rsidP="008F6B35">
            <w:pPr>
              <w:jc w:val="both"/>
              <w:rPr>
                <w:rFonts w:eastAsia="SimSun"/>
                <w:b/>
                <w:sz w:val="24"/>
                <w:szCs w:val="24"/>
              </w:rPr>
            </w:pPr>
            <w:r w:rsidRPr="00CF6EB2">
              <w:rPr>
                <w:rFonts w:eastAsia="SimSun"/>
                <w:b/>
                <w:sz w:val="24"/>
                <w:szCs w:val="24"/>
              </w:rPr>
              <w:t>-</w:t>
            </w:r>
          </w:p>
        </w:tc>
      </w:tr>
      <w:tr w:rsidR="00CF6EB2" w:rsidRPr="00CF6EB2" w:rsidTr="008F6B35">
        <w:tc>
          <w:tcPr>
            <w:tcW w:w="4785" w:type="dxa"/>
          </w:tcPr>
          <w:p w:rsidR="008F6B35" w:rsidRPr="00CF6EB2" w:rsidRDefault="008F6B35" w:rsidP="008F6B35">
            <w:pPr>
              <w:jc w:val="both"/>
              <w:rPr>
                <w:rFonts w:eastAsia="SimSun"/>
                <w:sz w:val="24"/>
                <w:szCs w:val="24"/>
              </w:rPr>
            </w:pPr>
            <w:r w:rsidRPr="00CF6EB2">
              <w:rPr>
                <w:rFonts w:eastAsia="SimSun"/>
                <w:sz w:val="24"/>
                <w:szCs w:val="24"/>
              </w:rPr>
              <w:t>Имеющие детей под опекой или усыновленные</w:t>
            </w:r>
          </w:p>
        </w:tc>
        <w:tc>
          <w:tcPr>
            <w:tcW w:w="4786" w:type="dxa"/>
          </w:tcPr>
          <w:p w:rsidR="008F6B35" w:rsidRPr="00CF6EB2" w:rsidRDefault="008F6B35" w:rsidP="008F6B35">
            <w:pPr>
              <w:jc w:val="both"/>
              <w:rPr>
                <w:rFonts w:eastAsia="SimSun"/>
                <w:b/>
                <w:sz w:val="24"/>
                <w:szCs w:val="24"/>
              </w:rPr>
            </w:pPr>
            <w:r w:rsidRPr="00CF6EB2">
              <w:rPr>
                <w:rFonts w:eastAsia="SimSun"/>
                <w:b/>
                <w:sz w:val="24"/>
                <w:szCs w:val="24"/>
              </w:rPr>
              <w:t>-</w:t>
            </w:r>
          </w:p>
        </w:tc>
      </w:tr>
    </w:tbl>
    <w:p w:rsidR="008F6B35" w:rsidRPr="00CF6EB2" w:rsidRDefault="008F6B35" w:rsidP="008F6B35">
      <w:pPr>
        <w:widowControl/>
        <w:autoSpaceDE/>
        <w:autoSpaceDN/>
        <w:jc w:val="both"/>
        <w:rPr>
          <w:rFonts w:eastAsia="SimSun"/>
          <w:b/>
          <w:sz w:val="24"/>
          <w:szCs w:val="24"/>
          <w:lang w:eastAsia="ru-RU"/>
        </w:rPr>
      </w:pPr>
      <w:r w:rsidRPr="00CF6EB2">
        <w:rPr>
          <w:rFonts w:eastAsia="SimSun"/>
          <w:b/>
          <w:sz w:val="24"/>
          <w:szCs w:val="24"/>
          <w:lang w:eastAsia="ru-RU"/>
        </w:rPr>
        <w:t>Распределение детей по группам здоровья:</w:t>
      </w:r>
    </w:p>
    <w:tbl>
      <w:tblPr>
        <w:tblStyle w:val="14"/>
        <w:tblW w:w="0" w:type="auto"/>
        <w:tblLook w:val="04A0"/>
      </w:tblPr>
      <w:tblGrid>
        <w:gridCol w:w="2392"/>
        <w:gridCol w:w="2393"/>
        <w:gridCol w:w="2393"/>
        <w:gridCol w:w="2393"/>
      </w:tblGrid>
      <w:tr w:rsidR="00CF6EB2" w:rsidRPr="00CF6EB2" w:rsidTr="008F6B35">
        <w:tc>
          <w:tcPr>
            <w:tcW w:w="2392" w:type="dxa"/>
          </w:tcPr>
          <w:p w:rsidR="008F6B35" w:rsidRPr="00CF6EB2" w:rsidRDefault="008F6B35" w:rsidP="008F6B35">
            <w:pPr>
              <w:jc w:val="both"/>
              <w:rPr>
                <w:rFonts w:eastAsia="SimSun"/>
                <w:b/>
                <w:sz w:val="24"/>
                <w:szCs w:val="24"/>
              </w:rPr>
            </w:pPr>
            <w:r w:rsidRPr="00CF6EB2">
              <w:rPr>
                <w:rFonts w:eastAsia="SimSun"/>
                <w:b/>
                <w:sz w:val="24"/>
                <w:szCs w:val="24"/>
                <w:lang w:val="en-US"/>
              </w:rPr>
              <w:t>I</w:t>
            </w:r>
            <w:r w:rsidRPr="00CF6EB2">
              <w:rPr>
                <w:rFonts w:eastAsia="SimSun"/>
                <w:b/>
                <w:sz w:val="24"/>
                <w:szCs w:val="24"/>
              </w:rPr>
              <w:t xml:space="preserve"> группа</w:t>
            </w:r>
          </w:p>
        </w:tc>
        <w:tc>
          <w:tcPr>
            <w:tcW w:w="2393" w:type="dxa"/>
          </w:tcPr>
          <w:p w:rsidR="008F6B35" w:rsidRPr="00CF6EB2" w:rsidRDefault="008F6B35" w:rsidP="008F6B35">
            <w:pPr>
              <w:jc w:val="both"/>
              <w:rPr>
                <w:rFonts w:eastAsia="SimSun"/>
                <w:b/>
                <w:sz w:val="24"/>
                <w:szCs w:val="24"/>
              </w:rPr>
            </w:pPr>
            <w:r w:rsidRPr="00CF6EB2">
              <w:rPr>
                <w:rFonts w:eastAsia="SimSun"/>
                <w:b/>
                <w:sz w:val="24"/>
                <w:szCs w:val="24"/>
                <w:lang w:val="en-US"/>
              </w:rPr>
              <w:t>II</w:t>
            </w:r>
            <w:r w:rsidRPr="00CF6EB2">
              <w:rPr>
                <w:rFonts w:eastAsia="SimSun"/>
                <w:b/>
                <w:sz w:val="24"/>
                <w:szCs w:val="24"/>
              </w:rPr>
              <w:t xml:space="preserve"> группа</w:t>
            </w:r>
          </w:p>
        </w:tc>
        <w:tc>
          <w:tcPr>
            <w:tcW w:w="2393" w:type="dxa"/>
          </w:tcPr>
          <w:p w:rsidR="008F6B35" w:rsidRPr="00CF6EB2" w:rsidRDefault="008F6B35" w:rsidP="008F6B35">
            <w:pPr>
              <w:jc w:val="both"/>
              <w:rPr>
                <w:rFonts w:eastAsia="SimSun"/>
                <w:b/>
                <w:sz w:val="24"/>
                <w:szCs w:val="24"/>
              </w:rPr>
            </w:pPr>
            <w:r w:rsidRPr="00CF6EB2">
              <w:rPr>
                <w:rFonts w:eastAsia="SimSun"/>
                <w:b/>
                <w:sz w:val="24"/>
                <w:szCs w:val="24"/>
                <w:lang w:val="en-US"/>
              </w:rPr>
              <w:t>III</w:t>
            </w:r>
            <w:r w:rsidRPr="00CF6EB2">
              <w:rPr>
                <w:rFonts w:eastAsia="SimSun"/>
                <w:b/>
                <w:sz w:val="24"/>
                <w:szCs w:val="24"/>
              </w:rPr>
              <w:t xml:space="preserve"> группа</w:t>
            </w:r>
          </w:p>
        </w:tc>
        <w:tc>
          <w:tcPr>
            <w:tcW w:w="2393" w:type="dxa"/>
          </w:tcPr>
          <w:p w:rsidR="008F6B35" w:rsidRPr="00CF6EB2" w:rsidRDefault="008F6B35" w:rsidP="008F6B35">
            <w:pPr>
              <w:jc w:val="both"/>
              <w:rPr>
                <w:rFonts w:eastAsia="SimSun"/>
                <w:b/>
                <w:sz w:val="24"/>
                <w:szCs w:val="24"/>
              </w:rPr>
            </w:pPr>
            <w:r w:rsidRPr="00CF6EB2">
              <w:rPr>
                <w:rFonts w:eastAsia="SimSun"/>
                <w:b/>
                <w:sz w:val="24"/>
                <w:szCs w:val="24"/>
                <w:lang w:val="en-US"/>
              </w:rPr>
              <w:t>IV</w:t>
            </w:r>
            <w:r w:rsidRPr="00CF6EB2">
              <w:rPr>
                <w:rFonts w:eastAsia="SimSun"/>
                <w:b/>
                <w:sz w:val="24"/>
                <w:szCs w:val="24"/>
              </w:rPr>
              <w:t xml:space="preserve"> группа</w:t>
            </w:r>
          </w:p>
        </w:tc>
      </w:tr>
      <w:tr w:rsidR="00CF6EB2" w:rsidRPr="00CF6EB2" w:rsidTr="008F6B35">
        <w:tc>
          <w:tcPr>
            <w:tcW w:w="2392" w:type="dxa"/>
          </w:tcPr>
          <w:p w:rsidR="008F6B35" w:rsidRPr="00CF6EB2" w:rsidRDefault="00772FCA" w:rsidP="008F6B35">
            <w:pPr>
              <w:jc w:val="both"/>
              <w:rPr>
                <w:rFonts w:eastAsia="SimSun"/>
                <w:sz w:val="24"/>
                <w:szCs w:val="24"/>
              </w:rPr>
            </w:pPr>
            <w:r>
              <w:rPr>
                <w:rFonts w:eastAsia="SimSun"/>
                <w:sz w:val="24"/>
                <w:szCs w:val="24"/>
              </w:rPr>
              <w:t>11</w:t>
            </w:r>
            <w:r w:rsidR="00E36510">
              <w:rPr>
                <w:rFonts w:eastAsia="SimSun"/>
                <w:sz w:val="24"/>
                <w:szCs w:val="24"/>
              </w:rPr>
              <w:t>(39</w:t>
            </w:r>
            <w:r w:rsidR="008F6B35" w:rsidRPr="00CF6EB2">
              <w:rPr>
                <w:rFonts w:eastAsia="SimSun"/>
                <w:sz w:val="24"/>
                <w:szCs w:val="24"/>
              </w:rPr>
              <w:t>%)</w:t>
            </w:r>
          </w:p>
        </w:tc>
        <w:tc>
          <w:tcPr>
            <w:tcW w:w="2393" w:type="dxa"/>
          </w:tcPr>
          <w:p w:rsidR="008F6B35" w:rsidRPr="00CF6EB2" w:rsidRDefault="00E36510" w:rsidP="008F6B35">
            <w:pPr>
              <w:jc w:val="both"/>
              <w:rPr>
                <w:rFonts w:eastAsia="SimSun"/>
                <w:sz w:val="24"/>
                <w:szCs w:val="24"/>
              </w:rPr>
            </w:pPr>
            <w:r>
              <w:rPr>
                <w:rFonts w:eastAsia="SimSun"/>
                <w:sz w:val="24"/>
                <w:szCs w:val="24"/>
              </w:rPr>
              <w:t>15  (53</w:t>
            </w:r>
            <w:r w:rsidR="008F6B35" w:rsidRPr="00CF6EB2">
              <w:rPr>
                <w:rFonts w:eastAsia="SimSun"/>
                <w:sz w:val="24"/>
                <w:szCs w:val="24"/>
              </w:rPr>
              <w:t>%)</w:t>
            </w:r>
          </w:p>
        </w:tc>
        <w:tc>
          <w:tcPr>
            <w:tcW w:w="2393" w:type="dxa"/>
          </w:tcPr>
          <w:p w:rsidR="008F6B35" w:rsidRPr="00CF6EB2" w:rsidRDefault="008F6B35" w:rsidP="008F6B35">
            <w:pPr>
              <w:jc w:val="both"/>
              <w:rPr>
                <w:rFonts w:eastAsia="SimSun"/>
                <w:sz w:val="24"/>
                <w:szCs w:val="24"/>
              </w:rPr>
            </w:pPr>
            <w:r w:rsidRPr="00CF6EB2">
              <w:rPr>
                <w:rFonts w:eastAsia="SimSun"/>
                <w:sz w:val="24"/>
                <w:szCs w:val="24"/>
              </w:rPr>
              <w:t>0</w:t>
            </w:r>
          </w:p>
        </w:tc>
        <w:tc>
          <w:tcPr>
            <w:tcW w:w="2393" w:type="dxa"/>
          </w:tcPr>
          <w:p w:rsidR="008F6B35" w:rsidRPr="00CF6EB2" w:rsidRDefault="00772FCA" w:rsidP="008F6B35">
            <w:pPr>
              <w:jc w:val="both"/>
              <w:rPr>
                <w:rFonts w:eastAsia="SimSun"/>
                <w:sz w:val="24"/>
                <w:szCs w:val="24"/>
              </w:rPr>
            </w:pPr>
            <w:r>
              <w:rPr>
                <w:rFonts w:eastAsia="SimSun"/>
                <w:sz w:val="24"/>
                <w:szCs w:val="24"/>
              </w:rPr>
              <w:t>1</w:t>
            </w:r>
          </w:p>
        </w:tc>
      </w:tr>
    </w:tbl>
    <w:p w:rsidR="00E85B46" w:rsidRDefault="00E85B46" w:rsidP="008F6B35">
      <w:pPr>
        <w:widowControl/>
        <w:autoSpaceDE/>
        <w:autoSpaceDN/>
        <w:jc w:val="both"/>
        <w:rPr>
          <w:rFonts w:eastAsia="SimSun"/>
          <w:b/>
          <w:color w:val="FF0000"/>
          <w:sz w:val="24"/>
          <w:szCs w:val="24"/>
          <w:lang w:eastAsia="ru-RU"/>
        </w:rPr>
      </w:pPr>
    </w:p>
    <w:p w:rsidR="00E85B46" w:rsidRPr="00E85B46" w:rsidRDefault="00633019" w:rsidP="00E85B46">
      <w:pPr>
        <w:widowControl/>
        <w:autoSpaceDE/>
        <w:autoSpaceDN/>
        <w:spacing w:after="200" w:line="276" w:lineRule="auto"/>
        <w:ind w:right="-144"/>
        <w:jc w:val="both"/>
        <w:rPr>
          <w:rFonts w:eastAsia="SimSun"/>
          <w:b/>
          <w:sz w:val="24"/>
          <w:szCs w:val="24"/>
          <w:lang w:eastAsia="ru-RU"/>
        </w:rPr>
      </w:pPr>
      <w:r>
        <w:rPr>
          <w:rFonts w:eastAsia="SimSun"/>
          <w:b/>
          <w:bCs/>
          <w:i/>
          <w:sz w:val="24"/>
          <w:szCs w:val="24"/>
        </w:rPr>
        <w:t>5-6</w:t>
      </w:r>
      <w:r w:rsidR="00E85B46" w:rsidRPr="00E85B46">
        <w:rPr>
          <w:rFonts w:eastAsia="SimSun"/>
          <w:b/>
          <w:bCs/>
          <w:i/>
          <w:sz w:val="24"/>
          <w:szCs w:val="24"/>
        </w:rPr>
        <w:t xml:space="preserve"> года</w:t>
      </w:r>
    </w:p>
    <w:p w:rsidR="00633019" w:rsidRPr="00AC2EDC" w:rsidRDefault="00633019" w:rsidP="00633019">
      <w:pPr>
        <w:adjustRightInd w:val="0"/>
        <w:jc w:val="both"/>
        <w:rPr>
          <w:b/>
          <w:sz w:val="24"/>
          <w:szCs w:val="24"/>
        </w:rPr>
      </w:pPr>
      <w:r w:rsidRPr="00AC2EDC">
        <w:rPr>
          <w:b/>
          <w:sz w:val="24"/>
          <w:szCs w:val="24"/>
        </w:rPr>
        <w:t>5 – 6 лет</w:t>
      </w:r>
    </w:p>
    <w:p w:rsidR="00633019" w:rsidRPr="00AC2EDC" w:rsidRDefault="00633019" w:rsidP="00633019">
      <w:pPr>
        <w:pStyle w:val="a6"/>
        <w:jc w:val="both"/>
      </w:pPr>
      <w:r w:rsidRPr="00AC2EDC">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633019" w:rsidRPr="00AC2EDC" w:rsidRDefault="00633019" w:rsidP="00633019">
      <w:pPr>
        <w:pStyle w:val="a6"/>
        <w:jc w:val="both"/>
      </w:pPr>
      <w:r w:rsidRPr="00AC2EDC">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w:t>
      </w:r>
      <w:r w:rsidRPr="00AC2EDC">
        <w:lastRenderedPageBreak/>
        <w:t xml:space="preserve">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рисункуможно  судить  о  половой  принадлежности  и  эмоциональном  состоянии изображенного человека. </w:t>
      </w:r>
    </w:p>
    <w:p w:rsidR="00633019" w:rsidRPr="00AC2EDC" w:rsidRDefault="00633019" w:rsidP="00633019">
      <w:pPr>
        <w:pStyle w:val="a6"/>
        <w:jc w:val="both"/>
      </w:pPr>
      <w:r w:rsidRPr="00AC2EDC">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633019" w:rsidRPr="00AC2EDC" w:rsidRDefault="00633019" w:rsidP="00633019">
      <w:pPr>
        <w:pStyle w:val="a6"/>
        <w:jc w:val="both"/>
      </w:pPr>
      <w:r w:rsidRPr="00AC2EDC">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633019" w:rsidRPr="00AC2EDC" w:rsidRDefault="00633019" w:rsidP="00633019">
      <w:pPr>
        <w:pStyle w:val="a6"/>
        <w:jc w:val="both"/>
      </w:pPr>
      <w:r w:rsidRPr="00AC2EDC">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633019" w:rsidRPr="00AC2EDC" w:rsidRDefault="00633019" w:rsidP="00633019">
      <w:pPr>
        <w:pStyle w:val="a6"/>
        <w:jc w:val="both"/>
      </w:pPr>
      <w:r w:rsidRPr="00AC2EDC">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633019" w:rsidRPr="00AC2EDC" w:rsidRDefault="00633019" w:rsidP="00633019">
      <w:pPr>
        <w:pStyle w:val="a6"/>
        <w:jc w:val="both"/>
      </w:pPr>
      <w:r w:rsidRPr="00AC2EDC">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633019" w:rsidRPr="00AC2EDC" w:rsidRDefault="00633019" w:rsidP="00633019">
      <w:pPr>
        <w:pStyle w:val="a6"/>
        <w:jc w:val="both"/>
      </w:pPr>
      <w:r w:rsidRPr="00AC2EDC">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633019" w:rsidRPr="00AC2EDC" w:rsidRDefault="00633019" w:rsidP="00633019">
      <w:pPr>
        <w:pStyle w:val="a6"/>
        <w:jc w:val="both"/>
      </w:pPr>
      <w:r w:rsidRPr="00AC2EDC">
        <w:lastRenderedPageBreak/>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633019" w:rsidRPr="00AC2EDC" w:rsidRDefault="00633019" w:rsidP="00633019">
      <w:pPr>
        <w:pStyle w:val="a6"/>
        <w:jc w:val="both"/>
      </w:pPr>
      <w:r w:rsidRPr="00AC2EDC">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633019" w:rsidRPr="00AC2EDC" w:rsidRDefault="00633019" w:rsidP="00633019">
      <w:pPr>
        <w:pStyle w:val="a6"/>
        <w:jc w:val="both"/>
      </w:pPr>
      <w:r w:rsidRPr="00AC2EDC">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633019" w:rsidRPr="00AC2EDC" w:rsidRDefault="00633019" w:rsidP="00633019">
      <w:pPr>
        <w:pStyle w:val="a6"/>
        <w:jc w:val="both"/>
      </w:pPr>
      <w:r w:rsidRPr="00AC2EDC">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633019" w:rsidRPr="00AC2EDC" w:rsidRDefault="00633019" w:rsidP="00633019">
      <w:pPr>
        <w:pStyle w:val="a6"/>
        <w:jc w:val="both"/>
      </w:pPr>
      <w:r w:rsidRPr="00AC2EDC">
        <w:t xml:space="preserve">        Развивается связная речь. Дети могут пересказывать, рассказывать по  картинке, передавая не только главное, но и детали. </w:t>
      </w:r>
    </w:p>
    <w:p w:rsidR="00633019" w:rsidRPr="00AC2EDC" w:rsidRDefault="00633019" w:rsidP="00633019">
      <w:pPr>
        <w:pStyle w:val="a6"/>
        <w:jc w:val="both"/>
      </w:pPr>
      <w:r w:rsidRPr="00AC2EDC">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633019" w:rsidRPr="00AC2EDC" w:rsidRDefault="00633019" w:rsidP="00633019">
      <w:pPr>
        <w:pStyle w:val="a6"/>
        <w:jc w:val="both"/>
      </w:pPr>
      <w:r w:rsidRPr="00AC2EDC">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633019" w:rsidRPr="00AC2EDC" w:rsidRDefault="00633019" w:rsidP="00633019">
      <w:pPr>
        <w:pStyle w:val="a6"/>
        <w:jc w:val="both"/>
      </w:pPr>
    </w:p>
    <w:p w:rsidR="00633019" w:rsidRPr="006A78E6" w:rsidRDefault="00633019" w:rsidP="00633019">
      <w:pPr>
        <w:pStyle w:val="a6"/>
        <w:jc w:val="center"/>
        <w:rPr>
          <w:rFonts w:eastAsia="Calibri"/>
          <w:b/>
          <w:lang w:eastAsia="en-US"/>
        </w:rPr>
      </w:pPr>
      <w:r w:rsidRPr="006A78E6">
        <w:rPr>
          <w:rFonts w:eastAsia="Calibri"/>
          <w:b/>
          <w:lang w:eastAsia="en-US"/>
        </w:rPr>
        <w:t>Планируемые результаты</w:t>
      </w:r>
    </w:p>
    <w:p w:rsidR="00633019" w:rsidRPr="006A78E6" w:rsidRDefault="00633019" w:rsidP="00633019">
      <w:pPr>
        <w:pStyle w:val="a6"/>
        <w:jc w:val="center"/>
        <w:rPr>
          <w:rFonts w:eastAsia="Calibri"/>
          <w:b/>
          <w:lang w:eastAsia="en-US"/>
        </w:rPr>
      </w:pPr>
      <w:r w:rsidRPr="006A78E6">
        <w:rPr>
          <w:rFonts w:eastAsia="Calibri"/>
          <w:b/>
          <w:lang w:eastAsia="en-US"/>
        </w:rPr>
        <w:t>освоения программы детьми 5-6 лет</w:t>
      </w:r>
    </w:p>
    <w:tbl>
      <w:tblPr>
        <w:tblStyle w:val="33"/>
        <w:tblW w:w="0" w:type="auto"/>
        <w:tblLook w:val="04A0"/>
      </w:tblPr>
      <w:tblGrid>
        <w:gridCol w:w="2518"/>
        <w:gridCol w:w="7053"/>
      </w:tblGrid>
      <w:tr w:rsidR="00633019" w:rsidRPr="00AC2EDC" w:rsidTr="00A37CAC">
        <w:tc>
          <w:tcPr>
            <w:tcW w:w="2518" w:type="dxa"/>
          </w:tcPr>
          <w:p w:rsidR="00633019" w:rsidRPr="00AC2EDC" w:rsidRDefault="00633019" w:rsidP="00A37CAC">
            <w:pPr>
              <w:jc w:val="center"/>
              <w:rPr>
                <w:b/>
                <w:sz w:val="24"/>
                <w:szCs w:val="24"/>
              </w:rPr>
            </w:pPr>
            <w:r w:rsidRPr="00AC2EDC">
              <w:rPr>
                <w:b/>
                <w:sz w:val="24"/>
                <w:szCs w:val="24"/>
              </w:rPr>
              <w:t>Раздел</w:t>
            </w:r>
          </w:p>
        </w:tc>
        <w:tc>
          <w:tcPr>
            <w:tcW w:w="7053" w:type="dxa"/>
          </w:tcPr>
          <w:p w:rsidR="00633019" w:rsidRPr="00AC2EDC" w:rsidRDefault="00633019" w:rsidP="00A37CAC">
            <w:pPr>
              <w:jc w:val="center"/>
              <w:rPr>
                <w:b/>
                <w:sz w:val="24"/>
                <w:szCs w:val="24"/>
              </w:rPr>
            </w:pPr>
            <w:r w:rsidRPr="00AC2EDC">
              <w:rPr>
                <w:b/>
                <w:sz w:val="24"/>
                <w:szCs w:val="24"/>
              </w:rPr>
              <w:t>Планируемые результаты</w:t>
            </w:r>
          </w:p>
        </w:tc>
      </w:tr>
      <w:tr w:rsidR="00633019" w:rsidRPr="00AC2EDC" w:rsidTr="00A37CAC">
        <w:tc>
          <w:tcPr>
            <w:tcW w:w="9571" w:type="dxa"/>
            <w:gridSpan w:val="2"/>
          </w:tcPr>
          <w:p w:rsidR="00633019" w:rsidRPr="00AC2EDC" w:rsidRDefault="00633019" w:rsidP="00A37CAC">
            <w:pPr>
              <w:jc w:val="center"/>
              <w:rPr>
                <w:b/>
                <w:sz w:val="24"/>
                <w:szCs w:val="24"/>
              </w:rPr>
            </w:pPr>
            <w:r w:rsidRPr="00AC2EDC">
              <w:rPr>
                <w:b/>
                <w:sz w:val="24"/>
                <w:szCs w:val="24"/>
              </w:rPr>
              <w:t>Социально-коммуникативное развитие</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Нравственное воспитание, формирование личности ребенка, развитие общения</w:t>
            </w:r>
          </w:p>
        </w:tc>
        <w:tc>
          <w:tcPr>
            <w:tcW w:w="7053" w:type="dxa"/>
          </w:tcPr>
          <w:p w:rsidR="00633019" w:rsidRPr="00AC2EDC" w:rsidRDefault="00633019" w:rsidP="00A37CAC">
            <w:pPr>
              <w:jc w:val="both"/>
              <w:rPr>
                <w:sz w:val="24"/>
                <w:szCs w:val="24"/>
              </w:rPr>
            </w:pPr>
            <w:r w:rsidRPr="00AC2EDC">
              <w:rPr>
                <w:sz w:val="24"/>
                <w:szCs w:val="24"/>
              </w:rPr>
              <w:t>Эмоционально воспринимает переживания близких взрослых, детей.</w:t>
            </w:r>
          </w:p>
          <w:p w:rsidR="00633019" w:rsidRPr="00AC2EDC" w:rsidRDefault="00633019" w:rsidP="00A37CAC">
            <w:pPr>
              <w:jc w:val="both"/>
              <w:rPr>
                <w:sz w:val="24"/>
                <w:szCs w:val="24"/>
              </w:rPr>
            </w:pPr>
            <w:r w:rsidRPr="00AC2EDC">
              <w:rPr>
                <w:sz w:val="24"/>
                <w:szCs w:val="24"/>
              </w:rPr>
              <w:t>Понимает, что надо заботиться о младших, помогать им, защищать тех, кто слабее.</w:t>
            </w:r>
          </w:p>
          <w:p w:rsidR="00633019" w:rsidRPr="00AC2EDC" w:rsidRDefault="00633019" w:rsidP="00A37CAC">
            <w:pPr>
              <w:jc w:val="both"/>
              <w:rPr>
                <w:sz w:val="24"/>
                <w:szCs w:val="24"/>
              </w:rPr>
            </w:pPr>
            <w:r w:rsidRPr="00AC2EDC">
              <w:rPr>
                <w:sz w:val="24"/>
                <w:szCs w:val="24"/>
              </w:rPr>
              <w:t>В повседневной жизни сам, без напоминания со стороны взрослого, пользуется «вежливыми словами.</w:t>
            </w:r>
          </w:p>
          <w:p w:rsidR="00633019" w:rsidRPr="00AC2EDC" w:rsidRDefault="00633019" w:rsidP="00A37CAC">
            <w:pPr>
              <w:jc w:val="both"/>
              <w:rPr>
                <w:sz w:val="24"/>
                <w:szCs w:val="24"/>
              </w:rPr>
            </w:pPr>
            <w:r w:rsidRPr="00AC2EDC">
              <w:rPr>
                <w:sz w:val="24"/>
                <w:szCs w:val="24"/>
              </w:rPr>
              <w:t>Умеет самостоятельно находить интересное для себя занятие.</w:t>
            </w:r>
          </w:p>
          <w:p w:rsidR="00633019" w:rsidRPr="00AC2EDC" w:rsidRDefault="00633019" w:rsidP="00A37CAC">
            <w:pPr>
              <w:jc w:val="both"/>
              <w:rPr>
                <w:sz w:val="24"/>
                <w:szCs w:val="24"/>
              </w:rPr>
            </w:pPr>
            <w:r w:rsidRPr="00AC2EDC">
              <w:rPr>
                <w:sz w:val="24"/>
                <w:szCs w:val="24"/>
              </w:rPr>
              <w:t>Имеет навыки культурного поведения в детском саду, дома, на улице.</w:t>
            </w:r>
          </w:p>
          <w:p w:rsidR="00633019" w:rsidRPr="00AC2EDC" w:rsidRDefault="00633019" w:rsidP="00A37CAC">
            <w:pPr>
              <w:jc w:val="both"/>
              <w:rPr>
                <w:sz w:val="24"/>
                <w:szCs w:val="24"/>
              </w:rPr>
            </w:pPr>
            <w:r w:rsidRPr="00AC2EDC">
              <w:rPr>
                <w:sz w:val="24"/>
                <w:szCs w:val="24"/>
              </w:rPr>
              <w:t>Может сам или с небольшой помощью взрослого правильно оценивать свои поступки и поступки сверстников. Проявляет стремление радовать взрослых хорошими поступками.</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Развитие игровой деятельности (сюжетно-ролевые игры)</w:t>
            </w:r>
          </w:p>
        </w:tc>
        <w:tc>
          <w:tcPr>
            <w:tcW w:w="7053" w:type="dxa"/>
          </w:tcPr>
          <w:p w:rsidR="00633019" w:rsidRPr="00AC2EDC" w:rsidRDefault="00633019" w:rsidP="00A37CAC">
            <w:pPr>
              <w:jc w:val="both"/>
              <w:rPr>
                <w:sz w:val="24"/>
                <w:szCs w:val="24"/>
              </w:rPr>
            </w:pPr>
            <w:r w:rsidRPr="00AC2EDC">
              <w:rPr>
                <w:sz w:val="24"/>
                <w:szCs w:val="24"/>
              </w:rPr>
              <w:t>Использует различные источники информации (кино, литература, экскурсии и т.д.) для обогащения игры.</w:t>
            </w:r>
          </w:p>
          <w:p w:rsidR="00633019" w:rsidRPr="00AC2EDC" w:rsidRDefault="00633019" w:rsidP="00A37CAC">
            <w:pPr>
              <w:jc w:val="both"/>
              <w:rPr>
                <w:sz w:val="24"/>
                <w:szCs w:val="24"/>
              </w:rPr>
            </w:pPr>
            <w:r w:rsidRPr="00AC2EDC">
              <w:rPr>
                <w:sz w:val="24"/>
                <w:szCs w:val="24"/>
              </w:rPr>
              <w:t>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w:t>
            </w:r>
          </w:p>
          <w:p w:rsidR="00633019" w:rsidRPr="00AC2EDC" w:rsidRDefault="00633019" w:rsidP="00A37CAC">
            <w:pPr>
              <w:jc w:val="both"/>
              <w:rPr>
                <w:sz w:val="24"/>
                <w:szCs w:val="24"/>
              </w:rPr>
            </w:pPr>
            <w:r w:rsidRPr="00AC2EDC">
              <w:rPr>
                <w:sz w:val="24"/>
                <w:szCs w:val="24"/>
              </w:rPr>
              <w:t>Сопровождает игровое взаимодействие речью, соответствующей и по содержанию, и интонационно взятой роли.</w:t>
            </w:r>
          </w:p>
          <w:p w:rsidR="00633019" w:rsidRPr="00AC2EDC" w:rsidRDefault="00633019" w:rsidP="00A37CAC">
            <w:pPr>
              <w:jc w:val="both"/>
              <w:rPr>
                <w:sz w:val="24"/>
                <w:szCs w:val="24"/>
              </w:rPr>
            </w:pPr>
            <w:r w:rsidRPr="00AC2EDC">
              <w:rPr>
                <w:sz w:val="24"/>
                <w:szCs w:val="24"/>
              </w:rPr>
              <w:t>Умеет решать спорные вопросы и улаживать конфликты в игре с помощью речи: убеждает, доказывает, объясняет.</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 xml:space="preserve">Ребенок в семье и </w:t>
            </w:r>
            <w:r w:rsidRPr="00AC2EDC">
              <w:rPr>
                <w:sz w:val="24"/>
                <w:szCs w:val="24"/>
              </w:rPr>
              <w:lastRenderedPageBreak/>
              <w:t>обществе</w:t>
            </w:r>
          </w:p>
        </w:tc>
        <w:tc>
          <w:tcPr>
            <w:tcW w:w="7053" w:type="dxa"/>
          </w:tcPr>
          <w:p w:rsidR="00633019" w:rsidRPr="00AC2EDC" w:rsidRDefault="00633019" w:rsidP="00A37CAC">
            <w:pPr>
              <w:jc w:val="both"/>
              <w:rPr>
                <w:sz w:val="24"/>
                <w:szCs w:val="24"/>
              </w:rPr>
            </w:pPr>
            <w:r w:rsidRPr="00AC2EDC">
              <w:rPr>
                <w:sz w:val="24"/>
                <w:szCs w:val="24"/>
              </w:rPr>
              <w:lastRenderedPageBreak/>
              <w:t>Знает, где работают родители, как важен для общества их труд.</w:t>
            </w:r>
          </w:p>
          <w:p w:rsidR="00633019" w:rsidRPr="00AC2EDC" w:rsidRDefault="00633019" w:rsidP="00A37CAC">
            <w:pPr>
              <w:jc w:val="both"/>
              <w:rPr>
                <w:sz w:val="24"/>
                <w:szCs w:val="24"/>
              </w:rPr>
            </w:pPr>
            <w:r w:rsidRPr="00AC2EDC">
              <w:rPr>
                <w:sz w:val="24"/>
                <w:szCs w:val="24"/>
              </w:rPr>
              <w:lastRenderedPageBreak/>
              <w:t>Знает семейные праздники. Имеет постоянные обязанности по дому.</w:t>
            </w:r>
          </w:p>
          <w:p w:rsidR="00633019" w:rsidRPr="00AC2EDC" w:rsidRDefault="00633019" w:rsidP="00A37CAC">
            <w:pPr>
              <w:jc w:val="both"/>
              <w:rPr>
                <w:sz w:val="24"/>
                <w:szCs w:val="24"/>
              </w:rPr>
            </w:pPr>
            <w:r w:rsidRPr="00AC2EDC">
              <w:rPr>
                <w:sz w:val="24"/>
                <w:szCs w:val="24"/>
              </w:rPr>
              <w:t>Охотно участвует в мероприятиях, которые проводятся в детском саду (спектакли, спортивные праздники, подготовка выставок детских работ).</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lastRenderedPageBreak/>
              <w:t>Формирование позитивных установок к труду и творчеству</w:t>
            </w:r>
          </w:p>
        </w:tc>
        <w:tc>
          <w:tcPr>
            <w:tcW w:w="7053" w:type="dxa"/>
          </w:tcPr>
          <w:p w:rsidR="00633019" w:rsidRPr="00AC2EDC" w:rsidRDefault="00633019" w:rsidP="00A37CAC">
            <w:pPr>
              <w:jc w:val="both"/>
              <w:rPr>
                <w:sz w:val="24"/>
                <w:szCs w:val="24"/>
              </w:rPr>
            </w:pPr>
            <w:r w:rsidRPr="00AC2EDC">
              <w:rPr>
                <w:sz w:val="24"/>
                <w:szCs w:val="24"/>
              </w:rPr>
              <w:t>Владеет элементарными навыками самообслуживания.</w:t>
            </w:r>
          </w:p>
          <w:p w:rsidR="00633019" w:rsidRPr="00AC2EDC" w:rsidRDefault="00633019" w:rsidP="00A37CAC">
            <w:pPr>
              <w:jc w:val="both"/>
              <w:rPr>
                <w:sz w:val="24"/>
                <w:szCs w:val="24"/>
              </w:rPr>
            </w:pPr>
            <w:r w:rsidRPr="00AC2EDC">
              <w:rPr>
                <w:sz w:val="24"/>
                <w:szCs w:val="24"/>
              </w:rPr>
              <w:t>Самостоятельно одевается и раздевается, сушит мокрые вещи, ухаживает за обувью, соблюдает порядок в своем шкафу.</w:t>
            </w:r>
          </w:p>
          <w:p w:rsidR="00633019" w:rsidRPr="00AC2EDC" w:rsidRDefault="00633019" w:rsidP="00A37CAC">
            <w:pPr>
              <w:jc w:val="both"/>
              <w:rPr>
                <w:sz w:val="24"/>
                <w:szCs w:val="24"/>
              </w:rPr>
            </w:pPr>
            <w:r w:rsidRPr="00AC2EDC">
              <w:rPr>
                <w:sz w:val="24"/>
                <w:szCs w:val="24"/>
              </w:rPr>
              <w:t>Ответственно выполняет обязанности дежурного по столовой, правильно сервирует стол.</w:t>
            </w:r>
          </w:p>
          <w:p w:rsidR="00633019" w:rsidRPr="00AC2EDC" w:rsidRDefault="00633019" w:rsidP="00A37CAC">
            <w:pPr>
              <w:jc w:val="both"/>
              <w:rPr>
                <w:sz w:val="24"/>
                <w:szCs w:val="24"/>
              </w:rPr>
            </w:pPr>
            <w:r w:rsidRPr="00AC2EDC">
              <w:rPr>
                <w:sz w:val="24"/>
                <w:szCs w:val="24"/>
              </w:rPr>
              <w:t>Стремится поддерживать порядок в группе и на участке детского сада.</w:t>
            </w:r>
          </w:p>
          <w:p w:rsidR="00633019" w:rsidRPr="00AC2EDC" w:rsidRDefault="00633019" w:rsidP="00A37CAC">
            <w:pPr>
              <w:jc w:val="both"/>
              <w:rPr>
                <w:sz w:val="24"/>
                <w:szCs w:val="24"/>
              </w:rPr>
            </w:pPr>
            <w:r w:rsidRPr="00AC2EDC">
              <w:rPr>
                <w:sz w:val="24"/>
                <w:szCs w:val="24"/>
              </w:rPr>
              <w:t>Ответственно относится к поручениям.</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Формирование основ безопасности</w:t>
            </w:r>
          </w:p>
        </w:tc>
        <w:tc>
          <w:tcPr>
            <w:tcW w:w="7053" w:type="dxa"/>
          </w:tcPr>
          <w:p w:rsidR="00633019" w:rsidRPr="00AC2EDC" w:rsidRDefault="00633019" w:rsidP="00A37CAC">
            <w:pPr>
              <w:jc w:val="both"/>
              <w:rPr>
                <w:sz w:val="24"/>
                <w:szCs w:val="24"/>
              </w:rPr>
            </w:pPr>
            <w:r w:rsidRPr="00AC2EDC">
              <w:rPr>
                <w:sz w:val="24"/>
                <w:szCs w:val="24"/>
              </w:rPr>
              <w:t>Соблюдает элементарные правила безопасного поведения в детском саду.</w:t>
            </w:r>
          </w:p>
          <w:p w:rsidR="00633019" w:rsidRPr="00AC2EDC" w:rsidRDefault="00633019" w:rsidP="00A37CAC">
            <w:pPr>
              <w:jc w:val="both"/>
              <w:rPr>
                <w:sz w:val="24"/>
                <w:szCs w:val="24"/>
              </w:rPr>
            </w:pPr>
            <w:r w:rsidRPr="00AC2EDC">
              <w:rPr>
                <w:sz w:val="24"/>
                <w:szCs w:val="24"/>
              </w:rPr>
              <w:t>Соблюдает элементарные правила поведения на улице и в транспорте, элементарные правила дорожного движения.</w:t>
            </w:r>
          </w:p>
          <w:p w:rsidR="00633019" w:rsidRPr="00AC2EDC" w:rsidRDefault="00633019" w:rsidP="00A37CAC">
            <w:pPr>
              <w:jc w:val="both"/>
              <w:rPr>
                <w:sz w:val="24"/>
                <w:szCs w:val="24"/>
              </w:rPr>
            </w:pPr>
            <w:r w:rsidRPr="00AC2EDC">
              <w:rPr>
                <w:sz w:val="24"/>
                <w:szCs w:val="24"/>
              </w:rPr>
              <w:t>Различает и называет социальные виды транспорта («Скорая помощь», «Пожарная», «Полиция»), объясняет их значение.</w:t>
            </w:r>
          </w:p>
          <w:p w:rsidR="00633019" w:rsidRPr="00AC2EDC" w:rsidRDefault="00633019" w:rsidP="00A37CAC">
            <w:pPr>
              <w:jc w:val="both"/>
              <w:rPr>
                <w:sz w:val="24"/>
                <w:szCs w:val="24"/>
              </w:rPr>
            </w:pPr>
            <w:r w:rsidRPr="00AC2EDC">
              <w:rPr>
                <w:sz w:val="24"/>
                <w:szCs w:val="24"/>
              </w:rPr>
              <w:t>Понимает значения сигналов светофора. Узнает и называет дорожные знаки «Пешеходный переход», «Дети», «Остановка трамвая», «Остановка автобуса», «Подземный пешеходный переход», «Пункт первой медицинской помощи».</w:t>
            </w:r>
          </w:p>
          <w:p w:rsidR="00633019" w:rsidRPr="00AC2EDC" w:rsidRDefault="00633019" w:rsidP="00A37CAC">
            <w:pPr>
              <w:jc w:val="both"/>
              <w:rPr>
                <w:sz w:val="24"/>
                <w:szCs w:val="24"/>
              </w:rPr>
            </w:pPr>
            <w:r w:rsidRPr="00AC2EDC">
              <w:rPr>
                <w:sz w:val="24"/>
                <w:szCs w:val="24"/>
              </w:rPr>
              <w:t>Различает проезжую часть, тротуар, подземный пешеходный переход, пешеходный переход «Зебра».</w:t>
            </w:r>
          </w:p>
          <w:p w:rsidR="00633019" w:rsidRPr="00AC2EDC" w:rsidRDefault="00633019" w:rsidP="00A37CAC">
            <w:pPr>
              <w:jc w:val="both"/>
              <w:rPr>
                <w:sz w:val="24"/>
                <w:szCs w:val="24"/>
              </w:rPr>
            </w:pPr>
            <w:r w:rsidRPr="00AC2EDC">
              <w:rPr>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633019" w:rsidRPr="00AC2EDC" w:rsidTr="00A37CAC">
        <w:tc>
          <w:tcPr>
            <w:tcW w:w="9571" w:type="dxa"/>
            <w:gridSpan w:val="2"/>
          </w:tcPr>
          <w:p w:rsidR="00633019" w:rsidRPr="00AC2EDC" w:rsidRDefault="00633019" w:rsidP="00A37CAC">
            <w:pPr>
              <w:jc w:val="center"/>
              <w:rPr>
                <w:b/>
                <w:sz w:val="24"/>
                <w:szCs w:val="24"/>
              </w:rPr>
            </w:pPr>
            <w:r w:rsidRPr="00AC2EDC">
              <w:rPr>
                <w:b/>
                <w:sz w:val="24"/>
                <w:szCs w:val="24"/>
              </w:rPr>
              <w:t>Познавательное развитие</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Развитие познавательно-исследовательской деятельности</w:t>
            </w:r>
          </w:p>
        </w:tc>
        <w:tc>
          <w:tcPr>
            <w:tcW w:w="7053" w:type="dxa"/>
          </w:tcPr>
          <w:p w:rsidR="00633019" w:rsidRPr="00AC2EDC" w:rsidRDefault="00633019" w:rsidP="00A37CAC">
            <w:pPr>
              <w:jc w:val="both"/>
              <w:rPr>
                <w:sz w:val="24"/>
                <w:szCs w:val="24"/>
              </w:rPr>
            </w:pPr>
            <w:r w:rsidRPr="00AC2EDC">
              <w:rPr>
                <w:sz w:val="24"/>
                <w:szCs w:val="24"/>
              </w:rPr>
              <w:t>Проявляет любознательность, интерес к исследовательской деятельности, экспериментированию, проектной деятельности.</w:t>
            </w:r>
          </w:p>
          <w:p w:rsidR="00633019" w:rsidRPr="00AC2EDC" w:rsidRDefault="00633019" w:rsidP="00A37CAC">
            <w:pPr>
              <w:jc w:val="both"/>
              <w:rPr>
                <w:sz w:val="24"/>
                <w:szCs w:val="24"/>
              </w:rPr>
            </w:pPr>
            <w:r w:rsidRPr="00AC2EDC">
              <w:rPr>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33019" w:rsidRPr="00AC2EDC" w:rsidRDefault="00633019" w:rsidP="00A37CAC">
            <w:pPr>
              <w:jc w:val="both"/>
              <w:rPr>
                <w:sz w:val="24"/>
                <w:szCs w:val="24"/>
              </w:rPr>
            </w:pPr>
            <w:r w:rsidRPr="00AC2EDC">
              <w:rPr>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33019" w:rsidRPr="00AC2EDC" w:rsidRDefault="00633019" w:rsidP="00A37CAC">
            <w:pPr>
              <w:jc w:val="both"/>
              <w:rPr>
                <w:sz w:val="24"/>
                <w:szCs w:val="24"/>
              </w:rPr>
            </w:pPr>
            <w:r w:rsidRPr="00AC2EDC">
              <w:rPr>
                <w:sz w:val="24"/>
                <w:szCs w:val="24"/>
              </w:rPr>
              <w:t>В дидактических играх оценивает свои возможности и без обиды воспринимает проигрыш.</w:t>
            </w:r>
          </w:p>
          <w:p w:rsidR="00633019" w:rsidRPr="00AC2EDC" w:rsidRDefault="00633019" w:rsidP="00A37CAC">
            <w:pPr>
              <w:jc w:val="both"/>
              <w:rPr>
                <w:sz w:val="24"/>
                <w:szCs w:val="24"/>
              </w:rPr>
            </w:pPr>
            <w:r w:rsidRPr="00AC2EDC">
              <w:rPr>
                <w:sz w:val="24"/>
                <w:szCs w:val="24"/>
              </w:rPr>
              <w:t>Объясняет правила игры сверстникам.</w:t>
            </w:r>
          </w:p>
          <w:p w:rsidR="00633019" w:rsidRPr="00AC2EDC" w:rsidRDefault="00633019" w:rsidP="00A37CAC">
            <w:pPr>
              <w:jc w:val="both"/>
              <w:rPr>
                <w:sz w:val="24"/>
                <w:szCs w:val="24"/>
              </w:rPr>
            </w:pPr>
            <w:r w:rsidRPr="00AC2EDC">
              <w:rPr>
                <w:sz w:val="24"/>
                <w:szCs w:val="24"/>
              </w:rPr>
              <w:t>Способен удерживать в памяти несложное условие при выполнении каких-либо действий.</w:t>
            </w:r>
          </w:p>
          <w:p w:rsidR="00633019" w:rsidRPr="00AC2EDC" w:rsidRDefault="00633019" w:rsidP="00A37CAC">
            <w:pPr>
              <w:jc w:val="both"/>
              <w:rPr>
                <w:sz w:val="24"/>
                <w:szCs w:val="24"/>
              </w:rPr>
            </w:pPr>
            <w:r w:rsidRPr="00AC2EDC">
              <w:rPr>
                <w:sz w:val="24"/>
                <w:szCs w:val="24"/>
              </w:rPr>
              <w:t>Способен сосредоточено действовать в течение 15-25 минут.</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Формирование элементарных математических представлений</w:t>
            </w:r>
          </w:p>
        </w:tc>
        <w:tc>
          <w:tcPr>
            <w:tcW w:w="7053" w:type="dxa"/>
          </w:tcPr>
          <w:p w:rsidR="00633019" w:rsidRPr="00AC2EDC" w:rsidRDefault="00633019" w:rsidP="00A37CAC">
            <w:pPr>
              <w:jc w:val="both"/>
              <w:rPr>
                <w:sz w:val="24"/>
                <w:szCs w:val="24"/>
              </w:rPr>
            </w:pPr>
            <w:r w:rsidRPr="00AC2EDC">
              <w:rPr>
                <w:sz w:val="24"/>
                <w:szCs w:val="24"/>
              </w:rPr>
              <w:t xml:space="preserve"> Уверено считает (отсчитывает) в пределах 10.</w:t>
            </w:r>
          </w:p>
          <w:p w:rsidR="00633019" w:rsidRPr="00AC2EDC" w:rsidRDefault="00633019" w:rsidP="00A37CAC">
            <w:pPr>
              <w:jc w:val="both"/>
              <w:rPr>
                <w:sz w:val="24"/>
                <w:szCs w:val="24"/>
              </w:rPr>
            </w:pPr>
            <w:r w:rsidRPr="00AC2EDC">
              <w:rPr>
                <w:sz w:val="24"/>
                <w:szCs w:val="24"/>
              </w:rPr>
              <w:t>Правильно пользуется количественными и порядковыми числительными (в пределах 10), отвечает на вопросы : «Сколько?», «Который по счету?».</w:t>
            </w:r>
          </w:p>
          <w:p w:rsidR="00633019" w:rsidRPr="00AC2EDC" w:rsidRDefault="00633019" w:rsidP="00A37CAC">
            <w:pPr>
              <w:jc w:val="both"/>
              <w:rPr>
                <w:sz w:val="24"/>
                <w:szCs w:val="24"/>
              </w:rPr>
            </w:pPr>
            <w:r w:rsidRPr="00AC2EDC">
              <w:rPr>
                <w:sz w:val="24"/>
                <w:szCs w:val="24"/>
              </w:rPr>
              <w:t>Умеет уравнивать неравные группы предметов двуми способами (удаление и добавление единицы).</w:t>
            </w:r>
          </w:p>
          <w:p w:rsidR="00633019" w:rsidRPr="00AC2EDC" w:rsidRDefault="00633019" w:rsidP="00A37CAC">
            <w:pPr>
              <w:jc w:val="both"/>
              <w:rPr>
                <w:sz w:val="24"/>
                <w:szCs w:val="24"/>
              </w:rPr>
            </w:pPr>
            <w:r w:rsidRPr="00AC2EDC">
              <w:rPr>
                <w:sz w:val="24"/>
                <w:szCs w:val="24"/>
              </w:rPr>
              <w:t xml:space="preserve">Сравнивает предметы на глаз (по длине, ширине, высоте, толщине); проверяет точность определений путем наложения или </w:t>
            </w:r>
            <w:r w:rsidRPr="00AC2EDC">
              <w:rPr>
                <w:sz w:val="24"/>
                <w:szCs w:val="24"/>
              </w:rPr>
              <w:lastRenderedPageBreak/>
              <w:t>приложения.</w:t>
            </w:r>
          </w:p>
          <w:p w:rsidR="00633019" w:rsidRPr="00AC2EDC" w:rsidRDefault="00633019" w:rsidP="00A37CAC">
            <w:pPr>
              <w:jc w:val="both"/>
              <w:rPr>
                <w:sz w:val="24"/>
                <w:szCs w:val="24"/>
              </w:rPr>
            </w:pPr>
            <w:r w:rsidRPr="00AC2EDC">
              <w:rPr>
                <w:sz w:val="24"/>
                <w:szCs w:val="24"/>
              </w:rPr>
              <w:t>Умеет размещать предметы различной величины (до 7-10) в порядке возрастания, убывания их длины, ширины, высоты, толщины.</w:t>
            </w:r>
          </w:p>
          <w:p w:rsidR="00633019" w:rsidRPr="00AC2EDC" w:rsidRDefault="00633019" w:rsidP="00A37CAC">
            <w:pPr>
              <w:jc w:val="both"/>
              <w:rPr>
                <w:sz w:val="24"/>
                <w:szCs w:val="24"/>
              </w:rPr>
            </w:pPr>
            <w:r w:rsidRPr="00AC2EDC">
              <w:rPr>
                <w:sz w:val="24"/>
                <w:szCs w:val="24"/>
              </w:rPr>
              <w:t>Выражает словами местонахождение предмета по отношению к себе, к другим предметам.</w:t>
            </w:r>
          </w:p>
          <w:p w:rsidR="00633019" w:rsidRPr="00AC2EDC" w:rsidRDefault="00633019" w:rsidP="00A37CAC">
            <w:pPr>
              <w:jc w:val="both"/>
              <w:rPr>
                <w:sz w:val="24"/>
                <w:szCs w:val="24"/>
              </w:rPr>
            </w:pPr>
            <w:r w:rsidRPr="00AC2EDC">
              <w:rPr>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33019" w:rsidRPr="00AC2EDC" w:rsidRDefault="00633019" w:rsidP="00A37CAC">
            <w:pPr>
              <w:jc w:val="both"/>
              <w:rPr>
                <w:sz w:val="24"/>
                <w:szCs w:val="24"/>
              </w:rPr>
            </w:pPr>
            <w:r w:rsidRPr="00AC2EDC">
              <w:rPr>
                <w:sz w:val="24"/>
                <w:szCs w:val="24"/>
              </w:rPr>
              <w:t>Называет утро, день, вечер, ночь; имеет представление о смене времени суток.</w:t>
            </w:r>
          </w:p>
          <w:p w:rsidR="00633019" w:rsidRPr="00AC2EDC" w:rsidRDefault="00633019" w:rsidP="00A37CAC">
            <w:pPr>
              <w:jc w:val="both"/>
              <w:rPr>
                <w:sz w:val="24"/>
                <w:szCs w:val="24"/>
              </w:rPr>
            </w:pPr>
            <w:r w:rsidRPr="00AC2EDC">
              <w:rPr>
                <w:sz w:val="24"/>
                <w:szCs w:val="24"/>
              </w:rPr>
              <w:t>Называет текущий день недели.</w:t>
            </w:r>
          </w:p>
          <w:p w:rsidR="00633019" w:rsidRPr="00AC2EDC" w:rsidRDefault="00633019" w:rsidP="00A37CAC">
            <w:pPr>
              <w:jc w:val="both"/>
              <w:rPr>
                <w:sz w:val="24"/>
                <w:szCs w:val="24"/>
              </w:rPr>
            </w:pPr>
            <w:r w:rsidRPr="00AC2EDC">
              <w:rPr>
                <w:sz w:val="24"/>
                <w:szCs w:val="24"/>
              </w:rPr>
              <w:t>Ориентируется в окружающем пространстве, понимает смысл пространственных отношений (вверху-внизу, впереди-сзади, слева-справа, между, рядом с, около и пр.)</w:t>
            </w:r>
          </w:p>
          <w:p w:rsidR="00633019" w:rsidRPr="00AC2EDC" w:rsidRDefault="00633019" w:rsidP="00A37CAC">
            <w:pPr>
              <w:jc w:val="both"/>
              <w:rPr>
                <w:sz w:val="24"/>
                <w:szCs w:val="24"/>
              </w:rPr>
            </w:pPr>
            <w:r w:rsidRPr="00AC2EDC">
              <w:rPr>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lastRenderedPageBreak/>
              <w:t>Ознакомление с предметным окружением</w:t>
            </w:r>
          </w:p>
        </w:tc>
        <w:tc>
          <w:tcPr>
            <w:tcW w:w="7053" w:type="dxa"/>
          </w:tcPr>
          <w:p w:rsidR="00633019" w:rsidRPr="00AC2EDC" w:rsidRDefault="00633019" w:rsidP="00A37CAC">
            <w:pPr>
              <w:jc w:val="both"/>
              <w:rPr>
                <w:sz w:val="24"/>
                <w:szCs w:val="24"/>
              </w:rPr>
            </w:pPr>
            <w:r w:rsidRPr="00AC2EDC">
              <w:rPr>
                <w:sz w:val="24"/>
                <w:szCs w:val="24"/>
              </w:rPr>
              <w:t>Различает и называет виды транспорта.</w:t>
            </w:r>
          </w:p>
          <w:p w:rsidR="00633019" w:rsidRPr="00AC2EDC" w:rsidRDefault="00633019" w:rsidP="00A37CAC">
            <w:pPr>
              <w:jc w:val="both"/>
              <w:rPr>
                <w:sz w:val="24"/>
                <w:szCs w:val="24"/>
              </w:rPr>
            </w:pPr>
            <w:r w:rsidRPr="00AC2EDC">
              <w:rPr>
                <w:sz w:val="24"/>
                <w:szCs w:val="24"/>
              </w:rPr>
              <w:t>Называет предметы облегчающие труд человека в быту. Классифицирует предметы, определяет материалы, из которых они сделаны.</w:t>
            </w:r>
          </w:p>
          <w:p w:rsidR="00633019" w:rsidRPr="00AC2EDC" w:rsidRDefault="00633019" w:rsidP="00A37CAC">
            <w:pPr>
              <w:jc w:val="both"/>
              <w:rPr>
                <w:sz w:val="24"/>
                <w:szCs w:val="24"/>
              </w:rPr>
            </w:pPr>
            <w:r w:rsidRPr="00AC2EDC">
              <w:rPr>
                <w:sz w:val="24"/>
                <w:szCs w:val="24"/>
              </w:rPr>
              <w:t>Умеет сравнивать предметы по назначению, цвету, форме, материалу.</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Ознакомление с миром природы</w:t>
            </w:r>
          </w:p>
        </w:tc>
        <w:tc>
          <w:tcPr>
            <w:tcW w:w="7053" w:type="dxa"/>
          </w:tcPr>
          <w:p w:rsidR="00633019" w:rsidRPr="00AC2EDC" w:rsidRDefault="00633019" w:rsidP="00A37CAC">
            <w:pPr>
              <w:jc w:val="both"/>
              <w:rPr>
                <w:sz w:val="24"/>
                <w:szCs w:val="24"/>
              </w:rPr>
            </w:pPr>
            <w:r w:rsidRPr="00AC2EDC">
              <w:rPr>
                <w:sz w:val="24"/>
                <w:szCs w:val="24"/>
              </w:rPr>
              <w:t>Называет времена года, отмечает их особенности.</w:t>
            </w:r>
          </w:p>
          <w:p w:rsidR="00633019" w:rsidRPr="00AC2EDC" w:rsidRDefault="00633019" w:rsidP="00A37CAC">
            <w:pPr>
              <w:jc w:val="both"/>
              <w:rPr>
                <w:sz w:val="24"/>
                <w:szCs w:val="24"/>
              </w:rPr>
            </w:pPr>
            <w:r w:rsidRPr="00AC2EDC">
              <w:rPr>
                <w:sz w:val="24"/>
                <w:szCs w:val="24"/>
              </w:rPr>
              <w:t>Знает о значении солнца, воздуха и воды для человека, животных, растений.</w:t>
            </w:r>
          </w:p>
          <w:p w:rsidR="00633019" w:rsidRPr="00AC2EDC" w:rsidRDefault="00633019" w:rsidP="00A37CAC">
            <w:pPr>
              <w:jc w:val="both"/>
              <w:rPr>
                <w:sz w:val="24"/>
                <w:szCs w:val="24"/>
              </w:rPr>
            </w:pPr>
            <w:r w:rsidRPr="00AC2EDC">
              <w:rPr>
                <w:sz w:val="24"/>
                <w:szCs w:val="24"/>
              </w:rPr>
              <w:t>Бережно относится к природе.</w:t>
            </w:r>
          </w:p>
          <w:p w:rsidR="00633019" w:rsidRPr="00AC2EDC" w:rsidRDefault="00633019" w:rsidP="00A37CAC">
            <w:pPr>
              <w:jc w:val="both"/>
              <w:rPr>
                <w:sz w:val="24"/>
                <w:szCs w:val="24"/>
              </w:rPr>
            </w:pPr>
            <w:r w:rsidRPr="00AC2EDC">
              <w:rPr>
                <w:sz w:val="24"/>
                <w:szCs w:val="24"/>
              </w:rPr>
              <w:t>Устанавливает элементарные причинно-следственные связи между природными явлениями.</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Ознакомление с социальным миром</w:t>
            </w:r>
          </w:p>
        </w:tc>
        <w:tc>
          <w:tcPr>
            <w:tcW w:w="7053" w:type="dxa"/>
          </w:tcPr>
          <w:p w:rsidR="00633019" w:rsidRPr="00AC2EDC" w:rsidRDefault="00633019" w:rsidP="00A37CAC">
            <w:pPr>
              <w:jc w:val="both"/>
              <w:rPr>
                <w:sz w:val="24"/>
                <w:szCs w:val="24"/>
              </w:rPr>
            </w:pPr>
            <w:r w:rsidRPr="00AC2EDC">
              <w:rPr>
                <w:sz w:val="24"/>
                <w:szCs w:val="24"/>
              </w:rPr>
              <w:t>Знает и называет свои имя и фамилию, имена и отчества родителей.</w:t>
            </w:r>
          </w:p>
          <w:p w:rsidR="00633019" w:rsidRPr="00AC2EDC" w:rsidRDefault="00633019" w:rsidP="00A37CAC">
            <w:pPr>
              <w:jc w:val="both"/>
              <w:rPr>
                <w:sz w:val="24"/>
                <w:szCs w:val="24"/>
              </w:rPr>
            </w:pPr>
            <w:r w:rsidRPr="00AC2EDC">
              <w:rPr>
                <w:sz w:val="24"/>
                <w:szCs w:val="24"/>
              </w:rPr>
              <w:t>Может рассказать о своем родном городе (поселке, селе), назвать улицу, на которой живет.</w:t>
            </w:r>
          </w:p>
          <w:p w:rsidR="00633019" w:rsidRPr="00AC2EDC" w:rsidRDefault="00633019" w:rsidP="00A37CAC">
            <w:pPr>
              <w:jc w:val="both"/>
              <w:rPr>
                <w:sz w:val="24"/>
                <w:szCs w:val="24"/>
              </w:rPr>
            </w:pPr>
            <w:r w:rsidRPr="00AC2EDC">
              <w:rPr>
                <w:sz w:val="24"/>
                <w:szCs w:val="24"/>
              </w:rPr>
              <w:t>Знает, что Российская Федерация (Россия) – огромная многонациональная страна; что Москва – столица нашей Родины. Имеет представления о флаге, гербе, мелодии гимна.</w:t>
            </w:r>
          </w:p>
          <w:p w:rsidR="00633019" w:rsidRPr="00AC2EDC" w:rsidRDefault="00633019" w:rsidP="00A37CAC">
            <w:pPr>
              <w:jc w:val="both"/>
              <w:rPr>
                <w:sz w:val="24"/>
                <w:szCs w:val="24"/>
              </w:rPr>
            </w:pPr>
            <w:r w:rsidRPr="00AC2EDC">
              <w:rPr>
                <w:sz w:val="24"/>
                <w:szCs w:val="24"/>
              </w:rPr>
              <w:t>Имеет представления о Российской армии, о годах войны, о Дне Победы.</w:t>
            </w:r>
          </w:p>
        </w:tc>
      </w:tr>
      <w:tr w:rsidR="00633019" w:rsidRPr="00AC2EDC" w:rsidTr="00A37CAC">
        <w:tc>
          <w:tcPr>
            <w:tcW w:w="9571" w:type="dxa"/>
            <w:gridSpan w:val="2"/>
          </w:tcPr>
          <w:p w:rsidR="00633019" w:rsidRPr="00AC2EDC" w:rsidRDefault="00633019" w:rsidP="00A37CAC">
            <w:pPr>
              <w:jc w:val="center"/>
              <w:rPr>
                <w:b/>
                <w:sz w:val="24"/>
                <w:szCs w:val="24"/>
              </w:rPr>
            </w:pPr>
            <w:r w:rsidRPr="00AC2EDC">
              <w:rPr>
                <w:b/>
                <w:sz w:val="24"/>
                <w:szCs w:val="24"/>
              </w:rPr>
              <w:t>Речевое развитие</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Развитие речи</w:t>
            </w:r>
          </w:p>
        </w:tc>
        <w:tc>
          <w:tcPr>
            <w:tcW w:w="7053" w:type="dxa"/>
          </w:tcPr>
          <w:p w:rsidR="00633019" w:rsidRPr="00AC2EDC" w:rsidRDefault="00633019" w:rsidP="00A37CAC">
            <w:pPr>
              <w:jc w:val="both"/>
              <w:rPr>
                <w:sz w:val="24"/>
                <w:szCs w:val="24"/>
              </w:rPr>
            </w:pPr>
            <w:r w:rsidRPr="00AC2EDC">
              <w:rPr>
                <w:sz w:val="24"/>
                <w:szCs w:val="24"/>
              </w:rPr>
              <w:t>Речь становится главным средством общения. Речь, сопровождающая реальные отношения детей, отличается от ролевой речи.</w:t>
            </w:r>
          </w:p>
          <w:p w:rsidR="00633019" w:rsidRPr="00AC2EDC" w:rsidRDefault="00633019" w:rsidP="00A37CAC">
            <w:pPr>
              <w:jc w:val="both"/>
              <w:rPr>
                <w:sz w:val="24"/>
                <w:szCs w:val="24"/>
              </w:rPr>
            </w:pPr>
            <w:r w:rsidRPr="00AC2EDC">
              <w:rPr>
                <w:sz w:val="24"/>
                <w:szCs w:val="24"/>
              </w:rPr>
              <w:t>Может сочинять оригинальные и последовательно разворачивающиеся истории и рассказать их сверстникам и взрослым.</w:t>
            </w:r>
          </w:p>
          <w:p w:rsidR="00633019" w:rsidRPr="00AC2EDC" w:rsidRDefault="00633019" w:rsidP="00A37CAC">
            <w:pPr>
              <w:jc w:val="both"/>
              <w:rPr>
                <w:sz w:val="24"/>
                <w:szCs w:val="24"/>
              </w:rPr>
            </w:pPr>
            <w:r w:rsidRPr="00AC2EDC">
              <w:rPr>
                <w:sz w:val="24"/>
                <w:szCs w:val="24"/>
              </w:rPr>
              <w:t>Использует все части речи, активно занимается словотворчеством, использует синонимы и антонимы.</w:t>
            </w:r>
          </w:p>
          <w:p w:rsidR="00633019" w:rsidRPr="00AC2EDC" w:rsidRDefault="00633019" w:rsidP="00A37CAC">
            <w:pPr>
              <w:jc w:val="both"/>
              <w:rPr>
                <w:sz w:val="24"/>
                <w:szCs w:val="24"/>
              </w:rPr>
            </w:pPr>
            <w:r w:rsidRPr="00AC2EDC">
              <w:rPr>
                <w:sz w:val="24"/>
                <w:szCs w:val="24"/>
              </w:rPr>
              <w:t>Умеет подбирать к существительному несколько прилагательных; заменять слово другим словом со сходным значением.</w:t>
            </w:r>
          </w:p>
          <w:p w:rsidR="00633019" w:rsidRPr="00AC2EDC" w:rsidRDefault="00633019" w:rsidP="00A37CAC">
            <w:pPr>
              <w:jc w:val="both"/>
              <w:rPr>
                <w:sz w:val="24"/>
                <w:szCs w:val="24"/>
              </w:rPr>
            </w:pPr>
            <w:r w:rsidRPr="00AC2EDC">
              <w:rPr>
                <w:sz w:val="24"/>
                <w:szCs w:val="24"/>
              </w:rPr>
              <w:t>Определяет место звука в слове.</w:t>
            </w:r>
          </w:p>
          <w:p w:rsidR="00633019" w:rsidRPr="00AC2EDC" w:rsidRDefault="00633019" w:rsidP="00A37CAC">
            <w:pPr>
              <w:jc w:val="both"/>
              <w:rPr>
                <w:sz w:val="24"/>
                <w:szCs w:val="24"/>
              </w:rPr>
            </w:pPr>
            <w:r w:rsidRPr="00AC2EDC">
              <w:rPr>
                <w:sz w:val="24"/>
                <w:szCs w:val="24"/>
              </w:rPr>
              <w:lastRenderedPageBreak/>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33019" w:rsidRPr="00AC2EDC" w:rsidRDefault="00633019" w:rsidP="00A37CAC">
            <w:pPr>
              <w:jc w:val="both"/>
              <w:rPr>
                <w:sz w:val="24"/>
                <w:szCs w:val="24"/>
              </w:rPr>
            </w:pPr>
            <w:r w:rsidRPr="00AC2EDC">
              <w:rPr>
                <w:sz w:val="24"/>
                <w:szCs w:val="24"/>
              </w:rPr>
              <w:t>Умеет поддерживать беседу, высказывать свою точку зрения, согласие или несогласие с ответом товарища.</w:t>
            </w:r>
          </w:p>
          <w:p w:rsidR="00633019" w:rsidRPr="00AC2EDC" w:rsidRDefault="00633019" w:rsidP="00A37CAC">
            <w:pPr>
              <w:jc w:val="both"/>
              <w:rPr>
                <w:sz w:val="24"/>
                <w:szCs w:val="24"/>
              </w:rPr>
            </w:pPr>
            <w:r w:rsidRPr="00AC2EDC">
              <w:rPr>
                <w:sz w:val="24"/>
                <w:szCs w:val="24"/>
              </w:rPr>
              <w:t>Может самостоятельно придумать небольшую сказку на заданную тему.</w:t>
            </w:r>
          </w:p>
          <w:p w:rsidR="00633019" w:rsidRPr="00AC2EDC" w:rsidRDefault="00633019" w:rsidP="00A37CAC">
            <w:pPr>
              <w:jc w:val="both"/>
              <w:rPr>
                <w:sz w:val="24"/>
                <w:szCs w:val="24"/>
              </w:rPr>
            </w:pPr>
            <w:r w:rsidRPr="00AC2EDC">
              <w:rPr>
                <w:sz w:val="24"/>
                <w:szCs w:val="24"/>
              </w:rPr>
              <w:t>Имеет достаточно богатый словарный запас.</w:t>
            </w:r>
          </w:p>
          <w:p w:rsidR="00633019" w:rsidRPr="00AC2EDC" w:rsidRDefault="00633019" w:rsidP="00A37CAC">
            <w:pPr>
              <w:jc w:val="both"/>
              <w:rPr>
                <w:sz w:val="24"/>
                <w:szCs w:val="24"/>
              </w:rPr>
            </w:pPr>
            <w:r w:rsidRPr="00AC2EDC">
              <w:rPr>
                <w:sz w:val="24"/>
                <w:szCs w:val="24"/>
              </w:rPr>
              <w:t>Может участвовать в беседе, высказывать свое мнение.</w:t>
            </w:r>
          </w:p>
          <w:p w:rsidR="00633019" w:rsidRPr="00AC2EDC" w:rsidRDefault="00633019" w:rsidP="00A37CAC">
            <w:pPr>
              <w:jc w:val="both"/>
              <w:rPr>
                <w:sz w:val="24"/>
                <w:szCs w:val="24"/>
              </w:rPr>
            </w:pPr>
            <w:r w:rsidRPr="00AC2EDC">
              <w:rPr>
                <w:sz w:val="24"/>
                <w:szCs w:val="24"/>
              </w:rPr>
              <w:t>Умеет аргументировано и доброжелательно оценивать ответ, высказывание сверстника.</w:t>
            </w:r>
          </w:p>
          <w:p w:rsidR="00633019" w:rsidRPr="00AC2EDC" w:rsidRDefault="00633019" w:rsidP="00A37CAC">
            <w:pPr>
              <w:jc w:val="both"/>
              <w:rPr>
                <w:sz w:val="24"/>
                <w:szCs w:val="24"/>
              </w:rPr>
            </w:pPr>
            <w:r w:rsidRPr="00AC2EDC">
              <w:rPr>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633019" w:rsidRPr="00AC2EDC" w:rsidRDefault="00633019" w:rsidP="00A37CAC">
            <w:pPr>
              <w:jc w:val="both"/>
              <w:rPr>
                <w:sz w:val="24"/>
                <w:szCs w:val="24"/>
              </w:rPr>
            </w:pPr>
            <w:r w:rsidRPr="00AC2EDC">
              <w:rPr>
                <w:sz w:val="24"/>
                <w:szCs w:val="24"/>
              </w:rPr>
              <w:t>Умеет связно, последовательно и выразительно пересказывать небольшие сказки, рассказы.</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lastRenderedPageBreak/>
              <w:t>Приобщение к художественной литературе</w:t>
            </w:r>
          </w:p>
        </w:tc>
        <w:tc>
          <w:tcPr>
            <w:tcW w:w="7053" w:type="dxa"/>
          </w:tcPr>
          <w:p w:rsidR="00633019" w:rsidRPr="00AC2EDC" w:rsidRDefault="00633019" w:rsidP="00A37CAC">
            <w:pPr>
              <w:jc w:val="both"/>
              <w:rPr>
                <w:sz w:val="24"/>
                <w:szCs w:val="24"/>
              </w:rPr>
            </w:pPr>
            <w:r w:rsidRPr="00AC2EDC">
              <w:rPr>
                <w:sz w:val="24"/>
                <w:szCs w:val="24"/>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633019" w:rsidRPr="00AC2EDC" w:rsidRDefault="00633019" w:rsidP="00A37CAC">
            <w:pPr>
              <w:jc w:val="both"/>
              <w:rPr>
                <w:sz w:val="24"/>
                <w:szCs w:val="24"/>
              </w:rPr>
            </w:pPr>
            <w:r w:rsidRPr="00AC2EDC">
              <w:rPr>
                <w:sz w:val="24"/>
                <w:szCs w:val="24"/>
              </w:rPr>
              <w:t>Понимает скрытые мотивы поведения героев произведения.</w:t>
            </w:r>
          </w:p>
          <w:p w:rsidR="00633019" w:rsidRPr="00AC2EDC" w:rsidRDefault="00633019" w:rsidP="00A37CAC">
            <w:pPr>
              <w:jc w:val="both"/>
              <w:rPr>
                <w:sz w:val="24"/>
                <w:szCs w:val="24"/>
              </w:rPr>
            </w:pPr>
            <w:r w:rsidRPr="00AC2EDC">
              <w:rPr>
                <w:sz w:val="24"/>
                <w:szCs w:val="24"/>
              </w:rPr>
              <w:t>Проявляет чуткость к художественному слову, чувствует ритм и мелодику поэтического текста.</w:t>
            </w:r>
          </w:p>
          <w:p w:rsidR="00633019" w:rsidRPr="00AC2EDC" w:rsidRDefault="00633019" w:rsidP="00A37CAC">
            <w:pPr>
              <w:jc w:val="both"/>
              <w:rPr>
                <w:sz w:val="24"/>
                <w:szCs w:val="24"/>
              </w:rPr>
            </w:pPr>
            <w:r w:rsidRPr="00AC2EDC">
              <w:rPr>
                <w:sz w:val="24"/>
                <w:szCs w:val="24"/>
              </w:rPr>
              <w:t xml:space="preserve">Может выучить небольшое стихотворение. </w:t>
            </w:r>
          </w:p>
          <w:p w:rsidR="00633019" w:rsidRPr="00AC2EDC" w:rsidRDefault="00633019" w:rsidP="00A37CAC">
            <w:pPr>
              <w:jc w:val="both"/>
              <w:rPr>
                <w:sz w:val="24"/>
                <w:szCs w:val="24"/>
              </w:rPr>
            </w:pPr>
            <w:r w:rsidRPr="00AC2EDC">
              <w:rPr>
                <w:sz w:val="24"/>
                <w:szCs w:val="24"/>
              </w:rPr>
              <w:t>Знает 2-3 программных стихотворения (иногда требуется напомнить ребенку первые строчки), 2-3 считалки, 2-3 загадки.</w:t>
            </w:r>
          </w:p>
          <w:p w:rsidR="00633019" w:rsidRPr="00AC2EDC" w:rsidRDefault="00633019" w:rsidP="00A37CAC">
            <w:pPr>
              <w:jc w:val="both"/>
              <w:rPr>
                <w:sz w:val="24"/>
                <w:szCs w:val="24"/>
              </w:rPr>
            </w:pPr>
            <w:r w:rsidRPr="00AC2EDC">
              <w:rPr>
                <w:sz w:val="24"/>
                <w:szCs w:val="24"/>
              </w:rPr>
              <w:t>Называет жанр произведения.</w:t>
            </w:r>
          </w:p>
          <w:p w:rsidR="00633019" w:rsidRPr="00AC2EDC" w:rsidRDefault="00633019" w:rsidP="00A37CAC">
            <w:pPr>
              <w:jc w:val="both"/>
              <w:rPr>
                <w:sz w:val="24"/>
                <w:szCs w:val="24"/>
              </w:rPr>
            </w:pPr>
            <w:r w:rsidRPr="00AC2EDC">
              <w:rPr>
                <w:sz w:val="24"/>
                <w:szCs w:val="24"/>
              </w:rPr>
              <w:t>Драматизирует небольшие сказки, читает по ролям стихотворения.</w:t>
            </w:r>
          </w:p>
          <w:p w:rsidR="00633019" w:rsidRPr="00AC2EDC" w:rsidRDefault="00633019" w:rsidP="00A37CAC">
            <w:pPr>
              <w:jc w:val="both"/>
              <w:rPr>
                <w:sz w:val="24"/>
                <w:szCs w:val="24"/>
              </w:rPr>
            </w:pPr>
            <w:r w:rsidRPr="00AC2EDC">
              <w:rPr>
                <w:sz w:val="24"/>
                <w:szCs w:val="24"/>
              </w:rPr>
              <w:t>Называет любимого детского писателя, любимые сказки и рассказы.</w:t>
            </w:r>
          </w:p>
        </w:tc>
      </w:tr>
      <w:tr w:rsidR="00633019" w:rsidRPr="00AC2EDC" w:rsidTr="00A37CAC">
        <w:tc>
          <w:tcPr>
            <w:tcW w:w="9571" w:type="dxa"/>
            <w:gridSpan w:val="2"/>
          </w:tcPr>
          <w:p w:rsidR="00633019" w:rsidRPr="00AC2EDC" w:rsidRDefault="00633019" w:rsidP="00A37CAC">
            <w:pPr>
              <w:jc w:val="center"/>
              <w:rPr>
                <w:b/>
                <w:sz w:val="24"/>
                <w:szCs w:val="24"/>
              </w:rPr>
            </w:pPr>
            <w:r w:rsidRPr="00AC2EDC">
              <w:rPr>
                <w:b/>
                <w:sz w:val="24"/>
                <w:szCs w:val="24"/>
              </w:rPr>
              <w:t>Художественно-эстетическое развитие</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Приобщение к искусству</w:t>
            </w:r>
          </w:p>
        </w:tc>
        <w:tc>
          <w:tcPr>
            <w:tcW w:w="7053" w:type="dxa"/>
          </w:tcPr>
          <w:p w:rsidR="00633019" w:rsidRPr="00AC2EDC" w:rsidRDefault="00633019" w:rsidP="00A37CAC">
            <w:pPr>
              <w:jc w:val="both"/>
              <w:rPr>
                <w:sz w:val="24"/>
                <w:szCs w:val="24"/>
              </w:rPr>
            </w:pPr>
            <w:r w:rsidRPr="00AC2EDC">
              <w:rPr>
                <w:sz w:val="24"/>
                <w:szCs w:val="24"/>
              </w:rPr>
              <w:t>Проявляет устойчивый интерес к различным видам детской деятельности: конструированию, изобразительной деятельности, игре.</w:t>
            </w:r>
          </w:p>
          <w:p w:rsidR="00633019" w:rsidRPr="00AC2EDC" w:rsidRDefault="00633019" w:rsidP="00A37CAC">
            <w:pPr>
              <w:jc w:val="both"/>
              <w:rPr>
                <w:sz w:val="24"/>
                <w:szCs w:val="24"/>
              </w:rPr>
            </w:pPr>
            <w:r w:rsidRPr="00AC2EDC">
              <w:rPr>
                <w:sz w:val="24"/>
                <w:szCs w:val="24"/>
              </w:rPr>
              <w:t>Проявляет эстетические чувства, эмоции, эстетический вкус, эстетическое восприятие, интерес к искусству.</w:t>
            </w:r>
          </w:p>
          <w:p w:rsidR="00633019" w:rsidRPr="00AC2EDC" w:rsidRDefault="00633019" w:rsidP="00A37CAC">
            <w:pPr>
              <w:jc w:val="both"/>
              <w:rPr>
                <w:sz w:val="24"/>
                <w:szCs w:val="24"/>
              </w:rPr>
            </w:pPr>
            <w:r w:rsidRPr="00AC2EDC">
              <w:rPr>
                <w:sz w:val="24"/>
                <w:szCs w:val="24"/>
              </w:rPr>
              <w:t>Умеет различать произведения изобразительного искусства (живопись, книжная графика, народное декоративное искусство, скульптура).</w:t>
            </w:r>
          </w:p>
          <w:p w:rsidR="00633019" w:rsidRPr="00AC2EDC" w:rsidRDefault="00633019" w:rsidP="00A37CAC">
            <w:pPr>
              <w:jc w:val="both"/>
              <w:rPr>
                <w:sz w:val="24"/>
                <w:szCs w:val="24"/>
              </w:rPr>
            </w:pPr>
            <w:r w:rsidRPr="00AC2EDC">
              <w:rPr>
                <w:sz w:val="24"/>
                <w:szCs w:val="24"/>
              </w:rPr>
              <w:t>Выделяет выразительные средства в разных видах искусства (форма, цвет, колорит, композиция).</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Изобразительная деятельность</w:t>
            </w:r>
          </w:p>
        </w:tc>
        <w:tc>
          <w:tcPr>
            <w:tcW w:w="7053" w:type="dxa"/>
          </w:tcPr>
          <w:p w:rsidR="00633019" w:rsidRPr="00AC2EDC" w:rsidRDefault="00633019" w:rsidP="00A37CAC">
            <w:pPr>
              <w:jc w:val="both"/>
              <w:rPr>
                <w:sz w:val="24"/>
                <w:szCs w:val="24"/>
              </w:rPr>
            </w:pPr>
            <w:r w:rsidRPr="00AC2EDC">
              <w:rPr>
                <w:b/>
                <w:sz w:val="24"/>
                <w:szCs w:val="24"/>
              </w:rPr>
              <w:t xml:space="preserve">Рисование. </w:t>
            </w:r>
            <w:r w:rsidRPr="00AC2EDC">
              <w:rPr>
                <w:sz w:val="24"/>
                <w:szCs w:val="24"/>
              </w:rPr>
              <w:t>Создает изображение предметов (с натуры, по представлению); сюжетные изображения.</w:t>
            </w:r>
          </w:p>
          <w:p w:rsidR="00633019" w:rsidRPr="00AC2EDC" w:rsidRDefault="00633019" w:rsidP="00A37CAC">
            <w:pPr>
              <w:jc w:val="both"/>
              <w:rPr>
                <w:sz w:val="24"/>
                <w:szCs w:val="24"/>
              </w:rPr>
            </w:pPr>
            <w:r w:rsidRPr="00AC2EDC">
              <w:rPr>
                <w:sz w:val="24"/>
                <w:szCs w:val="24"/>
              </w:rPr>
              <w:t>Использует разнообразные композиционные решения, изобразительные материалы.</w:t>
            </w:r>
          </w:p>
          <w:p w:rsidR="00633019" w:rsidRPr="00AC2EDC" w:rsidRDefault="00633019" w:rsidP="00A37CAC">
            <w:pPr>
              <w:jc w:val="both"/>
              <w:rPr>
                <w:sz w:val="24"/>
                <w:szCs w:val="24"/>
              </w:rPr>
            </w:pPr>
            <w:r w:rsidRPr="00AC2EDC">
              <w:rPr>
                <w:sz w:val="24"/>
                <w:szCs w:val="24"/>
              </w:rPr>
              <w:t>Знает особенности изобразительных материалов.</w:t>
            </w:r>
          </w:p>
          <w:p w:rsidR="00633019" w:rsidRPr="00AC2EDC" w:rsidRDefault="00633019" w:rsidP="00A37CAC">
            <w:pPr>
              <w:jc w:val="both"/>
              <w:rPr>
                <w:sz w:val="24"/>
                <w:szCs w:val="24"/>
              </w:rPr>
            </w:pPr>
            <w:r w:rsidRPr="00AC2EDC">
              <w:rPr>
                <w:sz w:val="24"/>
                <w:szCs w:val="24"/>
              </w:rPr>
              <w:t>Использует различные цвета и оттенки для создания выразительных образов.</w:t>
            </w:r>
          </w:p>
          <w:p w:rsidR="00633019" w:rsidRPr="00AC2EDC" w:rsidRDefault="00633019" w:rsidP="00A37CAC">
            <w:pPr>
              <w:jc w:val="both"/>
              <w:rPr>
                <w:sz w:val="24"/>
                <w:szCs w:val="24"/>
              </w:rPr>
            </w:pPr>
            <w:r w:rsidRPr="00AC2EDC">
              <w:rPr>
                <w:sz w:val="24"/>
                <w:szCs w:val="24"/>
              </w:rPr>
              <w:t>Выполняет узоры по мотивам народного декоративно-прикладного искусства.</w:t>
            </w:r>
          </w:p>
          <w:p w:rsidR="00633019" w:rsidRPr="00AC2EDC" w:rsidRDefault="00633019" w:rsidP="00A37CAC">
            <w:pPr>
              <w:jc w:val="both"/>
              <w:rPr>
                <w:sz w:val="24"/>
                <w:szCs w:val="24"/>
              </w:rPr>
            </w:pPr>
            <w:r w:rsidRPr="00AC2EDC">
              <w:rPr>
                <w:b/>
                <w:sz w:val="24"/>
                <w:szCs w:val="24"/>
              </w:rPr>
              <w:lastRenderedPageBreak/>
              <w:t xml:space="preserve">Лепка. </w:t>
            </w:r>
            <w:r w:rsidRPr="00AC2EDC">
              <w:rPr>
                <w:sz w:val="24"/>
                <w:szCs w:val="24"/>
              </w:rPr>
              <w:t>Лепит предметы разной формы, используя усвоенные приемы и способы лепки.</w:t>
            </w:r>
          </w:p>
          <w:p w:rsidR="00633019" w:rsidRPr="00AC2EDC" w:rsidRDefault="00633019" w:rsidP="00A37CAC">
            <w:pPr>
              <w:jc w:val="both"/>
              <w:rPr>
                <w:sz w:val="24"/>
                <w:szCs w:val="24"/>
              </w:rPr>
            </w:pPr>
            <w:r w:rsidRPr="00AC2EDC">
              <w:rPr>
                <w:sz w:val="24"/>
                <w:szCs w:val="24"/>
              </w:rPr>
              <w:t>Умеет создавать небольшие сюжетные композиции, передавая пропорции, позы и движения фигур.</w:t>
            </w:r>
          </w:p>
          <w:p w:rsidR="00633019" w:rsidRPr="00AC2EDC" w:rsidRDefault="00633019" w:rsidP="00A37CAC">
            <w:pPr>
              <w:jc w:val="both"/>
              <w:rPr>
                <w:sz w:val="24"/>
                <w:szCs w:val="24"/>
              </w:rPr>
            </w:pPr>
            <w:r w:rsidRPr="00AC2EDC">
              <w:rPr>
                <w:sz w:val="24"/>
                <w:szCs w:val="24"/>
              </w:rPr>
              <w:t>Создает изображения по мотивам народных игрушек.</w:t>
            </w:r>
          </w:p>
          <w:p w:rsidR="00633019" w:rsidRPr="00AC2EDC" w:rsidRDefault="00633019" w:rsidP="00A37CAC">
            <w:pPr>
              <w:jc w:val="both"/>
              <w:rPr>
                <w:sz w:val="24"/>
                <w:szCs w:val="24"/>
              </w:rPr>
            </w:pPr>
            <w:r w:rsidRPr="00AC2EDC">
              <w:rPr>
                <w:b/>
                <w:sz w:val="24"/>
                <w:szCs w:val="24"/>
              </w:rPr>
              <w:t xml:space="preserve">Аппликация. </w:t>
            </w:r>
            <w:r w:rsidRPr="00AC2EDC">
              <w:rPr>
                <w:sz w:val="24"/>
                <w:szCs w:val="24"/>
              </w:rPr>
              <w:t>Умеет изображать предметы и создавать несложные сюжетные композиции, используя разнообразные приемы вырезания, обрывание бумаги.</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lastRenderedPageBreak/>
              <w:t>Конструктивно-модельная деятельность</w:t>
            </w:r>
          </w:p>
        </w:tc>
        <w:tc>
          <w:tcPr>
            <w:tcW w:w="7053" w:type="dxa"/>
          </w:tcPr>
          <w:p w:rsidR="00633019" w:rsidRPr="00AC2EDC" w:rsidRDefault="00633019" w:rsidP="00A37CAC">
            <w:pPr>
              <w:jc w:val="both"/>
              <w:rPr>
                <w:sz w:val="24"/>
                <w:szCs w:val="24"/>
              </w:rPr>
            </w:pPr>
            <w:r w:rsidRPr="00AC2EDC">
              <w:rPr>
                <w:sz w:val="24"/>
                <w:szCs w:val="24"/>
              </w:rPr>
              <w:t>Способен конструировать по собственному замыслу.</w:t>
            </w:r>
          </w:p>
          <w:p w:rsidR="00633019" w:rsidRPr="00AC2EDC" w:rsidRDefault="00633019" w:rsidP="00A37CAC">
            <w:pPr>
              <w:jc w:val="both"/>
              <w:rPr>
                <w:sz w:val="24"/>
                <w:szCs w:val="24"/>
              </w:rPr>
            </w:pPr>
            <w:r w:rsidRPr="00AC2EDC">
              <w:rPr>
                <w:sz w:val="24"/>
                <w:szCs w:val="24"/>
              </w:rPr>
              <w:t>Умеет анализировать образец постройки.</w:t>
            </w:r>
          </w:p>
          <w:p w:rsidR="00633019" w:rsidRPr="00AC2EDC" w:rsidRDefault="00633019" w:rsidP="00A37CAC">
            <w:pPr>
              <w:jc w:val="both"/>
              <w:rPr>
                <w:sz w:val="24"/>
                <w:szCs w:val="24"/>
              </w:rPr>
            </w:pPr>
            <w:r w:rsidRPr="00AC2EDC">
              <w:rPr>
                <w:sz w:val="24"/>
                <w:szCs w:val="24"/>
              </w:rPr>
              <w:t>Может планировать этапы создания собственной постройки, находить конструктивные решения. Создает постройку по рисунку.</w:t>
            </w:r>
          </w:p>
          <w:p w:rsidR="00633019" w:rsidRPr="00AC2EDC" w:rsidRDefault="00633019" w:rsidP="00A37CAC">
            <w:pPr>
              <w:jc w:val="both"/>
              <w:rPr>
                <w:sz w:val="24"/>
                <w:szCs w:val="24"/>
              </w:rPr>
            </w:pPr>
            <w:r w:rsidRPr="00AC2EDC">
              <w:rPr>
                <w:sz w:val="24"/>
                <w:szCs w:val="24"/>
              </w:rPr>
              <w:t>Умеет работать коллективно.</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Музыкальная деятельность</w:t>
            </w:r>
          </w:p>
        </w:tc>
        <w:tc>
          <w:tcPr>
            <w:tcW w:w="7053" w:type="dxa"/>
          </w:tcPr>
          <w:p w:rsidR="00633019" w:rsidRPr="00AC2EDC" w:rsidRDefault="00633019" w:rsidP="00A37CAC">
            <w:pPr>
              <w:jc w:val="both"/>
              <w:rPr>
                <w:sz w:val="24"/>
                <w:szCs w:val="24"/>
              </w:rPr>
            </w:pPr>
            <w:r w:rsidRPr="00AC2EDC">
              <w:rPr>
                <w:sz w:val="24"/>
                <w:szCs w:val="24"/>
              </w:rPr>
              <w:t>Различает жанры музыкальных произведений (марш, танец, песня); звучание музыкальных инструментов (фортепиано, скрипка).</w:t>
            </w:r>
          </w:p>
          <w:p w:rsidR="00633019" w:rsidRPr="00AC2EDC" w:rsidRDefault="00633019" w:rsidP="00A37CAC">
            <w:pPr>
              <w:jc w:val="both"/>
              <w:rPr>
                <w:sz w:val="24"/>
                <w:szCs w:val="24"/>
              </w:rPr>
            </w:pPr>
            <w:r w:rsidRPr="00AC2EDC">
              <w:rPr>
                <w:sz w:val="24"/>
                <w:szCs w:val="24"/>
              </w:rPr>
              <w:t>Различает высокие и низкие звуки (в пределах квинты).</w:t>
            </w:r>
          </w:p>
          <w:p w:rsidR="00633019" w:rsidRPr="00AC2EDC" w:rsidRDefault="00633019" w:rsidP="00A37CAC">
            <w:pPr>
              <w:jc w:val="both"/>
              <w:rPr>
                <w:sz w:val="24"/>
                <w:szCs w:val="24"/>
              </w:rPr>
            </w:pPr>
            <w:r w:rsidRPr="00AC2EDC">
              <w:rPr>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33019" w:rsidRPr="00AC2EDC" w:rsidRDefault="00633019" w:rsidP="00A37CAC">
            <w:pPr>
              <w:jc w:val="both"/>
              <w:rPr>
                <w:sz w:val="24"/>
                <w:szCs w:val="24"/>
              </w:rPr>
            </w:pPr>
            <w:r w:rsidRPr="00AC2EDC">
              <w:rPr>
                <w:sz w:val="24"/>
                <w:szCs w:val="24"/>
              </w:rPr>
              <w:t>Может ритмично двигаться в соответствии с характером и динамикой музыки.</w:t>
            </w:r>
          </w:p>
          <w:p w:rsidR="00633019" w:rsidRPr="00AC2EDC" w:rsidRDefault="00633019" w:rsidP="00A37CAC">
            <w:pPr>
              <w:jc w:val="both"/>
              <w:rPr>
                <w:sz w:val="24"/>
                <w:szCs w:val="24"/>
              </w:rPr>
            </w:pPr>
            <w:r w:rsidRPr="00AC2EDC">
              <w:rPr>
                <w:sz w:val="24"/>
                <w:szCs w:val="24"/>
              </w:rPr>
              <w:t>Умеет выполнять танцевальные движения (поочередное выбрасывание ног в прыжке, полуприседания с выставлением ноги на пятку, шаг на всей ступне на месте, с продвижением вперед и в кружении).</w:t>
            </w:r>
          </w:p>
          <w:p w:rsidR="00633019" w:rsidRPr="00AC2EDC" w:rsidRDefault="00633019" w:rsidP="00A37CAC">
            <w:pPr>
              <w:jc w:val="both"/>
              <w:rPr>
                <w:sz w:val="24"/>
                <w:szCs w:val="24"/>
              </w:rPr>
            </w:pPr>
            <w:r w:rsidRPr="00AC2EDC">
              <w:rPr>
                <w:sz w:val="24"/>
                <w:szCs w:val="24"/>
              </w:rPr>
              <w:t>Самостоятельно инсценирует содержание песен, хороводов; действует, не подражая другим детям.</w:t>
            </w:r>
          </w:p>
          <w:p w:rsidR="00633019" w:rsidRPr="00AC2EDC" w:rsidRDefault="00633019" w:rsidP="00A37CAC">
            <w:pPr>
              <w:jc w:val="both"/>
              <w:rPr>
                <w:sz w:val="24"/>
                <w:szCs w:val="24"/>
              </w:rPr>
            </w:pPr>
            <w:r w:rsidRPr="00AC2EDC">
              <w:rPr>
                <w:sz w:val="24"/>
                <w:szCs w:val="24"/>
              </w:rPr>
              <w:t>Умеет играть мелодии на металлофоне по одному и в небольшой группе детей.</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Развитие игровой деятельности (театрализованные игры)</w:t>
            </w:r>
          </w:p>
        </w:tc>
        <w:tc>
          <w:tcPr>
            <w:tcW w:w="7053" w:type="dxa"/>
          </w:tcPr>
          <w:p w:rsidR="00633019" w:rsidRPr="00AC2EDC" w:rsidRDefault="00633019" w:rsidP="00A37CAC">
            <w:pPr>
              <w:jc w:val="both"/>
              <w:rPr>
                <w:sz w:val="24"/>
                <w:szCs w:val="24"/>
              </w:rPr>
            </w:pPr>
            <w:r w:rsidRPr="00AC2EDC">
              <w:rPr>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33019" w:rsidRPr="00AC2EDC" w:rsidRDefault="00633019" w:rsidP="00A37CAC">
            <w:pPr>
              <w:jc w:val="both"/>
              <w:rPr>
                <w:sz w:val="24"/>
                <w:szCs w:val="24"/>
              </w:rPr>
            </w:pPr>
            <w:r w:rsidRPr="00AC2EDC">
              <w:rPr>
                <w:sz w:val="24"/>
                <w:szCs w:val="24"/>
              </w:rPr>
              <w:t>Имеет в творческом опыте несколько ролей, сыгранных в спектаклях в детском саду.</w:t>
            </w:r>
          </w:p>
          <w:p w:rsidR="00633019" w:rsidRPr="00AC2EDC" w:rsidRDefault="00633019" w:rsidP="00A37CAC">
            <w:pPr>
              <w:jc w:val="both"/>
              <w:rPr>
                <w:sz w:val="24"/>
                <w:szCs w:val="24"/>
              </w:rPr>
            </w:pPr>
            <w:r w:rsidRPr="00AC2EDC">
              <w:rPr>
                <w:sz w:val="24"/>
                <w:szCs w:val="24"/>
              </w:rPr>
              <w:t>Умеет оформлять свой спектакль, используя разнообразные материалы (атрибуты, подручный материал, поделки).</w:t>
            </w:r>
          </w:p>
        </w:tc>
      </w:tr>
      <w:tr w:rsidR="00633019" w:rsidRPr="00AC2EDC" w:rsidTr="00A37CAC">
        <w:tc>
          <w:tcPr>
            <w:tcW w:w="9571" w:type="dxa"/>
            <w:gridSpan w:val="2"/>
          </w:tcPr>
          <w:p w:rsidR="00633019" w:rsidRPr="00AC2EDC" w:rsidRDefault="00633019" w:rsidP="00A37CAC">
            <w:pPr>
              <w:jc w:val="center"/>
              <w:rPr>
                <w:b/>
                <w:sz w:val="24"/>
                <w:szCs w:val="24"/>
              </w:rPr>
            </w:pPr>
            <w:r w:rsidRPr="00AC2EDC">
              <w:rPr>
                <w:b/>
                <w:sz w:val="24"/>
                <w:szCs w:val="24"/>
              </w:rPr>
              <w:t>Физическое развитие</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t>Формирование начальных представлений о здоровом образе жизни</w:t>
            </w:r>
          </w:p>
        </w:tc>
        <w:tc>
          <w:tcPr>
            <w:tcW w:w="7053" w:type="dxa"/>
          </w:tcPr>
          <w:p w:rsidR="00633019" w:rsidRPr="00AC2EDC" w:rsidRDefault="00633019" w:rsidP="00A37CAC">
            <w:pPr>
              <w:jc w:val="both"/>
              <w:rPr>
                <w:sz w:val="24"/>
                <w:szCs w:val="24"/>
              </w:rPr>
            </w:pPr>
            <w:r w:rsidRPr="00AC2EDC">
              <w:rPr>
                <w:sz w:val="24"/>
                <w:szCs w:val="24"/>
              </w:rPr>
              <w:t>Сформированы навыки опрятности (замечает непорядок в одежде, устраняет его при небольшой помощи взрослых).</w:t>
            </w:r>
          </w:p>
          <w:p w:rsidR="00633019" w:rsidRPr="00AC2EDC" w:rsidRDefault="00633019" w:rsidP="00A37CAC">
            <w:pPr>
              <w:jc w:val="both"/>
              <w:rPr>
                <w:sz w:val="24"/>
                <w:szCs w:val="24"/>
              </w:rPr>
            </w:pPr>
            <w:r w:rsidRPr="00AC2EDC">
              <w:rPr>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33019" w:rsidRPr="00AC2EDC" w:rsidRDefault="00633019" w:rsidP="00A37CAC">
            <w:pPr>
              <w:jc w:val="both"/>
              <w:rPr>
                <w:sz w:val="24"/>
                <w:szCs w:val="24"/>
              </w:rPr>
            </w:pPr>
            <w:r w:rsidRPr="00AC2EDC">
              <w:rPr>
                <w:sz w:val="24"/>
                <w:szCs w:val="24"/>
              </w:rPr>
              <w:t>Владеет простейшими навыками поведения во время еды, пользуется вилкой, ножом.</w:t>
            </w:r>
          </w:p>
          <w:p w:rsidR="00633019" w:rsidRPr="00AC2EDC" w:rsidRDefault="00633019" w:rsidP="00A37CAC">
            <w:pPr>
              <w:jc w:val="both"/>
              <w:rPr>
                <w:sz w:val="24"/>
                <w:szCs w:val="24"/>
              </w:rPr>
            </w:pPr>
            <w:r w:rsidRPr="00AC2EDC">
              <w:rPr>
                <w:sz w:val="24"/>
                <w:szCs w:val="24"/>
              </w:rPr>
              <w:t>Начинает проявлять умение заботиться о своем здоровье.</w:t>
            </w:r>
          </w:p>
          <w:p w:rsidR="00633019" w:rsidRPr="00AC2EDC" w:rsidRDefault="00633019" w:rsidP="00A37CAC">
            <w:pPr>
              <w:jc w:val="both"/>
              <w:rPr>
                <w:sz w:val="24"/>
                <w:szCs w:val="24"/>
              </w:rPr>
            </w:pPr>
            <w:r w:rsidRPr="00AC2EDC">
              <w:rPr>
                <w:sz w:val="24"/>
                <w:szCs w:val="24"/>
              </w:rPr>
              <w:t>Имеет начальные представления о составляющих (важных компонентах) здорового образа жизни (правильно питание, движение, сон) и факторах, разрушающих здоровье.</w:t>
            </w:r>
          </w:p>
          <w:p w:rsidR="00633019" w:rsidRPr="00AC2EDC" w:rsidRDefault="00633019" w:rsidP="00A37CAC">
            <w:pPr>
              <w:jc w:val="both"/>
              <w:rPr>
                <w:sz w:val="24"/>
                <w:szCs w:val="24"/>
              </w:rPr>
            </w:pPr>
            <w:r w:rsidRPr="00AC2EDC">
              <w:rPr>
                <w:sz w:val="24"/>
                <w:szCs w:val="24"/>
              </w:rPr>
              <w:t xml:space="preserve">Имеет элементарные представления о ценности здоровья, пользе </w:t>
            </w:r>
            <w:r w:rsidRPr="00AC2EDC">
              <w:rPr>
                <w:sz w:val="24"/>
                <w:szCs w:val="24"/>
              </w:rPr>
              <w:lastRenderedPageBreak/>
              <w:t>закаливания, необходимости соблюдения правил гигиены в повседневной жизни. Знает о пользе утреней зарядки, физических  упражнениях.</w:t>
            </w:r>
          </w:p>
        </w:tc>
      </w:tr>
      <w:tr w:rsidR="00633019" w:rsidRPr="00AC2EDC" w:rsidTr="00A37CAC">
        <w:tc>
          <w:tcPr>
            <w:tcW w:w="2518" w:type="dxa"/>
          </w:tcPr>
          <w:p w:rsidR="00633019" w:rsidRPr="00AC2EDC" w:rsidRDefault="00633019" w:rsidP="00A37CAC">
            <w:pPr>
              <w:jc w:val="both"/>
              <w:rPr>
                <w:sz w:val="24"/>
                <w:szCs w:val="24"/>
              </w:rPr>
            </w:pPr>
            <w:r w:rsidRPr="00AC2EDC">
              <w:rPr>
                <w:sz w:val="24"/>
                <w:szCs w:val="24"/>
              </w:rPr>
              <w:lastRenderedPageBreak/>
              <w:t>Физическая культура</w:t>
            </w:r>
          </w:p>
        </w:tc>
        <w:tc>
          <w:tcPr>
            <w:tcW w:w="7053" w:type="dxa"/>
          </w:tcPr>
          <w:p w:rsidR="00633019" w:rsidRPr="00AC2EDC" w:rsidRDefault="00633019" w:rsidP="00A37CAC">
            <w:pPr>
              <w:jc w:val="both"/>
              <w:rPr>
                <w:sz w:val="24"/>
                <w:szCs w:val="24"/>
              </w:rPr>
            </w:pPr>
            <w:r w:rsidRPr="00AC2EDC">
              <w:rPr>
                <w:sz w:val="24"/>
                <w:szCs w:val="24"/>
              </w:rPr>
              <w:t>Антропометрические показатели (рост, вес) в норме.</w:t>
            </w:r>
          </w:p>
          <w:p w:rsidR="00633019" w:rsidRPr="00AC2EDC" w:rsidRDefault="00633019" w:rsidP="00A37CAC">
            <w:pPr>
              <w:jc w:val="both"/>
              <w:rPr>
                <w:sz w:val="24"/>
                <w:szCs w:val="24"/>
              </w:rPr>
            </w:pPr>
            <w:r w:rsidRPr="00AC2EDC">
              <w:rPr>
                <w:sz w:val="24"/>
                <w:szCs w:val="24"/>
              </w:rPr>
              <w:t>Владеет в соответствии с возрастом основными движениями.</w:t>
            </w:r>
          </w:p>
          <w:p w:rsidR="00633019" w:rsidRPr="00AC2EDC" w:rsidRDefault="00633019" w:rsidP="00A37CAC">
            <w:pPr>
              <w:jc w:val="both"/>
              <w:rPr>
                <w:sz w:val="24"/>
                <w:szCs w:val="24"/>
              </w:rPr>
            </w:pPr>
            <w:r w:rsidRPr="00AC2EDC">
              <w:rPr>
                <w:sz w:val="24"/>
                <w:szCs w:val="24"/>
              </w:rPr>
              <w:t>Проявляет интерес к участию в подвижных играх и физических упражнениях.</w:t>
            </w:r>
          </w:p>
          <w:p w:rsidR="00633019" w:rsidRPr="00AC2EDC" w:rsidRDefault="00633019" w:rsidP="00A37CAC">
            <w:pPr>
              <w:jc w:val="both"/>
              <w:rPr>
                <w:sz w:val="24"/>
                <w:szCs w:val="24"/>
              </w:rPr>
            </w:pPr>
            <w:r w:rsidRPr="00AC2EDC">
              <w:rPr>
                <w:sz w:val="24"/>
                <w:szCs w:val="24"/>
              </w:rPr>
              <w:t>Проявляет желание участвовать в играх с элементами соревнования, в играх-эстафетах.</w:t>
            </w:r>
          </w:p>
          <w:p w:rsidR="00633019" w:rsidRPr="00AC2EDC" w:rsidRDefault="00633019" w:rsidP="00A37CAC">
            <w:pPr>
              <w:jc w:val="both"/>
              <w:rPr>
                <w:sz w:val="24"/>
                <w:szCs w:val="24"/>
              </w:rPr>
            </w:pPr>
            <w:r w:rsidRPr="00AC2EDC">
              <w:rPr>
                <w:sz w:val="24"/>
                <w:szCs w:val="24"/>
              </w:rPr>
              <w:t>Пользуется физкультурным оборудованием вне занятий (в свободное время).</w:t>
            </w:r>
          </w:p>
          <w:p w:rsidR="00633019" w:rsidRPr="00AC2EDC" w:rsidRDefault="00633019" w:rsidP="00A37CAC">
            <w:pPr>
              <w:jc w:val="both"/>
              <w:rPr>
                <w:sz w:val="24"/>
                <w:szCs w:val="24"/>
              </w:rPr>
            </w:pPr>
            <w:r w:rsidRPr="00AC2EDC">
              <w:rPr>
                <w:sz w:val="24"/>
                <w:szCs w:val="24"/>
              </w:rPr>
              <w:t>Выполняет ходьбу и бег легко, ритмично, сохраняя правильную осанку, направление и темп.</w:t>
            </w:r>
          </w:p>
          <w:p w:rsidR="00633019" w:rsidRPr="00AC2EDC" w:rsidRDefault="00633019" w:rsidP="00A37CAC">
            <w:pPr>
              <w:jc w:val="both"/>
              <w:rPr>
                <w:sz w:val="24"/>
                <w:szCs w:val="24"/>
              </w:rPr>
            </w:pPr>
            <w:r w:rsidRPr="00AC2EDC">
              <w:rPr>
                <w:sz w:val="24"/>
                <w:szCs w:val="24"/>
              </w:rPr>
              <w:t>Умеет лазать по гимнастической стенке (высота 2,5 метра) с изменением темпа.</w:t>
            </w:r>
          </w:p>
          <w:p w:rsidR="00633019" w:rsidRPr="00AC2EDC" w:rsidRDefault="00633019" w:rsidP="00A37CAC">
            <w:pPr>
              <w:jc w:val="both"/>
              <w:rPr>
                <w:sz w:val="24"/>
                <w:szCs w:val="24"/>
              </w:rPr>
            </w:pPr>
            <w:r w:rsidRPr="00AC2EDC">
              <w:rPr>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33019" w:rsidRPr="00AC2EDC" w:rsidRDefault="00633019" w:rsidP="00A37CAC">
            <w:pPr>
              <w:jc w:val="both"/>
              <w:rPr>
                <w:sz w:val="24"/>
                <w:szCs w:val="24"/>
              </w:rPr>
            </w:pPr>
            <w:r w:rsidRPr="00AC2EDC">
              <w:rPr>
                <w:sz w:val="24"/>
                <w:szCs w:val="24"/>
              </w:rPr>
              <w:t>Умеет метать предметы правой и левой рукой на расстояние 5-9 метров, в вертикальную и горизонтальную цель с расстояния 3-4 метра, сочетать замах с броском, бросать мяч вверх, о землю и ловить его одной рукой, отбивать мяч на месте не менее 10 раз, в ходьбе (не менее 6 метров). Владеет школой мяча.</w:t>
            </w:r>
          </w:p>
          <w:p w:rsidR="00633019" w:rsidRPr="00AC2EDC" w:rsidRDefault="00633019" w:rsidP="00A37CAC">
            <w:pPr>
              <w:jc w:val="both"/>
              <w:rPr>
                <w:sz w:val="24"/>
                <w:szCs w:val="24"/>
              </w:rPr>
            </w:pPr>
            <w:r w:rsidRPr="00AC2EDC">
              <w:rPr>
                <w:sz w:val="24"/>
                <w:szCs w:val="24"/>
              </w:rPr>
              <w:t>Выполняет упражнения на статическое и динамическое равновесие.</w:t>
            </w:r>
          </w:p>
          <w:p w:rsidR="00633019" w:rsidRPr="00AC2EDC" w:rsidRDefault="00633019" w:rsidP="00A37CAC">
            <w:pPr>
              <w:jc w:val="both"/>
              <w:rPr>
                <w:sz w:val="24"/>
                <w:szCs w:val="24"/>
              </w:rPr>
            </w:pPr>
            <w:r w:rsidRPr="00AC2EDC">
              <w:rPr>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33019" w:rsidRPr="00AC2EDC" w:rsidRDefault="00633019" w:rsidP="00A37CAC">
            <w:pPr>
              <w:jc w:val="both"/>
              <w:rPr>
                <w:sz w:val="24"/>
                <w:szCs w:val="24"/>
              </w:rPr>
            </w:pPr>
            <w:r w:rsidRPr="00AC2EDC">
              <w:rPr>
                <w:sz w:val="24"/>
                <w:szCs w:val="24"/>
              </w:rPr>
              <w:t>Ходит на лыжах скользящим шагом на расстояние около 2 км, ухаживает за лыжами.</w:t>
            </w:r>
          </w:p>
          <w:p w:rsidR="00633019" w:rsidRPr="00AC2EDC" w:rsidRDefault="00633019" w:rsidP="00A37CAC">
            <w:pPr>
              <w:jc w:val="both"/>
              <w:rPr>
                <w:sz w:val="24"/>
                <w:szCs w:val="24"/>
              </w:rPr>
            </w:pPr>
            <w:r w:rsidRPr="00AC2EDC">
              <w:rPr>
                <w:sz w:val="24"/>
                <w:szCs w:val="24"/>
              </w:rPr>
              <w:t>Умеет кататься на самокате.</w:t>
            </w:r>
          </w:p>
          <w:p w:rsidR="00633019" w:rsidRPr="00AC2EDC" w:rsidRDefault="00633019" w:rsidP="00A37CAC">
            <w:pPr>
              <w:jc w:val="both"/>
              <w:rPr>
                <w:sz w:val="24"/>
                <w:szCs w:val="24"/>
              </w:rPr>
            </w:pPr>
            <w:r w:rsidRPr="00AC2EDC">
              <w:rPr>
                <w:sz w:val="24"/>
                <w:szCs w:val="24"/>
              </w:rPr>
              <w:t>Участвует в упражнениях с элементами спортивных игр: городки, бадминтон, футбол, хоккей.</w:t>
            </w:r>
          </w:p>
          <w:p w:rsidR="00633019" w:rsidRPr="00AC2EDC" w:rsidRDefault="00633019" w:rsidP="00A37CAC">
            <w:pPr>
              <w:jc w:val="both"/>
              <w:rPr>
                <w:sz w:val="24"/>
                <w:szCs w:val="24"/>
              </w:rPr>
            </w:pPr>
            <w:r w:rsidRPr="00AC2EDC">
              <w:rPr>
                <w:sz w:val="24"/>
                <w:szCs w:val="24"/>
              </w:rPr>
              <w:t>Умеет плавать (произвольно).</w:t>
            </w:r>
          </w:p>
        </w:tc>
      </w:tr>
    </w:tbl>
    <w:p w:rsidR="00633019" w:rsidRPr="00AC2EDC" w:rsidRDefault="00633019" w:rsidP="00633019">
      <w:pPr>
        <w:jc w:val="both"/>
        <w:rPr>
          <w:rFonts w:eastAsia="Calibri"/>
          <w:sz w:val="24"/>
          <w:szCs w:val="24"/>
        </w:rPr>
      </w:pPr>
    </w:p>
    <w:p w:rsidR="00633019" w:rsidRPr="00AC2EDC" w:rsidRDefault="00633019" w:rsidP="00633019">
      <w:pPr>
        <w:pStyle w:val="a6"/>
        <w:jc w:val="both"/>
        <w:rPr>
          <w:b/>
        </w:rPr>
      </w:pPr>
    </w:p>
    <w:p w:rsidR="00633019" w:rsidRPr="00AC2EDC" w:rsidRDefault="00633019" w:rsidP="00633019">
      <w:pPr>
        <w:adjustRightInd w:val="0"/>
        <w:jc w:val="center"/>
        <w:rPr>
          <w:b/>
          <w:bCs/>
          <w:sz w:val="24"/>
          <w:szCs w:val="24"/>
        </w:rPr>
      </w:pPr>
      <w:r w:rsidRPr="00AC2EDC">
        <w:rPr>
          <w:b/>
          <w:bCs/>
          <w:sz w:val="24"/>
          <w:szCs w:val="24"/>
        </w:rPr>
        <w:t>Целевые ориентиры в части, формируемой</w:t>
      </w:r>
    </w:p>
    <w:p w:rsidR="00633019" w:rsidRPr="00AC2EDC" w:rsidRDefault="00633019" w:rsidP="00633019">
      <w:pPr>
        <w:adjustRightInd w:val="0"/>
        <w:jc w:val="center"/>
        <w:rPr>
          <w:b/>
          <w:bCs/>
          <w:sz w:val="24"/>
          <w:szCs w:val="24"/>
        </w:rPr>
      </w:pPr>
      <w:r w:rsidRPr="00AC2EDC">
        <w:rPr>
          <w:b/>
          <w:bCs/>
          <w:sz w:val="24"/>
          <w:szCs w:val="24"/>
        </w:rPr>
        <w:t>участниками образовательных отношений</w:t>
      </w:r>
    </w:p>
    <w:p w:rsidR="00633019" w:rsidRPr="00AC2EDC" w:rsidRDefault="00633019" w:rsidP="00633019">
      <w:pPr>
        <w:adjustRightInd w:val="0"/>
        <w:jc w:val="center"/>
        <w:rPr>
          <w:sz w:val="24"/>
          <w:szCs w:val="24"/>
        </w:rPr>
      </w:pPr>
    </w:p>
    <w:tbl>
      <w:tblPr>
        <w:tblStyle w:val="23"/>
        <w:tblW w:w="9711" w:type="dxa"/>
        <w:tblLook w:val="04A0"/>
      </w:tblPr>
      <w:tblGrid>
        <w:gridCol w:w="4928"/>
        <w:gridCol w:w="4783"/>
      </w:tblGrid>
      <w:tr w:rsidR="00633019" w:rsidRPr="00AC2EDC" w:rsidTr="00A37CAC">
        <w:tc>
          <w:tcPr>
            <w:tcW w:w="4928" w:type="dxa"/>
          </w:tcPr>
          <w:p w:rsidR="00633019" w:rsidRPr="00AC2EDC" w:rsidRDefault="00633019" w:rsidP="00A37CAC">
            <w:pPr>
              <w:autoSpaceDE w:val="0"/>
              <w:autoSpaceDN w:val="0"/>
              <w:adjustRightInd w:val="0"/>
              <w:jc w:val="center"/>
              <w:rPr>
                <w:b/>
                <w:sz w:val="24"/>
                <w:szCs w:val="24"/>
              </w:rPr>
            </w:pPr>
            <w:r w:rsidRPr="00AC2EDC">
              <w:rPr>
                <w:b/>
                <w:sz w:val="24"/>
                <w:szCs w:val="24"/>
              </w:rPr>
              <w:t>Парциальная программа</w:t>
            </w:r>
          </w:p>
        </w:tc>
        <w:tc>
          <w:tcPr>
            <w:tcW w:w="4783" w:type="dxa"/>
          </w:tcPr>
          <w:p w:rsidR="00633019" w:rsidRPr="00AC2EDC" w:rsidRDefault="00633019" w:rsidP="00A37CAC">
            <w:pPr>
              <w:autoSpaceDE w:val="0"/>
              <w:autoSpaceDN w:val="0"/>
              <w:adjustRightInd w:val="0"/>
              <w:jc w:val="center"/>
              <w:rPr>
                <w:b/>
                <w:sz w:val="24"/>
                <w:szCs w:val="24"/>
              </w:rPr>
            </w:pPr>
            <w:r w:rsidRPr="00AC2EDC">
              <w:rPr>
                <w:b/>
                <w:sz w:val="24"/>
                <w:szCs w:val="24"/>
              </w:rPr>
              <w:t>Целевые ориентиры</w:t>
            </w:r>
          </w:p>
        </w:tc>
      </w:tr>
      <w:tr w:rsidR="00633019" w:rsidRPr="00AC2EDC" w:rsidTr="00A37CAC">
        <w:tc>
          <w:tcPr>
            <w:tcW w:w="4928" w:type="dxa"/>
          </w:tcPr>
          <w:p w:rsidR="00633019" w:rsidRPr="00AC2EDC" w:rsidRDefault="00633019" w:rsidP="00A37CAC">
            <w:pPr>
              <w:rPr>
                <w:bCs/>
                <w:sz w:val="24"/>
                <w:szCs w:val="24"/>
              </w:rPr>
            </w:pPr>
            <w:r w:rsidRPr="00AC2EDC">
              <w:rPr>
                <w:b/>
                <w:bCs/>
                <w:sz w:val="24"/>
                <w:szCs w:val="24"/>
              </w:rPr>
              <w:t>Парциальная программа</w:t>
            </w:r>
            <w:r w:rsidRPr="00AC2EDC">
              <w:rPr>
                <w:b/>
                <w:color w:val="000000"/>
                <w:sz w:val="24"/>
                <w:szCs w:val="24"/>
              </w:rPr>
              <w:t xml:space="preserve"> познавательного развития дошкольников «Здравствуй, мир Белогорья!»,</w:t>
            </w:r>
            <w:r w:rsidRPr="00AC2EDC">
              <w:rPr>
                <w:bCs/>
                <w:sz w:val="24"/>
                <w:szCs w:val="24"/>
              </w:rPr>
              <w:t xml:space="preserve"> под редакцией Л.В.Серых, Г.А. Репринцевой.</w:t>
            </w:r>
          </w:p>
          <w:p w:rsidR="00633019" w:rsidRPr="00AC2EDC" w:rsidRDefault="00633019" w:rsidP="00A37CAC">
            <w:pPr>
              <w:autoSpaceDE w:val="0"/>
              <w:autoSpaceDN w:val="0"/>
              <w:adjustRightInd w:val="0"/>
              <w:rPr>
                <w:sz w:val="24"/>
                <w:szCs w:val="24"/>
              </w:rPr>
            </w:pPr>
          </w:p>
        </w:tc>
        <w:tc>
          <w:tcPr>
            <w:tcW w:w="4783" w:type="dxa"/>
          </w:tcPr>
          <w:p w:rsidR="00633019" w:rsidRPr="00AC2EDC" w:rsidRDefault="00633019" w:rsidP="006D1CC7">
            <w:pPr>
              <w:pStyle w:val="a5"/>
              <w:numPr>
                <w:ilvl w:val="0"/>
                <w:numId w:val="15"/>
              </w:numPr>
              <w:spacing w:after="27"/>
              <w:ind w:left="459" w:right="289" w:hanging="284"/>
              <w:contextualSpacing/>
              <w:jc w:val="left"/>
            </w:pPr>
            <w:r w:rsidRPr="00AC2EDC">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 </w:t>
            </w:r>
          </w:p>
          <w:p w:rsidR="00633019" w:rsidRPr="00AC2EDC" w:rsidRDefault="00633019" w:rsidP="006D1CC7">
            <w:pPr>
              <w:pStyle w:val="a5"/>
              <w:numPr>
                <w:ilvl w:val="0"/>
                <w:numId w:val="15"/>
              </w:numPr>
              <w:spacing w:after="27"/>
              <w:ind w:left="459" w:right="289" w:hanging="284"/>
              <w:contextualSpacing/>
              <w:jc w:val="left"/>
            </w:pPr>
            <w:r w:rsidRPr="00AC2EDC">
              <w:t xml:space="preserve">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  </w:t>
            </w:r>
          </w:p>
          <w:p w:rsidR="00633019" w:rsidRPr="00AC2EDC" w:rsidRDefault="00633019" w:rsidP="006D1CC7">
            <w:pPr>
              <w:pStyle w:val="a5"/>
              <w:numPr>
                <w:ilvl w:val="0"/>
                <w:numId w:val="15"/>
              </w:numPr>
              <w:spacing w:after="27"/>
              <w:ind w:left="459" w:right="289" w:hanging="284"/>
              <w:contextualSpacing/>
              <w:jc w:val="left"/>
            </w:pPr>
            <w:r w:rsidRPr="00AC2EDC">
              <w:lastRenderedPageBreak/>
              <w:t xml:space="preserve">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 </w:t>
            </w:r>
          </w:p>
          <w:p w:rsidR="00633019" w:rsidRPr="00AC2EDC" w:rsidRDefault="00633019" w:rsidP="006D1CC7">
            <w:pPr>
              <w:pStyle w:val="a5"/>
              <w:numPr>
                <w:ilvl w:val="0"/>
                <w:numId w:val="15"/>
              </w:numPr>
              <w:spacing w:after="27"/>
              <w:ind w:left="459" w:right="289" w:hanging="284"/>
              <w:contextualSpacing/>
              <w:jc w:val="left"/>
            </w:pPr>
            <w:r w:rsidRPr="00AC2EDC">
              <w:t xml:space="preserve">обладает начальными знаниями о родной стране - ее государственных символах, президенте, столице и крупных городах, особенностях природы, труда людей; </w:t>
            </w:r>
          </w:p>
          <w:p w:rsidR="00633019" w:rsidRPr="00AC2EDC" w:rsidRDefault="00633019" w:rsidP="006D1CC7">
            <w:pPr>
              <w:pStyle w:val="a5"/>
              <w:numPr>
                <w:ilvl w:val="0"/>
                <w:numId w:val="15"/>
              </w:numPr>
              <w:spacing w:after="27"/>
              <w:ind w:left="459" w:right="289" w:hanging="284"/>
              <w:contextualSpacing/>
              <w:jc w:val="left"/>
            </w:pPr>
            <w:r w:rsidRPr="00AC2EDC">
              <w:t xml:space="preserve">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  </w:t>
            </w:r>
          </w:p>
          <w:p w:rsidR="00633019" w:rsidRPr="00AC2EDC" w:rsidRDefault="00633019" w:rsidP="006D1CC7">
            <w:pPr>
              <w:pStyle w:val="a5"/>
              <w:numPr>
                <w:ilvl w:val="0"/>
                <w:numId w:val="15"/>
              </w:numPr>
              <w:spacing w:after="27"/>
              <w:ind w:left="459" w:right="289" w:hanging="284"/>
              <w:contextualSpacing/>
              <w:jc w:val="left"/>
            </w:pPr>
            <w:r w:rsidRPr="00AC2EDC">
              <w:t xml:space="preserve">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 </w:t>
            </w:r>
          </w:p>
          <w:p w:rsidR="00633019" w:rsidRPr="00AC2EDC" w:rsidRDefault="00633019" w:rsidP="006D1CC7">
            <w:pPr>
              <w:pStyle w:val="a5"/>
              <w:numPr>
                <w:ilvl w:val="0"/>
                <w:numId w:val="15"/>
              </w:numPr>
              <w:spacing w:after="27"/>
              <w:ind w:left="459" w:right="289" w:hanging="284"/>
              <w:contextualSpacing/>
              <w:jc w:val="left"/>
            </w:pPr>
            <w:r w:rsidRPr="00AC2EDC">
              <w:t xml:space="preserve">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 </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 xml:space="preserve">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 </w:t>
            </w:r>
          </w:p>
        </w:tc>
      </w:tr>
      <w:tr w:rsidR="00633019" w:rsidRPr="00AC2EDC" w:rsidTr="00A37CAC">
        <w:tc>
          <w:tcPr>
            <w:tcW w:w="4928" w:type="dxa"/>
          </w:tcPr>
          <w:p w:rsidR="00633019" w:rsidRPr="00AC2EDC" w:rsidRDefault="00633019" w:rsidP="00A37CAC">
            <w:pPr>
              <w:autoSpaceDE w:val="0"/>
              <w:autoSpaceDN w:val="0"/>
              <w:adjustRightInd w:val="0"/>
              <w:rPr>
                <w:sz w:val="24"/>
                <w:szCs w:val="24"/>
              </w:rPr>
            </w:pPr>
            <w:r w:rsidRPr="00AC2EDC">
              <w:rPr>
                <w:b/>
                <w:color w:val="000000"/>
                <w:sz w:val="24"/>
                <w:szCs w:val="24"/>
                <w:lang w:bidi="ru-RU"/>
              </w:rPr>
              <w:lastRenderedPageBreak/>
              <w:t>Парциальная программа и технология «Играйте на здоровье» под редакцией Л.Н.Волошиной, Т.В.Куриловой</w:t>
            </w:r>
          </w:p>
        </w:tc>
        <w:tc>
          <w:tcPr>
            <w:tcW w:w="4783" w:type="dxa"/>
          </w:tcPr>
          <w:p w:rsidR="00633019" w:rsidRPr="00AC2EDC" w:rsidRDefault="00633019" w:rsidP="006D1CC7">
            <w:pPr>
              <w:pStyle w:val="a5"/>
              <w:numPr>
                <w:ilvl w:val="0"/>
                <w:numId w:val="15"/>
              </w:numPr>
              <w:autoSpaceDE w:val="0"/>
              <w:autoSpaceDN w:val="0"/>
              <w:adjustRightInd w:val="0"/>
              <w:ind w:left="459" w:hanging="284"/>
              <w:contextualSpacing/>
              <w:jc w:val="left"/>
            </w:pPr>
            <w:r w:rsidRPr="00AC2EDC">
              <w:t>у ребенка сформирован устойчивый</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интерес к подвижным играм и играм с</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элементами спорта, игровым упражнениям,</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желание использовать их в самостоятельной двигательной деятельности;</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двигательный опыт ребенка обогащен</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новыми двигательными действиями; развита правильная техника выполнения элементов игр;</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у ребенка развиты двигательные</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способности;</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у ребенка развиты положительные</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морально-волевые качества:</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целеустремленность, желание достичь</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положительного результата,</w:t>
            </w:r>
          </w:p>
          <w:p w:rsidR="00633019" w:rsidRPr="00AC2EDC" w:rsidRDefault="00633019" w:rsidP="006D1CC7">
            <w:pPr>
              <w:pStyle w:val="a5"/>
              <w:numPr>
                <w:ilvl w:val="0"/>
                <w:numId w:val="15"/>
              </w:numPr>
              <w:autoSpaceDE w:val="0"/>
              <w:autoSpaceDN w:val="0"/>
              <w:adjustRightInd w:val="0"/>
              <w:ind w:left="459" w:hanging="284"/>
              <w:contextualSpacing/>
              <w:jc w:val="left"/>
            </w:pPr>
            <w:r w:rsidRPr="00AC2EDC">
              <w:t>доброжелательное отношение друг к другу.</w:t>
            </w:r>
          </w:p>
        </w:tc>
      </w:tr>
    </w:tbl>
    <w:p w:rsidR="00633019" w:rsidRPr="00AC2EDC" w:rsidRDefault="00633019" w:rsidP="00633019">
      <w:pPr>
        <w:rPr>
          <w:sz w:val="24"/>
          <w:szCs w:val="24"/>
        </w:rPr>
      </w:pPr>
    </w:p>
    <w:p w:rsidR="00633019" w:rsidRPr="00AC2EDC" w:rsidRDefault="00633019" w:rsidP="006D1CC7">
      <w:pPr>
        <w:pStyle w:val="a5"/>
        <w:numPr>
          <w:ilvl w:val="0"/>
          <w:numId w:val="10"/>
        </w:numPr>
        <w:autoSpaceDE/>
        <w:autoSpaceDN/>
        <w:contextualSpacing/>
        <w:jc w:val="center"/>
        <w:rPr>
          <w:b/>
        </w:rPr>
      </w:pPr>
      <w:r w:rsidRPr="00AC2EDC">
        <w:rPr>
          <w:b/>
        </w:rPr>
        <w:t>Содержательный раздел</w:t>
      </w:r>
    </w:p>
    <w:p w:rsidR="00633019" w:rsidRPr="00AC2EDC" w:rsidRDefault="00633019" w:rsidP="00633019">
      <w:pPr>
        <w:pStyle w:val="Default"/>
        <w:ind w:firstLine="709"/>
        <w:jc w:val="center"/>
        <w:rPr>
          <w:b/>
          <w:color w:val="auto"/>
        </w:rPr>
      </w:pPr>
    </w:p>
    <w:p w:rsidR="00633019" w:rsidRPr="00AC2EDC" w:rsidRDefault="00633019" w:rsidP="006D1CC7">
      <w:pPr>
        <w:pStyle w:val="a6"/>
        <w:numPr>
          <w:ilvl w:val="1"/>
          <w:numId w:val="10"/>
        </w:numPr>
        <w:jc w:val="both"/>
        <w:rPr>
          <w:b/>
        </w:rPr>
      </w:pPr>
      <w:r w:rsidRPr="00AC2EDC">
        <w:rPr>
          <w:b/>
        </w:rPr>
        <w:t>Содержание и основные направления образовательной деятельности по реализации образовательных областей воспитанниками</w:t>
      </w:r>
    </w:p>
    <w:p w:rsidR="00633019" w:rsidRPr="00AC2EDC" w:rsidRDefault="00633019" w:rsidP="00633019">
      <w:pPr>
        <w:pStyle w:val="a6"/>
        <w:ind w:left="34"/>
        <w:jc w:val="both"/>
      </w:pPr>
    </w:p>
    <w:tbl>
      <w:tblPr>
        <w:tblStyle w:val="ae"/>
        <w:tblW w:w="0" w:type="auto"/>
        <w:tblInd w:w="250" w:type="dxa"/>
        <w:tblLayout w:type="fixed"/>
        <w:tblLook w:val="04A0"/>
      </w:tblPr>
      <w:tblGrid>
        <w:gridCol w:w="1841"/>
        <w:gridCol w:w="4961"/>
        <w:gridCol w:w="3185"/>
      </w:tblGrid>
      <w:tr w:rsidR="00633019" w:rsidRPr="00AC2EDC" w:rsidTr="00C85CCD">
        <w:tc>
          <w:tcPr>
            <w:tcW w:w="1841" w:type="dxa"/>
          </w:tcPr>
          <w:p w:rsidR="00633019" w:rsidRPr="00AC2EDC" w:rsidRDefault="00633019" w:rsidP="00A37CAC">
            <w:pPr>
              <w:pStyle w:val="a6"/>
              <w:jc w:val="center"/>
              <w:rPr>
                <w:b/>
              </w:rPr>
            </w:pPr>
            <w:r w:rsidRPr="00AC2EDC">
              <w:rPr>
                <w:b/>
              </w:rPr>
              <w:t>Направления развития (образовательные области)</w:t>
            </w:r>
          </w:p>
        </w:tc>
        <w:tc>
          <w:tcPr>
            <w:tcW w:w="4961" w:type="dxa"/>
          </w:tcPr>
          <w:p w:rsidR="00633019" w:rsidRPr="00AC2EDC" w:rsidRDefault="00633019" w:rsidP="00A37CAC">
            <w:pPr>
              <w:pStyle w:val="a6"/>
              <w:jc w:val="center"/>
              <w:rPr>
                <w:b/>
              </w:rPr>
            </w:pPr>
            <w:r w:rsidRPr="00AC2EDC">
              <w:rPr>
                <w:b/>
              </w:rPr>
              <w:t>Цели</w:t>
            </w:r>
          </w:p>
        </w:tc>
        <w:tc>
          <w:tcPr>
            <w:tcW w:w="3185" w:type="dxa"/>
          </w:tcPr>
          <w:p w:rsidR="00633019" w:rsidRPr="00AC2EDC" w:rsidRDefault="00633019" w:rsidP="00A37CAC">
            <w:pPr>
              <w:pStyle w:val="a5"/>
              <w:ind w:left="0"/>
              <w:jc w:val="center"/>
              <w:rPr>
                <w:b/>
              </w:rPr>
            </w:pPr>
            <w:r w:rsidRPr="00AC2EDC">
              <w:rPr>
                <w:b/>
              </w:rPr>
              <w:t>Реализуемые подразделы Программы</w:t>
            </w:r>
          </w:p>
        </w:tc>
      </w:tr>
      <w:tr w:rsidR="00633019" w:rsidRPr="00AC2EDC" w:rsidTr="00C85CCD">
        <w:tc>
          <w:tcPr>
            <w:tcW w:w="1841" w:type="dxa"/>
          </w:tcPr>
          <w:p w:rsidR="00633019" w:rsidRPr="00AC2EDC" w:rsidRDefault="00633019" w:rsidP="00A37CAC">
            <w:pPr>
              <w:pStyle w:val="a6"/>
              <w:rPr>
                <w:b/>
              </w:rPr>
            </w:pPr>
            <w:r w:rsidRPr="00AC2EDC">
              <w:rPr>
                <w:b/>
              </w:rPr>
              <w:t>Социально – коммуникативное развитие</w:t>
            </w:r>
          </w:p>
        </w:tc>
        <w:tc>
          <w:tcPr>
            <w:tcW w:w="4961" w:type="dxa"/>
          </w:tcPr>
          <w:p w:rsidR="00633019" w:rsidRPr="00AC2EDC" w:rsidRDefault="00633019" w:rsidP="006D1CC7">
            <w:pPr>
              <w:pStyle w:val="a6"/>
              <w:numPr>
                <w:ilvl w:val="0"/>
                <w:numId w:val="23"/>
              </w:numPr>
            </w:pPr>
            <w:r w:rsidRPr="00AC2EDC">
              <w:t xml:space="preserve">Направлено на усвоение норм и ценностей, принятых в обществе, включая моральные и нравственные ценности; </w:t>
            </w:r>
          </w:p>
          <w:p w:rsidR="00633019" w:rsidRPr="00AC2EDC" w:rsidRDefault="00633019" w:rsidP="006D1CC7">
            <w:pPr>
              <w:pStyle w:val="a6"/>
              <w:numPr>
                <w:ilvl w:val="0"/>
                <w:numId w:val="23"/>
              </w:numPr>
            </w:pPr>
            <w:r w:rsidRPr="00AC2EDC">
              <w:t xml:space="preserve">развитие общения и взаимодействия ребенка со взрослыми и сверстниками; </w:t>
            </w:r>
          </w:p>
          <w:p w:rsidR="00633019" w:rsidRPr="00AC2EDC" w:rsidRDefault="00633019" w:rsidP="006D1CC7">
            <w:pPr>
              <w:pStyle w:val="a6"/>
              <w:numPr>
                <w:ilvl w:val="0"/>
                <w:numId w:val="23"/>
              </w:numPr>
            </w:pPr>
            <w:r w:rsidRPr="00AC2EDC">
              <w:t xml:space="preserve">становление самостоятельности, целенаправленности и саморегуляции собственных действий; </w:t>
            </w:r>
          </w:p>
          <w:p w:rsidR="00633019" w:rsidRPr="00AC2EDC" w:rsidRDefault="00633019" w:rsidP="006D1CC7">
            <w:pPr>
              <w:pStyle w:val="a6"/>
              <w:numPr>
                <w:ilvl w:val="0"/>
                <w:numId w:val="23"/>
              </w:numPr>
            </w:pPr>
            <w:r w:rsidRPr="00AC2EDC">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33019" w:rsidRPr="00AC2EDC" w:rsidRDefault="00633019" w:rsidP="006D1CC7">
            <w:pPr>
              <w:pStyle w:val="a6"/>
              <w:numPr>
                <w:ilvl w:val="0"/>
                <w:numId w:val="23"/>
              </w:numPr>
            </w:pPr>
            <w:r w:rsidRPr="00AC2EDC">
              <w:t xml:space="preserve">формирование позитивных установок к различным видам труда и творчества; </w:t>
            </w:r>
          </w:p>
          <w:p w:rsidR="00633019" w:rsidRPr="00AC2EDC" w:rsidRDefault="00633019" w:rsidP="006D1CC7">
            <w:pPr>
              <w:pStyle w:val="a6"/>
              <w:numPr>
                <w:ilvl w:val="0"/>
                <w:numId w:val="23"/>
              </w:numPr>
            </w:pPr>
            <w:r w:rsidRPr="00AC2EDC">
              <w:t>формирование основ безопасного поведения в быту, социуме, природе.</w:t>
            </w:r>
          </w:p>
        </w:tc>
        <w:tc>
          <w:tcPr>
            <w:tcW w:w="3185" w:type="dxa"/>
          </w:tcPr>
          <w:p w:rsidR="00633019" w:rsidRPr="00AC2EDC" w:rsidRDefault="00633019" w:rsidP="006D1CC7">
            <w:pPr>
              <w:pStyle w:val="a6"/>
              <w:numPr>
                <w:ilvl w:val="0"/>
                <w:numId w:val="23"/>
              </w:numPr>
              <w:jc w:val="both"/>
            </w:pPr>
            <w:r w:rsidRPr="00AC2EDC">
              <w:t>Социализация, развитие общения, нравственное воспитание;</w:t>
            </w:r>
          </w:p>
          <w:p w:rsidR="00633019" w:rsidRPr="00AC2EDC" w:rsidRDefault="00633019" w:rsidP="006D1CC7">
            <w:pPr>
              <w:pStyle w:val="a6"/>
              <w:numPr>
                <w:ilvl w:val="0"/>
                <w:numId w:val="23"/>
              </w:numPr>
              <w:jc w:val="both"/>
            </w:pPr>
            <w:r w:rsidRPr="00AC2EDC">
              <w:t>Ребенок в семье и сообществе;</w:t>
            </w:r>
          </w:p>
          <w:p w:rsidR="00633019" w:rsidRPr="00AC2EDC" w:rsidRDefault="00633019" w:rsidP="006D1CC7">
            <w:pPr>
              <w:pStyle w:val="a6"/>
              <w:numPr>
                <w:ilvl w:val="0"/>
                <w:numId w:val="23"/>
              </w:numPr>
              <w:jc w:val="both"/>
            </w:pPr>
            <w:r w:rsidRPr="00AC2EDC">
              <w:t>Самообслуживание, самостоятельность, трудовое воспитание;</w:t>
            </w:r>
          </w:p>
          <w:p w:rsidR="00633019" w:rsidRPr="00AC2EDC" w:rsidRDefault="00633019" w:rsidP="006D1CC7">
            <w:pPr>
              <w:pStyle w:val="a6"/>
              <w:numPr>
                <w:ilvl w:val="0"/>
                <w:numId w:val="23"/>
              </w:numPr>
              <w:jc w:val="both"/>
            </w:pPr>
            <w:r w:rsidRPr="00AC2EDC">
              <w:t>Формирование основ безопасности</w:t>
            </w:r>
          </w:p>
        </w:tc>
      </w:tr>
      <w:tr w:rsidR="00633019" w:rsidRPr="00AC2EDC" w:rsidTr="00C85CCD">
        <w:tc>
          <w:tcPr>
            <w:tcW w:w="1841" w:type="dxa"/>
          </w:tcPr>
          <w:p w:rsidR="00633019" w:rsidRPr="00AC2EDC" w:rsidRDefault="00633019" w:rsidP="00A37CAC">
            <w:pPr>
              <w:pStyle w:val="a6"/>
              <w:rPr>
                <w:b/>
              </w:rPr>
            </w:pPr>
            <w:r w:rsidRPr="00AC2EDC">
              <w:rPr>
                <w:b/>
              </w:rPr>
              <w:t>Познавательное развитие</w:t>
            </w:r>
          </w:p>
        </w:tc>
        <w:tc>
          <w:tcPr>
            <w:tcW w:w="4961" w:type="dxa"/>
          </w:tcPr>
          <w:p w:rsidR="00633019" w:rsidRPr="00AC2EDC" w:rsidRDefault="00633019" w:rsidP="006D1CC7">
            <w:pPr>
              <w:pStyle w:val="a6"/>
              <w:numPr>
                <w:ilvl w:val="0"/>
                <w:numId w:val="24"/>
              </w:numPr>
              <w:rPr>
                <w:color w:val="000000"/>
              </w:rPr>
            </w:pPr>
            <w:r w:rsidRPr="00AC2EDC">
              <w:rPr>
                <w:color w:val="000000"/>
              </w:rPr>
              <w:t xml:space="preserve">Направлено на развитие интересов детей, любознательности и познавательной мотивации; </w:t>
            </w:r>
          </w:p>
          <w:p w:rsidR="00633019" w:rsidRPr="00AC2EDC" w:rsidRDefault="00633019" w:rsidP="006D1CC7">
            <w:pPr>
              <w:pStyle w:val="a6"/>
              <w:numPr>
                <w:ilvl w:val="0"/>
                <w:numId w:val="24"/>
              </w:numPr>
              <w:rPr>
                <w:color w:val="000000"/>
              </w:rPr>
            </w:pPr>
            <w:r w:rsidRPr="00AC2EDC">
              <w:rPr>
                <w:color w:val="000000"/>
              </w:rPr>
              <w:t xml:space="preserve">формирование познавательных действий, становление сознания; </w:t>
            </w:r>
          </w:p>
          <w:p w:rsidR="00633019" w:rsidRPr="00AC2EDC" w:rsidRDefault="00633019" w:rsidP="006D1CC7">
            <w:pPr>
              <w:pStyle w:val="a6"/>
              <w:numPr>
                <w:ilvl w:val="0"/>
                <w:numId w:val="24"/>
              </w:numPr>
              <w:rPr>
                <w:color w:val="000000"/>
              </w:rPr>
            </w:pPr>
            <w:r w:rsidRPr="00AC2EDC">
              <w:rPr>
                <w:color w:val="000000"/>
              </w:rPr>
              <w:t xml:space="preserve">развитие воображения и творческой активности; </w:t>
            </w:r>
          </w:p>
          <w:p w:rsidR="00633019" w:rsidRPr="00AC2EDC" w:rsidRDefault="00633019" w:rsidP="006D1CC7">
            <w:pPr>
              <w:pStyle w:val="a6"/>
              <w:numPr>
                <w:ilvl w:val="0"/>
                <w:numId w:val="24"/>
              </w:numPr>
              <w:rPr>
                <w:color w:val="000000"/>
              </w:rPr>
            </w:pPr>
            <w:r w:rsidRPr="00AC2EDC">
              <w:rPr>
                <w:color w:val="000000"/>
              </w:rPr>
              <w:t xml:space="preserve">формирование первичных представлений о себе, других людях, объектах </w:t>
            </w:r>
            <w:r w:rsidRPr="00AC2EDC">
              <w:rPr>
                <w:color w:val="000000"/>
                <w:spacing w:val="-2"/>
              </w:rPr>
              <w:t xml:space="preserve">окружающего мира, о свойствах и отношениях объектов окружающего мира (форме, </w:t>
            </w:r>
            <w:r w:rsidRPr="00AC2EDC">
              <w:rPr>
                <w:color w:val="000000"/>
              </w:rPr>
              <w:t>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33019" w:rsidRPr="00AC2EDC" w:rsidRDefault="00633019" w:rsidP="006D1CC7">
            <w:pPr>
              <w:pStyle w:val="a6"/>
              <w:numPr>
                <w:ilvl w:val="0"/>
                <w:numId w:val="24"/>
              </w:numPr>
              <w:rPr>
                <w:color w:val="000000"/>
              </w:rPr>
            </w:pPr>
            <w:r w:rsidRPr="00AC2EDC">
              <w:rPr>
                <w:color w:val="000000"/>
              </w:rPr>
              <w:lastRenderedPageBreak/>
              <w:t xml:space="preserve">формирование первичных представлений о малой родине и Отечестве, представлений о социокультурных ценностях нашего </w:t>
            </w:r>
            <w:r w:rsidRPr="00AC2EDC">
              <w:rPr>
                <w:color w:val="000000"/>
                <w:spacing w:val="-1"/>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3185" w:type="dxa"/>
          </w:tcPr>
          <w:p w:rsidR="00633019" w:rsidRPr="00AC2EDC" w:rsidRDefault="00633019" w:rsidP="006D1CC7">
            <w:pPr>
              <w:pStyle w:val="a6"/>
              <w:numPr>
                <w:ilvl w:val="0"/>
                <w:numId w:val="24"/>
              </w:numPr>
            </w:pPr>
            <w:r w:rsidRPr="00AC2EDC">
              <w:lastRenderedPageBreak/>
              <w:t>Формирование элементарных математических представлений;</w:t>
            </w:r>
          </w:p>
          <w:p w:rsidR="00633019" w:rsidRPr="00AC2EDC" w:rsidRDefault="00633019" w:rsidP="006D1CC7">
            <w:pPr>
              <w:pStyle w:val="a6"/>
              <w:numPr>
                <w:ilvl w:val="0"/>
                <w:numId w:val="24"/>
              </w:numPr>
            </w:pPr>
            <w:r w:rsidRPr="00AC2EDC">
              <w:t>Развитие познавательно – исследовательской деятельности;</w:t>
            </w:r>
          </w:p>
          <w:p w:rsidR="00633019" w:rsidRPr="00AC2EDC" w:rsidRDefault="00633019" w:rsidP="006D1CC7">
            <w:pPr>
              <w:pStyle w:val="a6"/>
              <w:numPr>
                <w:ilvl w:val="0"/>
                <w:numId w:val="24"/>
              </w:numPr>
            </w:pPr>
            <w:r w:rsidRPr="00AC2EDC">
              <w:t>Ознакомление с предметным окружением;</w:t>
            </w:r>
          </w:p>
          <w:p w:rsidR="00633019" w:rsidRPr="00AC2EDC" w:rsidRDefault="00633019" w:rsidP="006D1CC7">
            <w:pPr>
              <w:pStyle w:val="a6"/>
              <w:numPr>
                <w:ilvl w:val="0"/>
                <w:numId w:val="24"/>
              </w:numPr>
            </w:pPr>
            <w:r w:rsidRPr="00AC2EDC">
              <w:t>Ознакомление с социальным миром;</w:t>
            </w:r>
          </w:p>
          <w:p w:rsidR="00633019" w:rsidRPr="00AC2EDC" w:rsidRDefault="00633019" w:rsidP="006D1CC7">
            <w:pPr>
              <w:pStyle w:val="a6"/>
              <w:numPr>
                <w:ilvl w:val="0"/>
                <w:numId w:val="24"/>
              </w:numPr>
            </w:pPr>
            <w:r w:rsidRPr="00AC2EDC">
              <w:t>Ознакомление с миром природы</w:t>
            </w:r>
          </w:p>
        </w:tc>
      </w:tr>
      <w:tr w:rsidR="00633019" w:rsidRPr="00AC2EDC" w:rsidTr="00C85CCD">
        <w:tc>
          <w:tcPr>
            <w:tcW w:w="1841" w:type="dxa"/>
          </w:tcPr>
          <w:p w:rsidR="00633019" w:rsidRPr="00AC2EDC" w:rsidRDefault="00633019" w:rsidP="00A37CAC">
            <w:pPr>
              <w:pStyle w:val="a6"/>
              <w:rPr>
                <w:b/>
              </w:rPr>
            </w:pPr>
            <w:r w:rsidRPr="00AC2EDC">
              <w:rPr>
                <w:b/>
              </w:rPr>
              <w:lastRenderedPageBreak/>
              <w:t>Речевое развитие</w:t>
            </w:r>
          </w:p>
        </w:tc>
        <w:tc>
          <w:tcPr>
            <w:tcW w:w="4961" w:type="dxa"/>
          </w:tcPr>
          <w:p w:rsidR="00633019" w:rsidRPr="00AC2EDC" w:rsidRDefault="00633019" w:rsidP="006D1CC7">
            <w:pPr>
              <w:pStyle w:val="a6"/>
              <w:numPr>
                <w:ilvl w:val="0"/>
                <w:numId w:val="25"/>
              </w:numPr>
              <w:rPr>
                <w:color w:val="000000"/>
              </w:rPr>
            </w:pPr>
            <w:r w:rsidRPr="00AC2EDC">
              <w:rPr>
                <w:color w:val="000000"/>
              </w:rPr>
              <w:t xml:space="preserve">Владение речью как средством общения и культуры; </w:t>
            </w:r>
          </w:p>
          <w:p w:rsidR="00633019" w:rsidRPr="00AC2EDC" w:rsidRDefault="00633019" w:rsidP="006D1CC7">
            <w:pPr>
              <w:pStyle w:val="a6"/>
              <w:numPr>
                <w:ilvl w:val="0"/>
                <w:numId w:val="25"/>
              </w:numPr>
              <w:rPr>
                <w:color w:val="000000"/>
              </w:rPr>
            </w:pPr>
            <w:r w:rsidRPr="00AC2EDC">
              <w:rPr>
                <w:color w:val="000000"/>
              </w:rPr>
              <w:t xml:space="preserve">обогащение активного словаря; </w:t>
            </w:r>
          </w:p>
          <w:p w:rsidR="00633019" w:rsidRPr="00AC2EDC" w:rsidRDefault="00633019" w:rsidP="006D1CC7">
            <w:pPr>
              <w:pStyle w:val="a6"/>
              <w:numPr>
                <w:ilvl w:val="0"/>
                <w:numId w:val="25"/>
              </w:numPr>
              <w:rPr>
                <w:color w:val="000000"/>
              </w:rPr>
            </w:pPr>
            <w:r w:rsidRPr="00AC2EDC">
              <w:rPr>
                <w:color w:val="000000"/>
              </w:rPr>
              <w:t xml:space="preserve">развитие связной, грамматически правильной диалогической и монологической речи; </w:t>
            </w:r>
          </w:p>
          <w:p w:rsidR="00633019" w:rsidRPr="00AC2EDC" w:rsidRDefault="00633019" w:rsidP="006D1CC7">
            <w:pPr>
              <w:pStyle w:val="a6"/>
              <w:numPr>
                <w:ilvl w:val="0"/>
                <w:numId w:val="25"/>
              </w:numPr>
              <w:rPr>
                <w:color w:val="000000"/>
              </w:rPr>
            </w:pPr>
            <w:r w:rsidRPr="00AC2EDC">
              <w:rPr>
                <w:color w:val="000000"/>
              </w:rPr>
              <w:t xml:space="preserve">развитие речевого творчества; </w:t>
            </w:r>
          </w:p>
          <w:p w:rsidR="00633019" w:rsidRPr="00AC2EDC" w:rsidRDefault="00633019" w:rsidP="006D1CC7">
            <w:pPr>
              <w:pStyle w:val="a6"/>
              <w:numPr>
                <w:ilvl w:val="0"/>
                <w:numId w:val="25"/>
              </w:numPr>
              <w:rPr>
                <w:color w:val="000000"/>
              </w:rPr>
            </w:pPr>
            <w:r w:rsidRPr="00AC2EDC">
              <w:rPr>
                <w:color w:val="000000"/>
              </w:rPr>
              <w:t xml:space="preserve">развитие звуковой и интонационной культуры речи, фонематического слуха; </w:t>
            </w:r>
          </w:p>
          <w:p w:rsidR="00633019" w:rsidRPr="00AC2EDC" w:rsidRDefault="00633019" w:rsidP="006D1CC7">
            <w:pPr>
              <w:pStyle w:val="a6"/>
              <w:numPr>
                <w:ilvl w:val="0"/>
                <w:numId w:val="25"/>
              </w:numPr>
              <w:rPr>
                <w:color w:val="000000"/>
              </w:rPr>
            </w:pPr>
            <w:r w:rsidRPr="00AC2EDC">
              <w:rPr>
                <w:color w:val="000000"/>
              </w:rPr>
              <w:t>знакомство с книжной культурой, детской литературой, понимание на слух текстов различных жанров детской литературы;</w:t>
            </w:r>
          </w:p>
          <w:p w:rsidR="00633019" w:rsidRPr="00AC2EDC" w:rsidRDefault="00633019" w:rsidP="006D1CC7">
            <w:pPr>
              <w:pStyle w:val="a6"/>
              <w:numPr>
                <w:ilvl w:val="0"/>
                <w:numId w:val="25"/>
              </w:numPr>
            </w:pPr>
            <w:r w:rsidRPr="00AC2EDC">
              <w:rPr>
                <w:color w:val="000000"/>
              </w:rPr>
              <w:t>формирование звуковой аналитико-</w:t>
            </w:r>
            <w:r w:rsidRPr="00AC2EDC">
              <w:rPr>
                <w:color w:val="000000"/>
                <w:spacing w:val="-1"/>
              </w:rPr>
              <w:t>синтетической активности как предпосылки обучения грамоте.</w:t>
            </w:r>
          </w:p>
        </w:tc>
        <w:tc>
          <w:tcPr>
            <w:tcW w:w="3185" w:type="dxa"/>
          </w:tcPr>
          <w:p w:rsidR="00633019" w:rsidRPr="00AC2EDC" w:rsidRDefault="00633019" w:rsidP="006D1CC7">
            <w:pPr>
              <w:pStyle w:val="a6"/>
              <w:numPr>
                <w:ilvl w:val="0"/>
                <w:numId w:val="25"/>
              </w:numPr>
            </w:pPr>
            <w:r w:rsidRPr="00AC2EDC">
              <w:t>Развитие речи (развивающая речевая среда,формирование словаря, звуковая культура речи, грамматический строй речи, связная речь, подготовка к обучению грамоте)</w:t>
            </w:r>
          </w:p>
          <w:p w:rsidR="00633019" w:rsidRPr="00AC2EDC" w:rsidRDefault="00633019" w:rsidP="006D1CC7">
            <w:pPr>
              <w:pStyle w:val="a6"/>
              <w:numPr>
                <w:ilvl w:val="0"/>
                <w:numId w:val="25"/>
              </w:numPr>
            </w:pPr>
            <w:r w:rsidRPr="00AC2EDC">
              <w:t>Художественная литература</w:t>
            </w:r>
          </w:p>
        </w:tc>
      </w:tr>
      <w:tr w:rsidR="00633019" w:rsidRPr="00AC2EDC" w:rsidTr="00C85CCD">
        <w:tc>
          <w:tcPr>
            <w:tcW w:w="1841" w:type="dxa"/>
          </w:tcPr>
          <w:p w:rsidR="00633019" w:rsidRPr="00AC2EDC" w:rsidRDefault="00633019" w:rsidP="00A37CAC">
            <w:pPr>
              <w:pStyle w:val="a6"/>
              <w:rPr>
                <w:b/>
              </w:rPr>
            </w:pPr>
            <w:r w:rsidRPr="00AC2EDC">
              <w:rPr>
                <w:b/>
              </w:rPr>
              <w:t>Художественно – эстетическое развитие</w:t>
            </w:r>
          </w:p>
        </w:tc>
        <w:tc>
          <w:tcPr>
            <w:tcW w:w="4961" w:type="dxa"/>
          </w:tcPr>
          <w:p w:rsidR="00633019" w:rsidRPr="00AC2EDC" w:rsidRDefault="00633019" w:rsidP="006D1CC7">
            <w:pPr>
              <w:pStyle w:val="a6"/>
              <w:numPr>
                <w:ilvl w:val="0"/>
                <w:numId w:val="26"/>
              </w:numPr>
              <w:rPr>
                <w:color w:val="000000"/>
              </w:rPr>
            </w:pPr>
            <w:r w:rsidRPr="00AC2EDC">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33019" w:rsidRPr="00AC2EDC" w:rsidRDefault="00633019" w:rsidP="006D1CC7">
            <w:pPr>
              <w:pStyle w:val="a6"/>
              <w:numPr>
                <w:ilvl w:val="0"/>
                <w:numId w:val="26"/>
              </w:numPr>
              <w:rPr>
                <w:color w:val="000000"/>
                <w:spacing w:val="-1"/>
              </w:rPr>
            </w:pPr>
            <w:r w:rsidRPr="00AC2EDC">
              <w:rPr>
                <w:color w:val="000000"/>
              </w:rPr>
              <w:t xml:space="preserve">становление эстетического отношения к окружающему миру; </w:t>
            </w:r>
          </w:p>
          <w:p w:rsidR="00633019" w:rsidRPr="00AC2EDC" w:rsidRDefault="00633019" w:rsidP="006D1CC7">
            <w:pPr>
              <w:pStyle w:val="a6"/>
              <w:numPr>
                <w:ilvl w:val="0"/>
                <w:numId w:val="26"/>
              </w:numPr>
              <w:rPr>
                <w:color w:val="000000"/>
                <w:spacing w:val="-1"/>
              </w:rPr>
            </w:pPr>
            <w:r w:rsidRPr="00AC2EDC">
              <w:rPr>
                <w:color w:val="000000"/>
              </w:rPr>
              <w:t xml:space="preserve">формирование элементарных </w:t>
            </w:r>
            <w:r w:rsidRPr="00AC2EDC">
              <w:rPr>
                <w:color w:val="000000"/>
                <w:spacing w:val="-1"/>
              </w:rPr>
              <w:t xml:space="preserve">представлений о видах искусства; </w:t>
            </w:r>
          </w:p>
          <w:p w:rsidR="00633019" w:rsidRPr="00AC2EDC" w:rsidRDefault="00633019" w:rsidP="006D1CC7">
            <w:pPr>
              <w:pStyle w:val="a6"/>
              <w:numPr>
                <w:ilvl w:val="0"/>
                <w:numId w:val="26"/>
              </w:numPr>
              <w:rPr>
                <w:color w:val="000000"/>
              </w:rPr>
            </w:pPr>
            <w:r w:rsidRPr="00AC2EDC">
              <w:rPr>
                <w:color w:val="000000"/>
                <w:spacing w:val="-1"/>
              </w:rPr>
              <w:t xml:space="preserve">восприятие музыки, художественной литературы, </w:t>
            </w:r>
            <w:r w:rsidRPr="00AC2EDC">
              <w:rPr>
                <w:color w:val="000000"/>
              </w:rPr>
              <w:t xml:space="preserve">фольклора; </w:t>
            </w:r>
          </w:p>
          <w:p w:rsidR="00633019" w:rsidRPr="00AC2EDC" w:rsidRDefault="00633019" w:rsidP="006D1CC7">
            <w:pPr>
              <w:pStyle w:val="a6"/>
              <w:numPr>
                <w:ilvl w:val="0"/>
                <w:numId w:val="26"/>
              </w:numPr>
              <w:rPr>
                <w:color w:val="000000"/>
              </w:rPr>
            </w:pPr>
            <w:r w:rsidRPr="00AC2EDC">
              <w:rPr>
                <w:color w:val="000000"/>
              </w:rPr>
              <w:t xml:space="preserve">стимулирование сопереживания персонажам художественных произведений; </w:t>
            </w:r>
          </w:p>
          <w:p w:rsidR="00633019" w:rsidRPr="00AC2EDC" w:rsidRDefault="00633019" w:rsidP="006D1CC7">
            <w:pPr>
              <w:pStyle w:val="a6"/>
              <w:numPr>
                <w:ilvl w:val="0"/>
                <w:numId w:val="26"/>
              </w:numPr>
              <w:rPr>
                <w:b/>
                <w:u w:val="single"/>
              </w:rPr>
            </w:pPr>
            <w:r w:rsidRPr="00AC2EDC">
              <w:rPr>
                <w:color w:val="000000"/>
              </w:rPr>
              <w:t xml:space="preserve">реализацию самостоятельной творческой деятельности детей </w:t>
            </w:r>
            <w:r w:rsidRPr="00AC2EDC">
              <w:rPr>
                <w:color w:val="000000"/>
                <w:spacing w:val="-1"/>
              </w:rPr>
              <w:t>(изобразительной, конструктивно-модельной, музыкальной и др.).</w:t>
            </w:r>
          </w:p>
        </w:tc>
        <w:tc>
          <w:tcPr>
            <w:tcW w:w="3185" w:type="dxa"/>
          </w:tcPr>
          <w:p w:rsidR="00633019" w:rsidRPr="00AC2EDC" w:rsidRDefault="00633019" w:rsidP="006D1CC7">
            <w:pPr>
              <w:pStyle w:val="a6"/>
              <w:numPr>
                <w:ilvl w:val="0"/>
                <w:numId w:val="26"/>
              </w:numPr>
            </w:pPr>
            <w:r w:rsidRPr="00AC2EDC">
              <w:t>Приобщение к искусству;</w:t>
            </w:r>
          </w:p>
          <w:p w:rsidR="00633019" w:rsidRPr="00AC2EDC" w:rsidRDefault="00633019" w:rsidP="006D1CC7">
            <w:pPr>
              <w:pStyle w:val="a6"/>
              <w:numPr>
                <w:ilvl w:val="0"/>
                <w:numId w:val="26"/>
              </w:numPr>
            </w:pPr>
            <w:r w:rsidRPr="00AC2EDC">
              <w:t>Изобразительная деятельность;</w:t>
            </w:r>
          </w:p>
          <w:p w:rsidR="00633019" w:rsidRPr="00AC2EDC" w:rsidRDefault="00633019" w:rsidP="006D1CC7">
            <w:pPr>
              <w:pStyle w:val="a6"/>
              <w:numPr>
                <w:ilvl w:val="0"/>
                <w:numId w:val="26"/>
              </w:numPr>
            </w:pPr>
            <w:r w:rsidRPr="00AC2EDC">
              <w:t>Конструктивно – модельная деятельность;</w:t>
            </w:r>
          </w:p>
          <w:p w:rsidR="00633019" w:rsidRPr="00AC2EDC" w:rsidRDefault="00633019" w:rsidP="006D1CC7">
            <w:pPr>
              <w:pStyle w:val="a6"/>
              <w:numPr>
                <w:ilvl w:val="0"/>
                <w:numId w:val="26"/>
              </w:numPr>
            </w:pPr>
            <w:r w:rsidRPr="00AC2EDC">
              <w:t>Музыкальная деятельность</w:t>
            </w:r>
          </w:p>
        </w:tc>
      </w:tr>
      <w:tr w:rsidR="00633019" w:rsidRPr="00AC2EDC" w:rsidTr="00C85CCD">
        <w:tc>
          <w:tcPr>
            <w:tcW w:w="1841" w:type="dxa"/>
          </w:tcPr>
          <w:p w:rsidR="00633019" w:rsidRPr="00AC2EDC" w:rsidRDefault="00633019" w:rsidP="00A37CAC">
            <w:pPr>
              <w:pStyle w:val="a6"/>
              <w:rPr>
                <w:b/>
              </w:rPr>
            </w:pPr>
            <w:r w:rsidRPr="00AC2EDC">
              <w:rPr>
                <w:b/>
              </w:rPr>
              <w:t>Физическое развитие</w:t>
            </w:r>
          </w:p>
        </w:tc>
        <w:tc>
          <w:tcPr>
            <w:tcW w:w="4961" w:type="dxa"/>
          </w:tcPr>
          <w:p w:rsidR="00633019" w:rsidRPr="00AC2EDC" w:rsidRDefault="00633019" w:rsidP="006D1CC7">
            <w:pPr>
              <w:pStyle w:val="a6"/>
              <w:numPr>
                <w:ilvl w:val="0"/>
                <w:numId w:val="27"/>
              </w:numPr>
              <w:rPr>
                <w:color w:val="000000"/>
              </w:rPr>
            </w:pPr>
            <w:r w:rsidRPr="00AC2EDC">
              <w:rPr>
                <w:color w:val="000000"/>
              </w:rPr>
              <w:t xml:space="preserve">Приобретение опыта в следующих видах деятельности детей: двигательной, в том числе связанной с выполнением </w:t>
            </w:r>
            <w:r w:rsidRPr="00AC2EDC">
              <w:rPr>
                <w:color w:val="000000"/>
                <w:spacing w:val="-1"/>
              </w:rPr>
              <w:t xml:space="preserve">упражнений, направленных на развитие таких физических качеств, как координация </w:t>
            </w:r>
            <w:r w:rsidRPr="00AC2EDC">
              <w:rPr>
                <w:color w:val="000000"/>
              </w:rPr>
              <w:t xml:space="preserve">и гибкость; способствующих </w:t>
            </w:r>
            <w:r w:rsidRPr="00AC2EDC">
              <w:rPr>
                <w:color w:val="000000"/>
              </w:rPr>
              <w:lastRenderedPageBreak/>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633019" w:rsidRPr="00AC2EDC" w:rsidRDefault="00633019" w:rsidP="006D1CC7">
            <w:pPr>
              <w:pStyle w:val="a6"/>
              <w:numPr>
                <w:ilvl w:val="0"/>
                <w:numId w:val="27"/>
              </w:numPr>
              <w:rPr>
                <w:color w:val="000000"/>
              </w:rPr>
            </w:pPr>
            <w:r w:rsidRPr="00AC2EDC">
              <w:rPr>
                <w:color w:val="000000"/>
              </w:rPr>
              <w:t>формирование начальных представлений о некоторых видах спорта;</w:t>
            </w:r>
          </w:p>
          <w:p w:rsidR="00633019" w:rsidRPr="00AC2EDC" w:rsidRDefault="00633019" w:rsidP="006D1CC7">
            <w:pPr>
              <w:pStyle w:val="a6"/>
              <w:numPr>
                <w:ilvl w:val="0"/>
                <w:numId w:val="27"/>
              </w:numPr>
              <w:rPr>
                <w:color w:val="000000"/>
              </w:rPr>
            </w:pPr>
            <w:r w:rsidRPr="00AC2EDC">
              <w:rPr>
                <w:color w:val="000000"/>
              </w:rPr>
              <w:t xml:space="preserve">овладение подвижными играми с правилами; </w:t>
            </w:r>
          </w:p>
          <w:p w:rsidR="00633019" w:rsidRPr="00AC2EDC" w:rsidRDefault="00633019" w:rsidP="006D1CC7">
            <w:pPr>
              <w:pStyle w:val="a6"/>
              <w:numPr>
                <w:ilvl w:val="0"/>
                <w:numId w:val="27"/>
              </w:numPr>
              <w:rPr>
                <w:color w:val="000000"/>
                <w:spacing w:val="-1"/>
              </w:rPr>
            </w:pPr>
            <w:r w:rsidRPr="00AC2EDC">
              <w:rPr>
                <w:color w:val="000000"/>
              </w:rPr>
              <w:t xml:space="preserve">становление </w:t>
            </w:r>
            <w:r w:rsidRPr="00AC2EDC">
              <w:rPr>
                <w:color w:val="000000"/>
                <w:spacing w:val="-1"/>
              </w:rPr>
              <w:t xml:space="preserve">целенаправленности и саморегуляции в двигательной сфере; </w:t>
            </w:r>
          </w:p>
          <w:p w:rsidR="00633019" w:rsidRPr="00AC2EDC" w:rsidRDefault="00633019" w:rsidP="006D1CC7">
            <w:pPr>
              <w:pStyle w:val="a6"/>
              <w:numPr>
                <w:ilvl w:val="0"/>
                <w:numId w:val="27"/>
              </w:numPr>
              <w:rPr>
                <w:color w:val="000000"/>
                <w:spacing w:val="-1"/>
              </w:rPr>
            </w:pPr>
            <w:r w:rsidRPr="00AC2EDC">
              <w:rPr>
                <w:spacing w:val="-1"/>
              </w:rPr>
              <w:t xml:space="preserve">становление ценностей </w:t>
            </w:r>
            <w:r w:rsidRPr="00AC2EDC">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3185" w:type="dxa"/>
          </w:tcPr>
          <w:p w:rsidR="00633019" w:rsidRPr="00AC2EDC" w:rsidRDefault="00633019" w:rsidP="006D1CC7">
            <w:pPr>
              <w:pStyle w:val="a6"/>
              <w:numPr>
                <w:ilvl w:val="0"/>
                <w:numId w:val="27"/>
              </w:numPr>
            </w:pPr>
            <w:r w:rsidRPr="00AC2EDC">
              <w:lastRenderedPageBreak/>
              <w:t>Формирование начальных представлений о здоровом образе жизни;</w:t>
            </w:r>
          </w:p>
          <w:p w:rsidR="00633019" w:rsidRPr="00AC2EDC" w:rsidRDefault="00633019" w:rsidP="006D1CC7">
            <w:pPr>
              <w:pStyle w:val="a6"/>
              <w:numPr>
                <w:ilvl w:val="0"/>
                <w:numId w:val="27"/>
              </w:numPr>
            </w:pPr>
            <w:r w:rsidRPr="00AC2EDC">
              <w:t>Физическая культура</w:t>
            </w:r>
          </w:p>
        </w:tc>
      </w:tr>
    </w:tbl>
    <w:p w:rsidR="00633019" w:rsidRDefault="00633019" w:rsidP="00633019">
      <w:pPr>
        <w:jc w:val="center"/>
        <w:rPr>
          <w:b/>
          <w:bCs/>
          <w:sz w:val="24"/>
          <w:szCs w:val="24"/>
        </w:rPr>
      </w:pPr>
    </w:p>
    <w:p w:rsidR="00633019" w:rsidRDefault="00633019" w:rsidP="00633019">
      <w:pPr>
        <w:jc w:val="center"/>
        <w:rPr>
          <w:b/>
          <w:bCs/>
          <w:sz w:val="24"/>
          <w:szCs w:val="24"/>
        </w:rPr>
      </w:pPr>
    </w:p>
    <w:p w:rsidR="00633019" w:rsidRPr="00AC2EDC" w:rsidRDefault="00633019" w:rsidP="00633019">
      <w:pPr>
        <w:jc w:val="center"/>
        <w:rPr>
          <w:b/>
          <w:bCs/>
          <w:sz w:val="24"/>
          <w:szCs w:val="24"/>
        </w:rPr>
      </w:pPr>
      <w:r w:rsidRPr="00AC2EDC">
        <w:rPr>
          <w:b/>
          <w:bCs/>
          <w:sz w:val="24"/>
          <w:szCs w:val="24"/>
        </w:rPr>
        <w:t>Модель организации образовательного процесса</w:t>
      </w:r>
    </w:p>
    <w:p w:rsidR="00633019" w:rsidRPr="00AC2EDC" w:rsidRDefault="00633019" w:rsidP="00633019">
      <w:pPr>
        <w:pStyle w:val="a6"/>
        <w:jc w:val="both"/>
        <w:rPr>
          <w:b/>
        </w:rPr>
      </w:pPr>
      <w:r w:rsidRPr="00AC2EDC">
        <w:rPr>
          <w:b/>
        </w:rPr>
        <w:t>Решение образовательных задач осуществляется в ходе:</w:t>
      </w:r>
    </w:p>
    <w:p w:rsidR="00633019" w:rsidRPr="00AC2EDC" w:rsidRDefault="00633019" w:rsidP="006D1CC7">
      <w:pPr>
        <w:pStyle w:val="a6"/>
        <w:numPr>
          <w:ilvl w:val="0"/>
          <w:numId w:val="12"/>
        </w:numPr>
        <w:jc w:val="both"/>
      </w:pPr>
      <w:r w:rsidRPr="00AC2EDC">
        <w:t>Совместной деятельности (организованная образовательная деятельность+образовательная деятельность, осуществляемая  ходе режимных моментов);</w:t>
      </w:r>
    </w:p>
    <w:p w:rsidR="00633019" w:rsidRPr="00AC2EDC" w:rsidRDefault="00633019" w:rsidP="006D1CC7">
      <w:pPr>
        <w:pStyle w:val="a6"/>
        <w:numPr>
          <w:ilvl w:val="0"/>
          <w:numId w:val="12"/>
        </w:numPr>
        <w:jc w:val="both"/>
      </w:pPr>
      <w:r w:rsidRPr="00AC2EDC">
        <w:t>Самостоятельной деятельности детей;</w:t>
      </w:r>
    </w:p>
    <w:p w:rsidR="00633019" w:rsidRPr="00AA638E" w:rsidRDefault="00633019" w:rsidP="006D1CC7">
      <w:pPr>
        <w:pStyle w:val="a6"/>
        <w:numPr>
          <w:ilvl w:val="0"/>
          <w:numId w:val="12"/>
        </w:numPr>
        <w:jc w:val="both"/>
      </w:pPr>
      <w:r w:rsidRPr="00AC2EDC">
        <w:t>Взаимодействия с родителями, социумом</w:t>
      </w:r>
    </w:p>
    <w:p w:rsidR="00633019" w:rsidRPr="00AC2EDC" w:rsidRDefault="00633019" w:rsidP="00633019">
      <w:pPr>
        <w:pStyle w:val="a6"/>
        <w:jc w:val="both"/>
      </w:pPr>
    </w:p>
    <w:tbl>
      <w:tblPr>
        <w:tblW w:w="5243" w:type="pct"/>
        <w:tblCellSpacing w:w="0" w:type="dxa"/>
        <w:tblInd w:w="-181"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2640"/>
        <w:gridCol w:w="239"/>
        <w:gridCol w:w="2482"/>
        <w:gridCol w:w="427"/>
        <w:gridCol w:w="2775"/>
        <w:gridCol w:w="306"/>
        <w:gridCol w:w="1905"/>
      </w:tblGrid>
      <w:tr w:rsidR="00633019" w:rsidRPr="00AC2EDC" w:rsidTr="00C85CCD">
        <w:trPr>
          <w:trHeight w:val="282"/>
          <w:tblCellSpacing w:w="0" w:type="dxa"/>
        </w:trPr>
        <w:tc>
          <w:tcPr>
            <w:tcW w:w="2686" w:type="pct"/>
            <w:gridSpan w:val="4"/>
            <w:tcBorders>
              <w:top w:val="outset" w:sz="6" w:space="0" w:color="000000"/>
              <w:left w:val="nil"/>
              <w:bottom w:val="outset" w:sz="6" w:space="0" w:color="000000"/>
              <w:right w:val="outset" w:sz="6" w:space="0" w:color="000000"/>
            </w:tcBorders>
            <w:hideMark/>
          </w:tcPr>
          <w:p w:rsidR="00633019" w:rsidRPr="00AC2EDC" w:rsidRDefault="00633019" w:rsidP="00A37CAC">
            <w:pPr>
              <w:jc w:val="both"/>
              <w:rPr>
                <w:b/>
                <w:sz w:val="24"/>
                <w:szCs w:val="24"/>
              </w:rPr>
            </w:pPr>
            <w:r w:rsidRPr="00AC2EDC">
              <w:rPr>
                <w:b/>
                <w:sz w:val="24"/>
                <w:szCs w:val="24"/>
              </w:rPr>
              <w:t>Совместная деятельность</w:t>
            </w:r>
          </w:p>
        </w:tc>
        <w:tc>
          <w:tcPr>
            <w:tcW w:w="1429" w:type="pct"/>
            <w:gridSpan w:val="2"/>
            <w:vMerge w:val="restart"/>
            <w:tcBorders>
              <w:top w:val="outset" w:sz="6" w:space="0" w:color="000000"/>
              <w:left w:val="outset" w:sz="6" w:space="0" w:color="000000"/>
              <w:bottom w:val="outset" w:sz="6" w:space="0" w:color="000000"/>
              <w:right w:val="outset" w:sz="6" w:space="0" w:color="000000"/>
            </w:tcBorders>
            <w:hideMark/>
          </w:tcPr>
          <w:p w:rsidR="00633019" w:rsidRPr="00AC2EDC" w:rsidRDefault="00633019" w:rsidP="00A37CAC">
            <w:pPr>
              <w:jc w:val="both"/>
              <w:rPr>
                <w:b/>
                <w:sz w:val="24"/>
                <w:szCs w:val="24"/>
              </w:rPr>
            </w:pPr>
            <w:r w:rsidRPr="00AC2EDC">
              <w:rPr>
                <w:b/>
                <w:sz w:val="24"/>
                <w:szCs w:val="24"/>
              </w:rPr>
              <w:t>Самостоятельная деятельность</w:t>
            </w:r>
          </w:p>
        </w:tc>
        <w:tc>
          <w:tcPr>
            <w:tcW w:w="885" w:type="pct"/>
            <w:vMerge w:val="restart"/>
            <w:tcBorders>
              <w:top w:val="outset" w:sz="6" w:space="0" w:color="000000"/>
              <w:left w:val="outset" w:sz="6" w:space="0" w:color="000000"/>
              <w:bottom w:val="outset" w:sz="6" w:space="0" w:color="000000"/>
              <w:right w:val="nil"/>
            </w:tcBorders>
            <w:hideMark/>
          </w:tcPr>
          <w:p w:rsidR="00633019" w:rsidRPr="00AC2EDC" w:rsidRDefault="00633019" w:rsidP="00A37CAC">
            <w:pPr>
              <w:jc w:val="both"/>
              <w:rPr>
                <w:b/>
                <w:sz w:val="24"/>
                <w:szCs w:val="24"/>
              </w:rPr>
            </w:pPr>
            <w:r w:rsidRPr="00AC2EDC">
              <w:rPr>
                <w:b/>
                <w:sz w:val="24"/>
                <w:szCs w:val="24"/>
              </w:rPr>
              <w:t>Работа</w:t>
            </w:r>
          </w:p>
          <w:p w:rsidR="00633019" w:rsidRPr="00AC2EDC" w:rsidRDefault="00633019" w:rsidP="00A37CAC">
            <w:pPr>
              <w:jc w:val="both"/>
              <w:rPr>
                <w:b/>
                <w:sz w:val="24"/>
                <w:szCs w:val="24"/>
              </w:rPr>
            </w:pPr>
            <w:r w:rsidRPr="00AC2EDC">
              <w:rPr>
                <w:b/>
                <w:sz w:val="24"/>
                <w:szCs w:val="24"/>
              </w:rPr>
              <w:t>с родителями, социумом</w:t>
            </w:r>
          </w:p>
        </w:tc>
      </w:tr>
      <w:tr w:rsidR="00633019" w:rsidRPr="00AC2EDC" w:rsidTr="00C85CCD">
        <w:trPr>
          <w:trHeight w:val="1229"/>
          <w:tblCellSpacing w:w="0" w:type="dxa"/>
        </w:trPr>
        <w:tc>
          <w:tcPr>
            <w:tcW w:w="1336" w:type="pct"/>
            <w:gridSpan w:val="2"/>
            <w:tcBorders>
              <w:top w:val="outset" w:sz="6" w:space="0" w:color="000000"/>
              <w:left w:val="nil"/>
              <w:bottom w:val="outset" w:sz="6" w:space="0" w:color="000000"/>
              <w:right w:val="outset" w:sz="6" w:space="0" w:color="000000"/>
            </w:tcBorders>
            <w:hideMark/>
          </w:tcPr>
          <w:p w:rsidR="00633019" w:rsidRPr="00AC2EDC" w:rsidRDefault="00633019" w:rsidP="00A37CAC">
            <w:pPr>
              <w:jc w:val="both"/>
              <w:rPr>
                <w:sz w:val="24"/>
                <w:szCs w:val="24"/>
              </w:rPr>
            </w:pPr>
            <w:r w:rsidRPr="00AC2EDC">
              <w:rPr>
                <w:sz w:val="24"/>
                <w:szCs w:val="24"/>
              </w:rPr>
              <w:t>Организованная  образовательная деятельность</w:t>
            </w:r>
          </w:p>
        </w:tc>
        <w:tc>
          <w:tcPr>
            <w:tcW w:w="1350" w:type="pct"/>
            <w:gridSpan w:val="2"/>
            <w:tcBorders>
              <w:top w:val="outset" w:sz="6" w:space="0" w:color="000000"/>
              <w:left w:val="outset" w:sz="6" w:space="0" w:color="000000"/>
              <w:bottom w:val="outset" w:sz="6" w:space="0" w:color="000000"/>
              <w:right w:val="outset" w:sz="6" w:space="0" w:color="000000"/>
            </w:tcBorders>
            <w:hideMark/>
          </w:tcPr>
          <w:p w:rsidR="00633019" w:rsidRPr="00AC2EDC" w:rsidRDefault="00633019" w:rsidP="00A37CAC">
            <w:pPr>
              <w:jc w:val="both"/>
              <w:rPr>
                <w:sz w:val="24"/>
                <w:szCs w:val="24"/>
              </w:rPr>
            </w:pPr>
            <w:r w:rsidRPr="00AC2EDC">
              <w:rPr>
                <w:sz w:val="24"/>
                <w:szCs w:val="24"/>
              </w:rPr>
              <w:t>Образовательная деятельность, осуществляемая в ходе режимных моментов</w:t>
            </w:r>
          </w:p>
        </w:tc>
        <w:tc>
          <w:tcPr>
            <w:tcW w:w="1429" w:type="pct"/>
            <w:gridSpan w:val="2"/>
            <w:vMerge/>
            <w:tcBorders>
              <w:top w:val="outset" w:sz="6" w:space="0" w:color="000000"/>
              <w:left w:val="outset" w:sz="6" w:space="0" w:color="000000"/>
              <w:bottom w:val="outset" w:sz="6" w:space="0" w:color="000000"/>
              <w:right w:val="outset" w:sz="6" w:space="0" w:color="000000"/>
            </w:tcBorders>
            <w:vAlign w:val="center"/>
            <w:hideMark/>
          </w:tcPr>
          <w:p w:rsidR="00633019" w:rsidRPr="00AC2EDC" w:rsidRDefault="00633019" w:rsidP="00A37CAC">
            <w:pPr>
              <w:jc w:val="both"/>
              <w:rPr>
                <w:b/>
                <w:sz w:val="24"/>
                <w:szCs w:val="24"/>
              </w:rPr>
            </w:pPr>
          </w:p>
        </w:tc>
        <w:tc>
          <w:tcPr>
            <w:tcW w:w="885" w:type="pct"/>
            <w:vMerge/>
            <w:tcBorders>
              <w:top w:val="outset" w:sz="6" w:space="0" w:color="000000"/>
              <w:left w:val="outset" w:sz="6" w:space="0" w:color="000000"/>
              <w:bottom w:val="outset" w:sz="6" w:space="0" w:color="000000"/>
              <w:right w:val="nil"/>
            </w:tcBorders>
            <w:vAlign w:val="center"/>
            <w:hideMark/>
          </w:tcPr>
          <w:p w:rsidR="00633019" w:rsidRPr="00AC2EDC" w:rsidRDefault="00633019" w:rsidP="00A37CAC">
            <w:pPr>
              <w:jc w:val="both"/>
              <w:rPr>
                <w:b/>
                <w:sz w:val="24"/>
                <w:szCs w:val="24"/>
              </w:rPr>
            </w:pPr>
          </w:p>
        </w:tc>
      </w:tr>
      <w:tr w:rsidR="00633019" w:rsidRPr="00AC2EDC" w:rsidTr="00C85CCD">
        <w:trPr>
          <w:trHeight w:val="253"/>
          <w:tblCellSpacing w:w="0" w:type="dxa"/>
        </w:trPr>
        <w:tc>
          <w:tcPr>
            <w:tcW w:w="5000" w:type="pct"/>
            <w:gridSpan w:val="7"/>
            <w:tcBorders>
              <w:top w:val="outset" w:sz="6" w:space="0" w:color="000000"/>
              <w:left w:val="nil"/>
              <w:bottom w:val="outset" w:sz="6" w:space="0" w:color="000000"/>
              <w:right w:val="nil"/>
            </w:tcBorders>
            <w:hideMark/>
          </w:tcPr>
          <w:p w:rsidR="00633019" w:rsidRPr="00AC2EDC" w:rsidRDefault="00633019" w:rsidP="00A37CAC">
            <w:pPr>
              <w:jc w:val="center"/>
              <w:rPr>
                <w:sz w:val="24"/>
                <w:szCs w:val="24"/>
              </w:rPr>
            </w:pPr>
            <w:r w:rsidRPr="00AC2EDC">
              <w:rPr>
                <w:b/>
                <w:bCs/>
                <w:sz w:val="24"/>
                <w:szCs w:val="24"/>
              </w:rPr>
              <w:t>Социально – коммуникативное развитие</w:t>
            </w:r>
          </w:p>
        </w:tc>
      </w:tr>
      <w:tr w:rsidR="00633019" w:rsidRPr="00AC2EDC" w:rsidTr="00C85CCD">
        <w:trPr>
          <w:trHeight w:val="5660"/>
          <w:tblCellSpacing w:w="0" w:type="dxa"/>
        </w:trPr>
        <w:tc>
          <w:tcPr>
            <w:tcW w:w="1225" w:type="pct"/>
            <w:tcBorders>
              <w:top w:val="outset" w:sz="6" w:space="0" w:color="000000"/>
              <w:left w:val="nil"/>
              <w:bottom w:val="outset" w:sz="6" w:space="0" w:color="000000"/>
              <w:right w:val="outset" w:sz="6" w:space="0" w:color="000000"/>
            </w:tcBorders>
            <w:hideMark/>
          </w:tcPr>
          <w:p w:rsidR="00633019" w:rsidRPr="00AC2EDC" w:rsidRDefault="00633019" w:rsidP="006D1CC7">
            <w:pPr>
              <w:widowControl/>
              <w:numPr>
                <w:ilvl w:val="0"/>
                <w:numId w:val="28"/>
              </w:numPr>
              <w:shd w:val="clear" w:color="auto" w:fill="FFFFFF"/>
              <w:autoSpaceDE/>
              <w:jc w:val="both"/>
              <w:rPr>
                <w:sz w:val="24"/>
                <w:szCs w:val="24"/>
              </w:rPr>
            </w:pPr>
            <w:r w:rsidRPr="00AC2EDC">
              <w:rPr>
                <w:color w:val="000000"/>
                <w:sz w:val="24"/>
                <w:szCs w:val="24"/>
              </w:rPr>
              <w:lastRenderedPageBreak/>
              <w:t>ОД (интегрированные, учебные)</w:t>
            </w:r>
          </w:p>
          <w:p w:rsidR="00633019" w:rsidRPr="00AC2EDC" w:rsidRDefault="00633019" w:rsidP="006D1CC7">
            <w:pPr>
              <w:widowControl/>
              <w:numPr>
                <w:ilvl w:val="0"/>
                <w:numId w:val="28"/>
              </w:numPr>
              <w:shd w:val="clear" w:color="auto" w:fill="FFFFFF"/>
              <w:autoSpaceDE/>
              <w:jc w:val="both"/>
              <w:rPr>
                <w:sz w:val="24"/>
                <w:szCs w:val="24"/>
              </w:rPr>
            </w:pPr>
            <w:r w:rsidRPr="00AC2EDC">
              <w:rPr>
                <w:color w:val="000000"/>
                <w:sz w:val="24"/>
                <w:szCs w:val="24"/>
              </w:rPr>
              <w:t>Экскурсии</w:t>
            </w:r>
          </w:p>
          <w:p w:rsidR="00633019" w:rsidRPr="00AC2EDC" w:rsidRDefault="00633019" w:rsidP="006D1CC7">
            <w:pPr>
              <w:widowControl/>
              <w:numPr>
                <w:ilvl w:val="0"/>
                <w:numId w:val="28"/>
              </w:numPr>
              <w:shd w:val="clear" w:color="auto" w:fill="FFFFFF"/>
              <w:autoSpaceDE/>
              <w:jc w:val="both"/>
              <w:rPr>
                <w:sz w:val="24"/>
                <w:szCs w:val="24"/>
              </w:rPr>
            </w:pPr>
            <w:r w:rsidRPr="00AC2EDC">
              <w:rPr>
                <w:color w:val="000000"/>
                <w:sz w:val="24"/>
                <w:szCs w:val="24"/>
              </w:rPr>
              <w:t>Просмотр и обсуждение мультфильмов, произведений художественной литературы;</w:t>
            </w:r>
          </w:p>
          <w:p w:rsidR="00633019" w:rsidRPr="00AC2EDC" w:rsidRDefault="00633019" w:rsidP="006D1CC7">
            <w:pPr>
              <w:widowControl/>
              <w:numPr>
                <w:ilvl w:val="0"/>
                <w:numId w:val="28"/>
              </w:numPr>
              <w:shd w:val="clear" w:color="auto" w:fill="FFFFFF"/>
              <w:autoSpaceDE/>
              <w:jc w:val="both"/>
              <w:rPr>
                <w:sz w:val="24"/>
                <w:szCs w:val="24"/>
              </w:rPr>
            </w:pPr>
            <w:r w:rsidRPr="00AC2EDC">
              <w:rPr>
                <w:color w:val="000000"/>
                <w:sz w:val="24"/>
                <w:szCs w:val="24"/>
              </w:rPr>
              <w:t xml:space="preserve">Беседы социально- нравственного содержания, </w:t>
            </w:r>
          </w:p>
          <w:p w:rsidR="00633019" w:rsidRPr="00AC2EDC" w:rsidRDefault="00633019" w:rsidP="006D1CC7">
            <w:pPr>
              <w:widowControl/>
              <w:numPr>
                <w:ilvl w:val="0"/>
                <w:numId w:val="28"/>
              </w:numPr>
              <w:shd w:val="clear" w:color="auto" w:fill="FFFFFF"/>
              <w:autoSpaceDE/>
              <w:jc w:val="both"/>
              <w:rPr>
                <w:sz w:val="24"/>
                <w:szCs w:val="24"/>
              </w:rPr>
            </w:pPr>
            <w:r w:rsidRPr="00AC2EDC">
              <w:rPr>
                <w:color w:val="000000"/>
                <w:sz w:val="24"/>
                <w:szCs w:val="24"/>
              </w:rPr>
              <w:t>Встречи с интересными людьми;</w:t>
            </w:r>
          </w:p>
          <w:p w:rsidR="00633019" w:rsidRPr="00AC2EDC" w:rsidRDefault="00633019" w:rsidP="006D1CC7">
            <w:pPr>
              <w:widowControl/>
              <w:numPr>
                <w:ilvl w:val="0"/>
                <w:numId w:val="28"/>
              </w:numPr>
              <w:shd w:val="clear" w:color="auto" w:fill="FFFFFF"/>
              <w:autoSpaceDE/>
              <w:jc w:val="both"/>
              <w:rPr>
                <w:sz w:val="24"/>
                <w:szCs w:val="24"/>
              </w:rPr>
            </w:pPr>
            <w:r w:rsidRPr="00AC2EDC">
              <w:rPr>
                <w:color w:val="000000"/>
                <w:sz w:val="24"/>
                <w:szCs w:val="24"/>
              </w:rPr>
              <w:t>Реализация совместных проектов</w:t>
            </w:r>
          </w:p>
          <w:p w:rsidR="00633019" w:rsidRPr="00AC2EDC" w:rsidRDefault="00633019" w:rsidP="00A37CAC">
            <w:pPr>
              <w:shd w:val="clear" w:color="auto" w:fill="FFFFFF"/>
              <w:ind w:left="360"/>
              <w:jc w:val="both"/>
              <w:rPr>
                <w:sz w:val="24"/>
                <w:szCs w:val="24"/>
              </w:rPr>
            </w:pPr>
          </w:p>
        </w:tc>
        <w:tc>
          <w:tcPr>
            <w:tcW w:w="1263" w:type="pct"/>
            <w:gridSpan w:val="2"/>
            <w:tcBorders>
              <w:top w:val="outset" w:sz="6" w:space="0" w:color="000000"/>
              <w:left w:val="outset" w:sz="6" w:space="0" w:color="000000"/>
              <w:bottom w:val="outset" w:sz="6" w:space="0" w:color="000000"/>
              <w:right w:val="outset" w:sz="6" w:space="0" w:color="000000"/>
            </w:tcBorders>
            <w:hideMark/>
          </w:tcPr>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color w:val="000000"/>
                <w:sz w:val="24"/>
                <w:szCs w:val="24"/>
              </w:rPr>
              <w:t>Рассказы из личного опыта</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color w:val="000000"/>
                <w:sz w:val="24"/>
                <w:szCs w:val="24"/>
              </w:rPr>
              <w:t>Индивидуальные коллекции</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color w:val="000000"/>
                <w:sz w:val="24"/>
                <w:szCs w:val="24"/>
              </w:rPr>
              <w:t>Экран настроения</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color w:val="000000"/>
                <w:sz w:val="24"/>
                <w:szCs w:val="24"/>
              </w:rPr>
              <w:t>Проектная деятельность</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sz w:val="24"/>
                <w:szCs w:val="24"/>
              </w:rPr>
              <w:t>Обсуждение совместных мероприятий, планов</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sz w:val="24"/>
                <w:szCs w:val="24"/>
              </w:rPr>
              <w:t>Совместная продуктивная деятельность</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sz w:val="24"/>
                <w:szCs w:val="24"/>
              </w:rPr>
              <w:t>Составление небылиц</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sz w:val="24"/>
                <w:szCs w:val="24"/>
              </w:rPr>
              <w:t>Сочинение сказок этического характера</w:t>
            </w:r>
          </w:p>
        </w:tc>
        <w:tc>
          <w:tcPr>
            <w:tcW w:w="1628" w:type="pct"/>
            <w:gridSpan w:val="3"/>
            <w:tcBorders>
              <w:top w:val="outset" w:sz="6" w:space="0" w:color="000000"/>
              <w:left w:val="outset" w:sz="6" w:space="0" w:color="000000"/>
              <w:bottom w:val="outset" w:sz="6" w:space="0" w:color="000000"/>
              <w:right w:val="outset" w:sz="6" w:space="0" w:color="000000"/>
            </w:tcBorders>
            <w:hideMark/>
          </w:tcPr>
          <w:p w:rsidR="00633019" w:rsidRPr="00AC2EDC" w:rsidRDefault="00633019" w:rsidP="006D1CC7">
            <w:pPr>
              <w:widowControl/>
              <w:numPr>
                <w:ilvl w:val="0"/>
                <w:numId w:val="30"/>
              </w:numPr>
              <w:tabs>
                <w:tab w:val="num" w:pos="284"/>
              </w:tabs>
              <w:autoSpaceDE/>
              <w:ind w:left="284" w:hanging="284"/>
              <w:jc w:val="both"/>
              <w:rPr>
                <w:sz w:val="24"/>
                <w:szCs w:val="24"/>
              </w:rPr>
            </w:pPr>
            <w:r w:rsidRPr="00AC2EDC">
              <w:rPr>
                <w:sz w:val="24"/>
                <w:szCs w:val="24"/>
              </w:rPr>
              <w:t>Самостоятельная деятельность в Уголке книги</w:t>
            </w:r>
          </w:p>
          <w:p w:rsidR="00633019" w:rsidRPr="00AC2EDC" w:rsidRDefault="00633019" w:rsidP="006D1CC7">
            <w:pPr>
              <w:widowControl/>
              <w:numPr>
                <w:ilvl w:val="0"/>
                <w:numId w:val="30"/>
              </w:numPr>
              <w:tabs>
                <w:tab w:val="num" w:pos="284"/>
              </w:tabs>
              <w:autoSpaceDE/>
              <w:ind w:left="284" w:hanging="284"/>
              <w:jc w:val="both"/>
              <w:rPr>
                <w:sz w:val="24"/>
                <w:szCs w:val="24"/>
              </w:rPr>
            </w:pPr>
            <w:r w:rsidRPr="00AC2EDC">
              <w:rPr>
                <w:sz w:val="24"/>
                <w:szCs w:val="24"/>
              </w:rPr>
              <w:t>Проектная деятельность</w:t>
            </w:r>
          </w:p>
          <w:p w:rsidR="00633019" w:rsidRPr="00AC2EDC" w:rsidRDefault="00633019" w:rsidP="006D1CC7">
            <w:pPr>
              <w:widowControl/>
              <w:numPr>
                <w:ilvl w:val="0"/>
                <w:numId w:val="30"/>
              </w:numPr>
              <w:tabs>
                <w:tab w:val="num" w:pos="284"/>
              </w:tabs>
              <w:autoSpaceDE/>
              <w:ind w:left="284" w:hanging="284"/>
              <w:jc w:val="both"/>
              <w:rPr>
                <w:sz w:val="24"/>
                <w:szCs w:val="24"/>
              </w:rPr>
            </w:pPr>
            <w:r w:rsidRPr="00AC2EDC">
              <w:rPr>
                <w:sz w:val="24"/>
                <w:szCs w:val="24"/>
              </w:rPr>
              <w:t>Презентационная деятельность (портфолио, персональная выставка, индивидуальная коллекция)</w:t>
            </w:r>
          </w:p>
        </w:tc>
        <w:tc>
          <w:tcPr>
            <w:tcW w:w="885" w:type="pct"/>
            <w:tcBorders>
              <w:top w:val="outset" w:sz="6" w:space="0" w:color="000000"/>
              <w:left w:val="outset" w:sz="6" w:space="0" w:color="000000"/>
              <w:bottom w:val="outset" w:sz="6" w:space="0" w:color="000000"/>
              <w:right w:val="nil"/>
            </w:tcBorders>
          </w:tcPr>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Встречи с интересными людьми</w:t>
            </w:r>
          </w:p>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Семейные календари</w:t>
            </w:r>
          </w:p>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Генеалогическое древо</w:t>
            </w:r>
          </w:p>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Семейные гостиные</w:t>
            </w:r>
          </w:p>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Мастер – классы</w:t>
            </w:r>
          </w:p>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Блиц-опросы</w:t>
            </w:r>
          </w:p>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Интервьюирование</w:t>
            </w:r>
          </w:p>
          <w:p w:rsidR="00633019" w:rsidRPr="00AC2EDC" w:rsidRDefault="00633019" w:rsidP="00A37CAC">
            <w:pPr>
              <w:tabs>
                <w:tab w:val="num" w:pos="284"/>
              </w:tabs>
              <w:ind w:left="284" w:hanging="284"/>
              <w:jc w:val="both"/>
              <w:rPr>
                <w:sz w:val="24"/>
                <w:szCs w:val="24"/>
              </w:rPr>
            </w:pPr>
          </w:p>
        </w:tc>
      </w:tr>
      <w:tr w:rsidR="00633019" w:rsidRPr="00AC2EDC" w:rsidTr="00C85CCD">
        <w:trPr>
          <w:trHeight w:val="311"/>
          <w:tblCellSpacing w:w="0" w:type="dxa"/>
        </w:trPr>
        <w:tc>
          <w:tcPr>
            <w:tcW w:w="5000" w:type="pct"/>
            <w:gridSpan w:val="7"/>
            <w:tcBorders>
              <w:top w:val="outset" w:sz="6" w:space="0" w:color="000000"/>
              <w:left w:val="nil"/>
              <w:bottom w:val="outset" w:sz="6" w:space="0" w:color="000000"/>
              <w:right w:val="outset" w:sz="6" w:space="0" w:color="000000"/>
            </w:tcBorders>
            <w:hideMark/>
          </w:tcPr>
          <w:p w:rsidR="00633019" w:rsidRPr="00AC2EDC" w:rsidRDefault="00633019" w:rsidP="00A37CAC">
            <w:pPr>
              <w:ind w:left="284"/>
              <w:jc w:val="center"/>
              <w:rPr>
                <w:b/>
                <w:sz w:val="24"/>
                <w:szCs w:val="24"/>
              </w:rPr>
            </w:pPr>
            <w:r w:rsidRPr="00AC2EDC">
              <w:rPr>
                <w:b/>
                <w:color w:val="000000"/>
                <w:sz w:val="24"/>
                <w:szCs w:val="24"/>
              </w:rPr>
              <w:t>Познавательное развитие</w:t>
            </w:r>
          </w:p>
        </w:tc>
      </w:tr>
      <w:tr w:rsidR="00633019" w:rsidRPr="00AC2EDC" w:rsidTr="00C85CCD">
        <w:trPr>
          <w:trHeight w:val="318"/>
          <w:tblCellSpacing w:w="0" w:type="dxa"/>
        </w:trPr>
        <w:tc>
          <w:tcPr>
            <w:tcW w:w="1225" w:type="pct"/>
            <w:tcBorders>
              <w:top w:val="outset" w:sz="6" w:space="0" w:color="000000"/>
              <w:left w:val="nil"/>
              <w:bottom w:val="outset" w:sz="6" w:space="0" w:color="000000"/>
              <w:right w:val="outset" w:sz="6" w:space="0" w:color="000000"/>
            </w:tcBorders>
            <w:hideMark/>
          </w:tcPr>
          <w:p w:rsidR="00633019" w:rsidRPr="00AC2EDC" w:rsidRDefault="00633019" w:rsidP="006D1CC7">
            <w:pPr>
              <w:widowControl/>
              <w:numPr>
                <w:ilvl w:val="0"/>
                <w:numId w:val="32"/>
              </w:numPr>
              <w:tabs>
                <w:tab w:val="left" w:pos="284"/>
              </w:tabs>
              <w:autoSpaceDE/>
              <w:ind w:left="284" w:hanging="284"/>
              <w:jc w:val="both"/>
              <w:rPr>
                <w:sz w:val="24"/>
                <w:szCs w:val="24"/>
              </w:rPr>
            </w:pPr>
            <w:r w:rsidRPr="00AC2EDC">
              <w:rPr>
                <w:sz w:val="24"/>
                <w:szCs w:val="24"/>
              </w:rPr>
              <w:t xml:space="preserve"> «Посиделки» – индивидуальные разговоры с детьми</w:t>
            </w:r>
          </w:p>
          <w:p w:rsidR="00633019" w:rsidRPr="00AC2EDC" w:rsidRDefault="00633019" w:rsidP="006D1CC7">
            <w:pPr>
              <w:widowControl/>
              <w:numPr>
                <w:ilvl w:val="0"/>
                <w:numId w:val="32"/>
              </w:numPr>
              <w:tabs>
                <w:tab w:val="left" w:pos="284"/>
              </w:tabs>
              <w:autoSpaceDE/>
              <w:ind w:left="284" w:hanging="284"/>
              <w:jc w:val="both"/>
              <w:rPr>
                <w:sz w:val="24"/>
                <w:szCs w:val="24"/>
              </w:rPr>
            </w:pPr>
            <w:r w:rsidRPr="00AC2EDC">
              <w:rPr>
                <w:sz w:val="24"/>
                <w:szCs w:val="24"/>
              </w:rPr>
              <w:t>Философские беседы</w:t>
            </w:r>
          </w:p>
          <w:p w:rsidR="00633019" w:rsidRPr="00AC2EDC" w:rsidRDefault="00633019" w:rsidP="006D1CC7">
            <w:pPr>
              <w:widowControl/>
              <w:numPr>
                <w:ilvl w:val="0"/>
                <w:numId w:val="32"/>
              </w:numPr>
              <w:tabs>
                <w:tab w:val="left" w:pos="284"/>
              </w:tabs>
              <w:autoSpaceDE/>
              <w:ind w:left="284" w:hanging="284"/>
              <w:jc w:val="both"/>
              <w:rPr>
                <w:sz w:val="24"/>
                <w:szCs w:val="24"/>
              </w:rPr>
            </w:pPr>
            <w:r w:rsidRPr="00AC2EDC">
              <w:rPr>
                <w:sz w:val="24"/>
                <w:szCs w:val="24"/>
              </w:rPr>
              <w:t>Сказания</w:t>
            </w:r>
          </w:p>
          <w:p w:rsidR="00633019" w:rsidRPr="00AC2EDC" w:rsidRDefault="00633019" w:rsidP="006D1CC7">
            <w:pPr>
              <w:widowControl/>
              <w:numPr>
                <w:ilvl w:val="0"/>
                <w:numId w:val="32"/>
              </w:numPr>
              <w:tabs>
                <w:tab w:val="left" w:pos="284"/>
              </w:tabs>
              <w:autoSpaceDE/>
              <w:ind w:left="284" w:hanging="284"/>
              <w:jc w:val="both"/>
              <w:rPr>
                <w:sz w:val="24"/>
                <w:szCs w:val="24"/>
              </w:rPr>
            </w:pPr>
            <w:r w:rsidRPr="00AC2EDC">
              <w:rPr>
                <w:sz w:val="24"/>
                <w:szCs w:val="24"/>
              </w:rPr>
              <w:t>Любование</w:t>
            </w:r>
          </w:p>
          <w:p w:rsidR="00633019" w:rsidRPr="00AC2EDC" w:rsidRDefault="00633019" w:rsidP="006D1CC7">
            <w:pPr>
              <w:widowControl/>
              <w:numPr>
                <w:ilvl w:val="0"/>
                <w:numId w:val="32"/>
              </w:numPr>
              <w:tabs>
                <w:tab w:val="left" w:pos="284"/>
              </w:tabs>
              <w:autoSpaceDE/>
              <w:ind w:left="284" w:hanging="284"/>
              <w:jc w:val="both"/>
              <w:rPr>
                <w:sz w:val="24"/>
                <w:szCs w:val="24"/>
              </w:rPr>
            </w:pPr>
            <w:r w:rsidRPr="00AC2EDC">
              <w:rPr>
                <w:sz w:val="24"/>
                <w:szCs w:val="24"/>
              </w:rPr>
              <w:t>Конкурсы рассказчиков</w:t>
            </w:r>
          </w:p>
          <w:p w:rsidR="00633019" w:rsidRPr="00AC2EDC" w:rsidRDefault="00633019" w:rsidP="006D1CC7">
            <w:pPr>
              <w:widowControl/>
              <w:numPr>
                <w:ilvl w:val="0"/>
                <w:numId w:val="32"/>
              </w:numPr>
              <w:tabs>
                <w:tab w:val="left" w:pos="284"/>
              </w:tabs>
              <w:autoSpaceDE/>
              <w:ind w:left="284" w:hanging="284"/>
              <w:jc w:val="both"/>
              <w:rPr>
                <w:sz w:val="24"/>
                <w:szCs w:val="24"/>
              </w:rPr>
            </w:pPr>
            <w:r w:rsidRPr="00AC2EDC">
              <w:rPr>
                <w:sz w:val="24"/>
                <w:szCs w:val="24"/>
              </w:rPr>
              <w:t>Вечер загадок</w:t>
            </w:r>
          </w:p>
          <w:p w:rsidR="00633019" w:rsidRPr="00AC2EDC" w:rsidRDefault="00633019" w:rsidP="006D1CC7">
            <w:pPr>
              <w:widowControl/>
              <w:numPr>
                <w:ilvl w:val="0"/>
                <w:numId w:val="32"/>
              </w:numPr>
              <w:tabs>
                <w:tab w:val="left" w:pos="284"/>
              </w:tabs>
              <w:autoSpaceDE/>
              <w:ind w:left="284" w:hanging="284"/>
              <w:jc w:val="both"/>
              <w:rPr>
                <w:sz w:val="24"/>
                <w:szCs w:val="24"/>
              </w:rPr>
            </w:pPr>
            <w:r w:rsidRPr="00AC2EDC">
              <w:rPr>
                <w:sz w:val="24"/>
                <w:szCs w:val="24"/>
              </w:rPr>
              <w:t>Решение проблемно-поисковых задач</w:t>
            </w:r>
          </w:p>
          <w:p w:rsidR="00633019" w:rsidRPr="00AC2EDC" w:rsidRDefault="00633019" w:rsidP="006D1CC7">
            <w:pPr>
              <w:widowControl/>
              <w:numPr>
                <w:ilvl w:val="0"/>
                <w:numId w:val="32"/>
              </w:numPr>
              <w:tabs>
                <w:tab w:val="left" w:pos="284"/>
              </w:tabs>
              <w:autoSpaceDE/>
              <w:ind w:left="284" w:hanging="284"/>
              <w:jc w:val="both"/>
              <w:rPr>
                <w:sz w:val="24"/>
                <w:szCs w:val="24"/>
              </w:rPr>
            </w:pPr>
            <w:r w:rsidRPr="00AC2EDC">
              <w:rPr>
                <w:sz w:val="24"/>
                <w:szCs w:val="24"/>
              </w:rPr>
              <w:t>Проблемные ситуации с развивающейся интригой</w:t>
            </w:r>
          </w:p>
        </w:tc>
        <w:tc>
          <w:tcPr>
            <w:tcW w:w="1263" w:type="pct"/>
            <w:gridSpan w:val="2"/>
            <w:tcBorders>
              <w:top w:val="outset" w:sz="6" w:space="0" w:color="000000"/>
              <w:left w:val="outset" w:sz="6" w:space="0" w:color="000000"/>
              <w:bottom w:val="outset" w:sz="6" w:space="0" w:color="000000"/>
              <w:right w:val="outset" w:sz="6" w:space="0" w:color="000000"/>
            </w:tcBorders>
            <w:hideMark/>
          </w:tcPr>
          <w:p w:rsidR="00633019" w:rsidRPr="00AC2EDC" w:rsidRDefault="00633019" w:rsidP="006D1CC7">
            <w:pPr>
              <w:widowControl/>
              <w:numPr>
                <w:ilvl w:val="0"/>
                <w:numId w:val="33"/>
              </w:numPr>
              <w:tabs>
                <w:tab w:val="left" w:pos="284"/>
              </w:tabs>
              <w:autoSpaceDE/>
              <w:ind w:left="284" w:hanging="284"/>
              <w:jc w:val="both"/>
              <w:rPr>
                <w:sz w:val="24"/>
                <w:szCs w:val="24"/>
              </w:rPr>
            </w:pPr>
            <w:r w:rsidRPr="00AC2EDC">
              <w:rPr>
                <w:sz w:val="24"/>
                <w:szCs w:val="24"/>
              </w:rPr>
              <w:t>Индивидуальные и групповые поручения</w:t>
            </w:r>
          </w:p>
          <w:p w:rsidR="00633019" w:rsidRPr="00AC2EDC" w:rsidRDefault="00633019" w:rsidP="006D1CC7">
            <w:pPr>
              <w:widowControl/>
              <w:numPr>
                <w:ilvl w:val="0"/>
                <w:numId w:val="33"/>
              </w:numPr>
              <w:tabs>
                <w:tab w:val="left" w:pos="284"/>
              </w:tabs>
              <w:autoSpaceDE/>
              <w:ind w:left="284" w:hanging="284"/>
              <w:jc w:val="both"/>
              <w:rPr>
                <w:sz w:val="24"/>
                <w:szCs w:val="24"/>
              </w:rPr>
            </w:pPr>
            <w:r w:rsidRPr="00AC2EDC">
              <w:rPr>
                <w:sz w:val="24"/>
                <w:szCs w:val="24"/>
              </w:rPr>
              <w:t>Создание и презентации индивидуальных коллекций</w:t>
            </w:r>
          </w:p>
          <w:p w:rsidR="00633019" w:rsidRPr="00AC2EDC" w:rsidRDefault="00633019" w:rsidP="006D1CC7">
            <w:pPr>
              <w:widowControl/>
              <w:numPr>
                <w:ilvl w:val="0"/>
                <w:numId w:val="33"/>
              </w:numPr>
              <w:tabs>
                <w:tab w:val="left" w:pos="284"/>
              </w:tabs>
              <w:autoSpaceDE/>
              <w:ind w:left="284" w:hanging="284"/>
              <w:jc w:val="both"/>
              <w:rPr>
                <w:sz w:val="24"/>
                <w:szCs w:val="24"/>
              </w:rPr>
            </w:pPr>
            <w:r w:rsidRPr="00AC2EDC">
              <w:rPr>
                <w:sz w:val="24"/>
                <w:szCs w:val="24"/>
              </w:rPr>
              <w:t>Театрализованные представления</w:t>
            </w:r>
          </w:p>
          <w:p w:rsidR="00633019" w:rsidRPr="00AC2EDC" w:rsidRDefault="00633019" w:rsidP="006D1CC7">
            <w:pPr>
              <w:widowControl/>
              <w:numPr>
                <w:ilvl w:val="0"/>
                <w:numId w:val="33"/>
              </w:numPr>
              <w:tabs>
                <w:tab w:val="left" w:pos="284"/>
              </w:tabs>
              <w:autoSpaceDE/>
              <w:ind w:left="284" w:hanging="284"/>
              <w:jc w:val="both"/>
              <w:rPr>
                <w:sz w:val="24"/>
                <w:szCs w:val="24"/>
              </w:rPr>
            </w:pPr>
            <w:r w:rsidRPr="00AC2EDC">
              <w:rPr>
                <w:sz w:val="24"/>
                <w:szCs w:val="24"/>
              </w:rPr>
              <w:t>Наблюдения</w:t>
            </w:r>
          </w:p>
          <w:p w:rsidR="00633019" w:rsidRPr="00AC2EDC" w:rsidRDefault="00633019" w:rsidP="006D1CC7">
            <w:pPr>
              <w:widowControl/>
              <w:numPr>
                <w:ilvl w:val="0"/>
                <w:numId w:val="33"/>
              </w:numPr>
              <w:tabs>
                <w:tab w:val="left" w:pos="284"/>
              </w:tabs>
              <w:autoSpaceDE/>
              <w:ind w:left="284" w:hanging="284"/>
              <w:jc w:val="both"/>
              <w:rPr>
                <w:sz w:val="24"/>
                <w:szCs w:val="24"/>
              </w:rPr>
            </w:pPr>
            <w:r w:rsidRPr="00AC2EDC">
              <w:rPr>
                <w:sz w:val="24"/>
                <w:szCs w:val="24"/>
              </w:rPr>
              <w:t>Групповые проекты</w:t>
            </w:r>
          </w:p>
        </w:tc>
        <w:tc>
          <w:tcPr>
            <w:tcW w:w="1486" w:type="pct"/>
            <w:gridSpan w:val="2"/>
            <w:tcBorders>
              <w:top w:val="outset" w:sz="6" w:space="0" w:color="000000"/>
              <w:left w:val="outset" w:sz="6" w:space="0" w:color="000000"/>
              <w:bottom w:val="outset" w:sz="6" w:space="0" w:color="000000"/>
              <w:right w:val="outset" w:sz="6" w:space="0" w:color="000000"/>
            </w:tcBorders>
            <w:hideMark/>
          </w:tcPr>
          <w:p w:rsidR="00633019" w:rsidRPr="00AC2EDC" w:rsidRDefault="00633019" w:rsidP="006D1CC7">
            <w:pPr>
              <w:widowControl/>
              <w:numPr>
                <w:ilvl w:val="0"/>
                <w:numId w:val="34"/>
              </w:numPr>
              <w:tabs>
                <w:tab w:val="left" w:pos="284"/>
              </w:tabs>
              <w:autoSpaceDE/>
              <w:ind w:left="284" w:hanging="284"/>
              <w:jc w:val="both"/>
              <w:rPr>
                <w:sz w:val="24"/>
                <w:szCs w:val="24"/>
              </w:rPr>
            </w:pPr>
            <w:r w:rsidRPr="00AC2EDC">
              <w:rPr>
                <w:sz w:val="24"/>
                <w:szCs w:val="24"/>
              </w:rPr>
              <w:t>Рассматривание картин, иллюстраций, книг и т.п.</w:t>
            </w:r>
          </w:p>
          <w:p w:rsidR="00633019" w:rsidRPr="00AC2EDC" w:rsidRDefault="00633019" w:rsidP="006D1CC7">
            <w:pPr>
              <w:widowControl/>
              <w:numPr>
                <w:ilvl w:val="0"/>
                <w:numId w:val="34"/>
              </w:numPr>
              <w:tabs>
                <w:tab w:val="left" w:pos="284"/>
              </w:tabs>
              <w:autoSpaceDE/>
              <w:ind w:left="284" w:hanging="284"/>
              <w:jc w:val="both"/>
              <w:rPr>
                <w:sz w:val="24"/>
                <w:szCs w:val="24"/>
              </w:rPr>
            </w:pPr>
            <w:r w:rsidRPr="00AC2EDC">
              <w:rPr>
                <w:sz w:val="24"/>
                <w:szCs w:val="24"/>
              </w:rPr>
              <w:t>Экспериментирование и опытническая деятельность</w:t>
            </w:r>
          </w:p>
        </w:tc>
        <w:tc>
          <w:tcPr>
            <w:tcW w:w="1027" w:type="pct"/>
            <w:gridSpan w:val="2"/>
            <w:tcBorders>
              <w:top w:val="outset" w:sz="6" w:space="0" w:color="000000"/>
              <w:left w:val="outset" w:sz="6" w:space="0" w:color="000000"/>
              <w:bottom w:val="outset" w:sz="6" w:space="0" w:color="000000"/>
              <w:right w:val="nil"/>
            </w:tcBorders>
          </w:tcPr>
          <w:p w:rsidR="00633019" w:rsidRPr="00AC2EDC" w:rsidRDefault="00633019" w:rsidP="006D1CC7">
            <w:pPr>
              <w:widowControl/>
              <w:numPr>
                <w:ilvl w:val="0"/>
                <w:numId w:val="35"/>
              </w:numPr>
              <w:tabs>
                <w:tab w:val="left" w:pos="284"/>
              </w:tabs>
              <w:autoSpaceDE/>
              <w:ind w:left="284" w:hanging="284"/>
              <w:jc w:val="both"/>
              <w:rPr>
                <w:sz w:val="24"/>
                <w:szCs w:val="24"/>
              </w:rPr>
            </w:pPr>
            <w:r w:rsidRPr="00AC2EDC">
              <w:rPr>
                <w:sz w:val="24"/>
                <w:szCs w:val="24"/>
              </w:rPr>
              <w:t>Семейные викторины, конкурсы</w:t>
            </w:r>
          </w:p>
        </w:tc>
      </w:tr>
      <w:tr w:rsidR="00633019" w:rsidRPr="00AC2EDC" w:rsidTr="00C85CCD">
        <w:trPr>
          <w:trHeight w:val="323"/>
          <w:tblCellSpacing w:w="0" w:type="dxa"/>
        </w:trPr>
        <w:tc>
          <w:tcPr>
            <w:tcW w:w="5000" w:type="pct"/>
            <w:gridSpan w:val="7"/>
            <w:tcBorders>
              <w:top w:val="outset" w:sz="6" w:space="0" w:color="000000"/>
              <w:left w:val="nil"/>
              <w:bottom w:val="outset" w:sz="6" w:space="0" w:color="000000"/>
              <w:right w:val="outset" w:sz="6" w:space="0" w:color="000000"/>
            </w:tcBorders>
          </w:tcPr>
          <w:p w:rsidR="00633019" w:rsidRPr="00AC2EDC" w:rsidRDefault="00633019" w:rsidP="00A37CAC">
            <w:pPr>
              <w:tabs>
                <w:tab w:val="left" w:pos="284"/>
              </w:tabs>
              <w:ind w:left="284"/>
              <w:jc w:val="center"/>
              <w:rPr>
                <w:b/>
                <w:sz w:val="24"/>
                <w:szCs w:val="24"/>
              </w:rPr>
            </w:pPr>
            <w:r w:rsidRPr="00AC2EDC">
              <w:rPr>
                <w:b/>
                <w:sz w:val="24"/>
                <w:szCs w:val="24"/>
              </w:rPr>
              <w:t>Речевое развитие</w:t>
            </w:r>
          </w:p>
        </w:tc>
      </w:tr>
      <w:tr w:rsidR="00633019" w:rsidRPr="00AC2EDC" w:rsidTr="00C85CCD">
        <w:trPr>
          <w:trHeight w:val="1004"/>
          <w:tblCellSpacing w:w="0" w:type="dxa"/>
        </w:trPr>
        <w:tc>
          <w:tcPr>
            <w:tcW w:w="1225" w:type="pct"/>
            <w:tcBorders>
              <w:top w:val="outset" w:sz="6" w:space="0" w:color="000000"/>
              <w:left w:val="nil"/>
              <w:bottom w:val="outset" w:sz="6" w:space="0" w:color="000000"/>
              <w:right w:val="outset" w:sz="6" w:space="0" w:color="000000"/>
            </w:tcBorders>
          </w:tcPr>
          <w:p w:rsidR="00633019" w:rsidRPr="00AC2EDC" w:rsidRDefault="00633019" w:rsidP="006D1CC7">
            <w:pPr>
              <w:widowControl/>
              <w:numPr>
                <w:ilvl w:val="0"/>
                <w:numId w:val="28"/>
              </w:numPr>
              <w:shd w:val="clear" w:color="auto" w:fill="FFFFFF"/>
              <w:tabs>
                <w:tab w:val="num" w:pos="284"/>
              </w:tabs>
              <w:autoSpaceDE/>
              <w:ind w:left="284" w:hanging="284"/>
              <w:jc w:val="both"/>
              <w:rPr>
                <w:sz w:val="24"/>
                <w:szCs w:val="24"/>
              </w:rPr>
            </w:pPr>
            <w:r w:rsidRPr="00AC2EDC">
              <w:rPr>
                <w:color w:val="000000"/>
                <w:sz w:val="24"/>
                <w:szCs w:val="24"/>
              </w:rPr>
              <w:t>ОД (интегрированные, учебные)</w:t>
            </w:r>
          </w:p>
          <w:p w:rsidR="00633019" w:rsidRPr="00AC2EDC" w:rsidRDefault="00633019" w:rsidP="006D1CC7">
            <w:pPr>
              <w:widowControl/>
              <w:numPr>
                <w:ilvl w:val="0"/>
                <w:numId w:val="28"/>
              </w:numPr>
              <w:shd w:val="clear" w:color="auto" w:fill="FFFFFF"/>
              <w:tabs>
                <w:tab w:val="num" w:pos="284"/>
              </w:tabs>
              <w:autoSpaceDE/>
              <w:ind w:left="284" w:hanging="284"/>
              <w:jc w:val="both"/>
              <w:rPr>
                <w:sz w:val="24"/>
                <w:szCs w:val="24"/>
              </w:rPr>
            </w:pPr>
            <w:r w:rsidRPr="00AC2EDC">
              <w:rPr>
                <w:color w:val="000000"/>
                <w:sz w:val="24"/>
                <w:szCs w:val="24"/>
              </w:rPr>
              <w:t>Экскурсии</w:t>
            </w:r>
          </w:p>
          <w:p w:rsidR="00633019" w:rsidRPr="00AC2EDC" w:rsidRDefault="00633019" w:rsidP="006D1CC7">
            <w:pPr>
              <w:widowControl/>
              <w:numPr>
                <w:ilvl w:val="0"/>
                <w:numId w:val="28"/>
              </w:numPr>
              <w:shd w:val="clear" w:color="auto" w:fill="FFFFFF"/>
              <w:tabs>
                <w:tab w:val="num" w:pos="284"/>
              </w:tabs>
              <w:autoSpaceDE/>
              <w:ind w:left="284" w:hanging="284"/>
              <w:jc w:val="both"/>
              <w:rPr>
                <w:sz w:val="24"/>
                <w:szCs w:val="24"/>
              </w:rPr>
            </w:pPr>
            <w:r w:rsidRPr="00AC2EDC">
              <w:rPr>
                <w:color w:val="000000"/>
                <w:sz w:val="24"/>
                <w:szCs w:val="24"/>
              </w:rPr>
              <w:t xml:space="preserve">Коррекционно – развивающие </w:t>
            </w:r>
            <w:r w:rsidRPr="00AC2EDC">
              <w:rPr>
                <w:color w:val="000000"/>
                <w:sz w:val="24"/>
                <w:szCs w:val="24"/>
              </w:rPr>
              <w:lastRenderedPageBreak/>
              <w:t>занятия</w:t>
            </w:r>
          </w:p>
        </w:tc>
        <w:tc>
          <w:tcPr>
            <w:tcW w:w="1263" w:type="pct"/>
            <w:gridSpan w:val="2"/>
            <w:tcBorders>
              <w:top w:val="outset" w:sz="6" w:space="0" w:color="000000"/>
              <w:left w:val="outset" w:sz="6" w:space="0" w:color="000000"/>
              <w:bottom w:val="outset" w:sz="6" w:space="0" w:color="000000"/>
              <w:right w:val="outset" w:sz="6" w:space="0" w:color="000000"/>
            </w:tcBorders>
          </w:tcPr>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color w:val="000000"/>
                <w:sz w:val="24"/>
                <w:szCs w:val="24"/>
              </w:rPr>
              <w:lastRenderedPageBreak/>
              <w:t>Рассказы из личного опыта</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color w:val="000000"/>
                <w:sz w:val="24"/>
                <w:szCs w:val="24"/>
              </w:rPr>
              <w:t>Индивидуальные коллекции</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color w:val="000000"/>
                <w:sz w:val="24"/>
                <w:szCs w:val="24"/>
              </w:rPr>
              <w:t>Проектная деятельность</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sz w:val="24"/>
                <w:szCs w:val="24"/>
              </w:rPr>
              <w:lastRenderedPageBreak/>
              <w:t>Обсуждение совместных мероприятий, планов</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sz w:val="24"/>
                <w:szCs w:val="24"/>
              </w:rPr>
              <w:t>Групповые традиции</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sz w:val="24"/>
                <w:szCs w:val="24"/>
              </w:rPr>
              <w:t>Экран настроения</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sz w:val="24"/>
                <w:szCs w:val="24"/>
              </w:rPr>
              <w:t>Совместная продуктивная деятельность</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sz w:val="24"/>
                <w:szCs w:val="24"/>
              </w:rPr>
              <w:t>составление небылиц</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sz w:val="24"/>
                <w:szCs w:val="24"/>
              </w:rPr>
              <w:t>сочинение концовок сказок</w:t>
            </w:r>
          </w:p>
          <w:p w:rsidR="00633019" w:rsidRPr="00AC2EDC" w:rsidRDefault="00633019" w:rsidP="006D1CC7">
            <w:pPr>
              <w:widowControl/>
              <w:numPr>
                <w:ilvl w:val="0"/>
                <w:numId w:val="29"/>
              </w:numPr>
              <w:tabs>
                <w:tab w:val="num" w:pos="284"/>
              </w:tabs>
              <w:autoSpaceDE/>
              <w:ind w:left="284" w:hanging="284"/>
              <w:jc w:val="both"/>
              <w:rPr>
                <w:sz w:val="24"/>
                <w:szCs w:val="24"/>
              </w:rPr>
            </w:pPr>
            <w:r w:rsidRPr="00AC2EDC">
              <w:rPr>
                <w:sz w:val="24"/>
                <w:szCs w:val="24"/>
              </w:rPr>
              <w:t>работа со словарём</w:t>
            </w:r>
          </w:p>
        </w:tc>
        <w:tc>
          <w:tcPr>
            <w:tcW w:w="1486" w:type="pct"/>
            <w:gridSpan w:val="2"/>
            <w:tcBorders>
              <w:top w:val="outset" w:sz="6" w:space="0" w:color="000000"/>
              <w:left w:val="outset" w:sz="6" w:space="0" w:color="000000"/>
              <w:bottom w:val="outset" w:sz="6" w:space="0" w:color="000000"/>
              <w:right w:val="outset" w:sz="6" w:space="0" w:color="000000"/>
            </w:tcBorders>
          </w:tcPr>
          <w:p w:rsidR="00633019" w:rsidRPr="00AC2EDC" w:rsidRDefault="00633019" w:rsidP="006D1CC7">
            <w:pPr>
              <w:widowControl/>
              <w:numPr>
                <w:ilvl w:val="0"/>
                <w:numId w:val="30"/>
              </w:numPr>
              <w:tabs>
                <w:tab w:val="num" w:pos="284"/>
              </w:tabs>
              <w:autoSpaceDE/>
              <w:ind w:left="284" w:hanging="284"/>
              <w:jc w:val="both"/>
              <w:rPr>
                <w:sz w:val="24"/>
                <w:szCs w:val="24"/>
              </w:rPr>
            </w:pPr>
            <w:r w:rsidRPr="00AC2EDC">
              <w:rPr>
                <w:sz w:val="24"/>
                <w:szCs w:val="24"/>
              </w:rPr>
              <w:lastRenderedPageBreak/>
              <w:t>Самостоятельная деятельность в Уголке книги</w:t>
            </w:r>
          </w:p>
          <w:p w:rsidR="00633019" w:rsidRPr="00AC2EDC" w:rsidRDefault="00633019" w:rsidP="006D1CC7">
            <w:pPr>
              <w:widowControl/>
              <w:numPr>
                <w:ilvl w:val="0"/>
                <w:numId w:val="30"/>
              </w:numPr>
              <w:tabs>
                <w:tab w:val="num" w:pos="284"/>
              </w:tabs>
              <w:autoSpaceDE/>
              <w:ind w:left="284" w:hanging="284"/>
              <w:jc w:val="both"/>
              <w:rPr>
                <w:sz w:val="24"/>
                <w:szCs w:val="24"/>
              </w:rPr>
            </w:pPr>
            <w:r w:rsidRPr="00AC2EDC">
              <w:rPr>
                <w:sz w:val="24"/>
                <w:szCs w:val="24"/>
              </w:rPr>
              <w:t>Проектная деятельность</w:t>
            </w:r>
          </w:p>
          <w:p w:rsidR="00633019" w:rsidRPr="00AC2EDC" w:rsidRDefault="00633019" w:rsidP="006D1CC7">
            <w:pPr>
              <w:widowControl/>
              <w:numPr>
                <w:ilvl w:val="0"/>
                <w:numId w:val="30"/>
              </w:numPr>
              <w:tabs>
                <w:tab w:val="num" w:pos="284"/>
              </w:tabs>
              <w:autoSpaceDE/>
              <w:ind w:left="284" w:hanging="284"/>
              <w:jc w:val="both"/>
              <w:rPr>
                <w:sz w:val="24"/>
                <w:szCs w:val="24"/>
              </w:rPr>
            </w:pPr>
            <w:r w:rsidRPr="00AC2EDC">
              <w:rPr>
                <w:sz w:val="24"/>
                <w:szCs w:val="24"/>
              </w:rPr>
              <w:t xml:space="preserve">Презентационная деятельность (портфолио, </w:t>
            </w:r>
            <w:r w:rsidRPr="00AC2EDC">
              <w:rPr>
                <w:sz w:val="24"/>
                <w:szCs w:val="24"/>
              </w:rPr>
              <w:lastRenderedPageBreak/>
              <w:t>персональная выставка, индивидуальная коллекция)</w:t>
            </w:r>
          </w:p>
        </w:tc>
        <w:tc>
          <w:tcPr>
            <w:tcW w:w="1027" w:type="pct"/>
            <w:gridSpan w:val="2"/>
            <w:tcBorders>
              <w:top w:val="outset" w:sz="6" w:space="0" w:color="000000"/>
              <w:left w:val="outset" w:sz="6" w:space="0" w:color="000000"/>
              <w:bottom w:val="outset" w:sz="6" w:space="0" w:color="000000"/>
              <w:right w:val="nil"/>
            </w:tcBorders>
          </w:tcPr>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lastRenderedPageBreak/>
              <w:t>Встречи с интересными людьми</w:t>
            </w:r>
          </w:p>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Семейные календари</w:t>
            </w:r>
          </w:p>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Генеалогическо</w:t>
            </w:r>
            <w:r w:rsidRPr="00AC2EDC">
              <w:rPr>
                <w:sz w:val="24"/>
                <w:szCs w:val="24"/>
              </w:rPr>
              <w:lastRenderedPageBreak/>
              <w:t>е древо</w:t>
            </w:r>
          </w:p>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Семейные гостиные</w:t>
            </w:r>
          </w:p>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Игровые сеансы</w:t>
            </w:r>
          </w:p>
          <w:p w:rsidR="00633019" w:rsidRPr="00AC2EDC" w:rsidRDefault="00633019" w:rsidP="006D1CC7">
            <w:pPr>
              <w:widowControl/>
              <w:numPr>
                <w:ilvl w:val="0"/>
                <w:numId w:val="31"/>
              </w:numPr>
              <w:tabs>
                <w:tab w:val="num" w:pos="284"/>
              </w:tabs>
              <w:autoSpaceDE/>
              <w:ind w:left="284" w:hanging="284"/>
              <w:jc w:val="both"/>
              <w:rPr>
                <w:sz w:val="24"/>
                <w:szCs w:val="24"/>
              </w:rPr>
            </w:pPr>
            <w:r w:rsidRPr="00AC2EDC">
              <w:rPr>
                <w:sz w:val="24"/>
                <w:szCs w:val="24"/>
              </w:rPr>
              <w:t>Совместные театрализованные представления</w:t>
            </w:r>
          </w:p>
          <w:p w:rsidR="00633019" w:rsidRPr="00AC2EDC" w:rsidRDefault="00633019" w:rsidP="00A37CAC">
            <w:pPr>
              <w:tabs>
                <w:tab w:val="num" w:pos="284"/>
              </w:tabs>
              <w:ind w:left="284" w:hanging="284"/>
              <w:jc w:val="both"/>
              <w:rPr>
                <w:sz w:val="24"/>
                <w:szCs w:val="24"/>
              </w:rPr>
            </w:pPr>
          </w:p>
        </w:tc>
      </w:tr>
      <w:tr w:rsidR="00633019" w:rsidRPr="00AC2EDC" w:rsidTr="00C85CCD">
        <w:trPr>
          <w:trHeight w:val="730"/>
          <w:tblCellSpacing w:w="0" w:type="dxa"/>
        </w:trPr>
        <w:tc>
          <w:tcPr>
            <w:tcW w:w="5000" w:type="pct"/>
            <w:gridSpan w:val="7"/>
            <w:tcBorders>
              <w:top w:val="outset" w:sz="6" w:space="0" w:color="000000"/>
              <w:left w:val="nil"/>
              <w:bottom w:val="outset" w:sz="6" w:space="0" w:color="000000"/>
              <w:right w:val="outset" w:sz="6" w:space="0" w:color="000000"/>
            </w:tcBorders>
          </w:tcPr>
          <w:p w:rsidR="00633019" w:rsidRPr="00AC2EDC" w:rsidRDefault="00633019" w:rsidP="00A37CAC">
            <w:pPr>
              <w:tabs>
                <w:tab w:val="left" w:pos="284"/>
              </w:tabs>
              <w:ind w:left="284"/>
              <w:jc w:val="center"/>
              <w:rPr>
                <w:b/>
                <w:sz w:val="24"/>
                <w:szCs w:val="24"/>
              </w:rPr>
            </w:pPr>
            <w:r w:rsidRPr="00AC2EDC">
              <w:rPr>
                <w:b/>
                <w:sz w:val="24"/>
                <w:szCs w:val="24"/>
              </w:rPr>
              <w:lastRenderedPageBreak/>
              <w:t>Художественно – эстетическое развитие</w:t>
            </w:r>
          </w:p>
          <w:p w:rsidR="00633019" w:rsidRPr="00AC2EDC" w:rsidRDefault="00633019" w:rsidP="00A37CAC">
            <w:pPr>
              <w:tabs>
                <w:tab w:val="left" w:pos="284"/>
              </w:tabs>
              <w:ind w:left="284"/>
              <w:jc w:val="center"/>
              <w:rPr>
                <w:i/>
                <w:sz w:val="24"/>
                <w:szCs w:val="24"/>
              </w:rPr>
            </w:pPr>
            <w:r w:rsidRPr="00AC2EDC">
              <w:rPr>
                <w:b/>
                <w:i/>
                <w:sz w:val="24"/>
                <w:szCs w:val="24"/>
              </w:rPr>
              <w:t>Изобразительная деятельность</w:t>
            </w:r>
          </w:p>
        </w:tc>
      </w:tr>
      <w:tr w:rsidR="00633019" w:rsidRPr="00AC2EDC" w:rsidTr="00C85CCD">
        <w:trPr>
          <w:trHeight w:val="1004"/>
          <w:tblCellSpacing w:w="0" w:type="dxa"/>
        </w:trPr>
        <w:tc>
          <w:tcPr>
            <w:tcW w:w="1225" w:type="pct"/>
            <w:tcBorders>
              <w:top w:val="outset" w:sz="6" w:space="0" w:color="000000"/>
              <w:left w:val="nil"/>
              <w:bottom w:val="outset" w:sz="6" w:space="0" w:color="000000"/>
              <w:right w:val="outset" w:sz="6" w:space="0" w:color="000000"/>
            </w:tcBorders>
          </w:tcPr>
          <w:p w:rsidR="00633019" w:rsidRPr="00AC2EDC" w:rsidRDefault="00633019" w:rsidP="006D1CC7">
            <w:pPr>
              <w:widowControl/>
              <w:numPr>
                <w:ilvl w:val="0"/>
                <w:numId w:val="36"/>
              </w:numPr>
              <w:tabs>
                <w:tab w:val="num" w:pos="284"/>
              </w:tabs>
              <w:autoSpaceDE/>
              <w:ind w:left="284" w:right="-103" w:hanging="284"/>
              <w:rPr>
                <w:sz w:val="24"/>
                <w:szCs w:val="24"/>
              </w:rPr>
            </w:pPr>
            <w:r w:rsidRPr="00AC2EDC">
              <w:rPr>
                <w:sz w:val="24"/>
                <w:szCs w:val="24"/>
              </w:rPr>
              <w:t>ОД (интегрированные, учебные)</w:t>
            </w:r>
          </w:p>
          <w:p w:rsidR="00633019" w:rsidRPr="00AC2EDC" w:rsidRDefault="00633019" w:rsidP="006D1CC7">
            <w:pPr>
              <w:widowControl/>
              <w:numPr>
                <w:ilvl w:val="0"/>
                <w:numId w:val="36"/>
              </w:numPr>
              <w:tabs>
                <w:tab w:val="num" w:pos="284"/>
              </w:tabs>
              <w:autoSpaceDE/>
              <w:ind w:left="284" w:right="-103" w:hanging="284"/>
              <w:rPr>
                <w:sz w:val="24"/>
                <w:szCs w:val="24"/>
              </w:rPr>
            </w:pPr>
            <w:r w:rsidRPr="00AC2EDC">
              <w:rPr>
                <w:sz w:val="24"/>
                <w:szCs w:val="24"/>
              </w:rPr>
              <w:t xml:space="preserve">Дидактические игры </w:t>
            </w:r>
          </w:p>
          <w:p w:rsidR="00633019" w:rsidRPr="00AC2EDC" w:rsidRDefault="00633019" w:rsidP="00A37CAC">
            <w:pPr>
              <w:ind w:right="-103"/>
              <w:rPr>
                <w:sz w:val="24"/>
                <w:szCs w:val="24"/>
              </w:rPr>
            </w:pPr>
            <w:r w:rsidRPr="00AC2EDC">
              <w:rPr>
                <w:sz w:val="24"/>
                <w:szCs w:val="24"/>
              </w:rPr>
              <w:t>(узнавание и выделение форм, сочетания цветов, жанры живописи)</w:t>
            </w:r>
          </w:p>
          <w:p w:rsidR="00633019" w:rsidRPr="00AC2EDC" w:rsidRDefault="00633019" w:rsidP="006D1CC7">
            <w:pPr>
              <w:widowControl/>
              <w:numPr>
                <w:ilvl w:val="0"/>
                <w:numId w:val="36"/>
              </w:numPr>
              <w:tabs>
                <w:tab w:val="num" w:pos="284"/>
              </w:tabs>
              <w:autoSpaceDE/>
              <w:ind w:left="284" w:right="-103" w:hanging="284"/>
              <w:rPr>
                <w:sz w:val="24"/>
                <w:szCs w:val="24"/>
              </w:rPr>
            </w:pPr>
            <w:r w:rsidRPr="00AC2EDC">
              <w:rPr>
                <w:sz w:val="24"/>
                <w:szCs w:val="24"/>
              </w:rPr>
              <w:t xml:space="preserve">Рассматривание и </w:t>
            </w:r>
          </w:p>
          <w:p w:rsidR="00633019" w:rsidRPr="00AC2EDC" w:rsidRDefault="00633019" w:rsidP="00A37CAC">
            <w:pPr>
              <w:ind w:right="-103"/>
              <w:rPr>
                <w:sz w:val="24"/>
                <w:szCs w:val="24"/>
              </w:rPr>
            </w:pPr>
            <w:r w:rsidRPr="00AC2EDC">
              <w:rPr>
                <w:sz w:val="24"/>
                <w:szCs w:val="24"/>
              </w:rPr>
              <w:t>обсуждение произведений искусства: репродукций картин, игрушек, изделий народно-прикладного искусства, иллюстраций</w:t>
            </w:r>
          </w:p>
          <w:p w:rsidR="00633019" w:rsidRPr="00AC2EDC" w:rsidRDefault="00633019" w:rsidP="006D1CC7">
            <w:pPr>
              <w:widowControl/>
              <w:numPr>
                <w:ilvl w:val="0"/>
                <w:numId w:val="36"/>
              </w:numPr>
              <w:tabs>
                <w:tab w:val="num" w:pos="284"/>
              </w:tabs>
              <w:autoSpaceDE/>
              <w:ind w:left="284" w:right="-103" w:hanging="284"/>
              <w:rPr>
                <w:sz w:val="24"/>
                <w:szCs w:val="24"/>
              </w:rPr>
            </w:pPr>
            <w:r w:rsidRPr="00AC2EDC">
              <w:rPr>
                <w:sz w:val="24"/>
                <w:szCs w:val="24"/>
              </w:rPr>
              <w:t>Беседы о знаменитых</w:t>
            </w:r>
          </w:p>
          <w:p w:rsidR="00633019" w:rsidRPr="00AC2EDC" w:rsidRDefault="00633019" w:rsidP="00A37CAC">
            <w:pPr>
              <w:ind w:right="-103"/>
              <w:rPr>
                <w:sz w:val="24"/>
                <w:szCs w:val="24"/>
              </w:rPr>
            </w:pPr>
            <w:r w:rsidRPr="00AC2EDC">
              <w:rPr>
                <w:sz w:val="24"/>
                <w:szCs w:val="24"/>
              </w:rPr>
              <w:t>художниках, скульпторах</w:t>
            </w:r>
          </w:p>
          <w:p w:rsidR="00633019" w:rsidRPr="00AC2EDC" w:rsidRDefault="00633019" w:rsidP="006D1CC7">
            <w:pPr>
              <w:widowControl/>
              <w:numPr>
                <w:ilvl w:val="0"/>
                <w:numId w:val="36"/>
              </w:numPr>
              <w:tabs>
                <w:tab w:val="num" w:pos="284"/>
              </w:tabs>
              <w:autoSpaceDE/>
              <w:ind w:left="284" w:right="-103" w:hanging="284"/>
              <w:rPr>
                <w:sz w:val="24"/>
                <w:szCs w:val="24"/>
              </w:rPr>
            </w:pPr>
            <w:r w:rsidRPr="00AC2EDC">
              <w:rPr>
                <w:sz w:val="24"/>
                <w:szCs w:val="24"/>
              </w:rPr>
              <w:t>Наблюдения</w:t>
            </w:r>
          </w:p>
          <w:p w:rsidR="00633019" w:rsidRPr="00AC2EDC" w:rsidRDefault="00633019" w:rsidP="006D1CC7">
            <w:pPr>
              <w:widowControl/>
              <w:numPr>
                <w:ilvl w:val="0"/>
                <w:numId w:val="36"/>
              </w:numPr>
              <w:tabs>
                <w:tab w:val="num" w:pos="284"/>
              </w:tabs>
              <w:autoSpaceDE/>
              <w:ind w:left="284" w:right="-103" w:hanging="284"/>
              <w:rPr>
                <w:sz w:val="24"/>
                <w:szCs w:val="24"/>
              </w:rPr>
            </w:pPr>
            <w:r w:rsidRPr="00AC2EDC">
              <w:rPr>
                <w:sz w:val="24"/>
                <w:szCs w:val="24"/>
              </w:rPr>
              <w:t xml:space="preserve">Рассматривание </w:t>
            </w:r>
          </w:p>
          <w:p w:rsidR="00633019" w:rsidRPr="00AC2EDC" w:rsidRDefault="00633019" w:rsidP="006D1CC7">
            <w:pPr>
              <w:widowControl/>
              <w:numPr>
                <w:ilvl w:val="0"/>
                <w:numId w:val="36"/>
              </w:numPr>
              <w:tabs>
                <w:tab w:val="num" w:pos="284"/>
              </w:tabs>
              <w:autoSpaceDE/>
              <w:ind w:left="284" w:right="-103" w:hanging="284"/>
              <w:rPr>
                <w:sz w:val="24"/>
                <w:szCs w:val="24"/>
              </w:rPr>
            </w:pPr>
            <w:r w:rsidRPr="00AC2EDC">
              <w:rPr>
                <w:sz w:val="24"/>
                <w:szCs w:val="24"/>
              </w:rPr>
              <w:t xml:space="preserve">Чтение и обсуждение </w:t>
            </w:r>
          </w:p>
          <w:p w:rsidR="00633019" w:rsidRPr="00AC2EDC" w:rsidRDefault="00633019" w:rsidP="00A37CAC">
            <w:pPr>
              <w:ind w:right="-103"/>
              <w:rPr>
                <w:sz w:val="24"/>
                <w:szCs w:val="24"/>
              </w:rPr>
            </w:pPr>
            <w:r w:rsidRPr="00AC2EDC">
              <w:rPr>
                <w:sz w:val="24"/>
                <w:szCs w:val="24"/>
              </w:rPr>
              <w:t>художественной литературы</w:t>
            </w:r>
          </w:p>
          <w:p w:rsidR="00633019" w:rsidRPr="00A47C96" w:rsidRDefault="00633019" w:rsidP="006D1CC7">
            <w:pPr>
              <w:widowControl/>
              <w:numPr>
                <w:ilvl w:val="0"/>
                <w:numId w:val="36"/>
              </w:numPr>
              <w:tabs>
                <w:tab w:val="num" w:pos="284"/>
              </w:tabs>
              <w:autoSpaceDE/>
              <w:ind w:left="284" w:right="-103" w:hanging="284"/>
              <w:rPr>
                <w:sz w:val="24"/>
                <w:szCs w:val="24"/>
              </w:rPr>
            </w:pPr>
            <w:r w:rsidRPr="00AC2EDC">
              <w:rPr>
                <w:sz w:val="24"/>
                <w:szCs w:val="24"/>
              </w:rPr>
              <w:t>Тематические досуги</w:t>
            </w:r>
          </w:p>
        </w:tc>
        <w:tc>
          <w:tcPr>
            <w:tcW w:w="1263" w:type="pct"/>
            <w:gridSpan w:val="2"/>
            <w:tcBorders>
              <w:top w:val="outset" w:sz="6" w:space="0" w:color="000000"/>
              <w:left w:val="outset" w:sz="6" w:space="0" w:color="000000"/>
              <w:bottom w:val="outset" w:sz="6" w:space="0" w:color="000000"/>
              <w:right w:val="outset" w:sz="6" w:space="0" w:color="000000"/>
            </w:tcBorders>
          </w:tcPr>
          <w:p w:rsidR="00633019" w:rsidRPr="00AC2EDC" w:rsidRDefault="00633019" w:rsidP="006D1CC7">
            <w:pPr>
              <w:widowControl/>
              <w:numPr>
                <w:ilvl w:val="0"/>
                <w:numId w:val="37"/>
              </w:numPr>
              <w:tabs>
                <w:tab w:val="num" w:pos="284"/>
              </w:tabs>
              <w:autoSpaceDE/>
              <w:ind w:left="284" w:right="-103" w:hanging="284"/>
              <w:rPr>
                <w:sz w:val="24"/>
                <w:szCs w:val="24"/>
              </w:rPr>
            </w:pPr>
            <w:r w:rsidRPr="00AC2EDC">
              <w:rPr>
                <w:sz w:val="24"/>
                <w:szCs w:val="24"/>
              </w:rPr>
              <w:t xml:space="preserve">Привлечение детей </w:t>
            </w:r>
          </w:p>
          <w:p w:rsidR="00633019" w:rsidRPr="00AC2EDC" w:rsidRDefault="00633019" w:rsidP="00A37CAC">
            <w:pPr>
              <w:ind w:right="-103"/>
              <w:rPr>
                <w:sz w:val="24"/>
                <w:szCs w:val="24"/>
              </w:rPr>
            </w:pPr>
            <w:r w:rsidRPr="00AC2EDC">
              <w:rPr>
                <w:sz w:val="24"/>
                <w:szCs w:val="24"/>
              </w:rPr>
              <w:t xml:space="preserve">к оформлению помещений </w:t>
            </w:r>
          </w:p>
          <w:p w:rsidR="00633019" w:rsidRPr="00AC2EDC" w:rsidRDefault="00633019" w:rsidP="006D1CC7">
            <w:pPr>
              <w:widowControl/>
              <w:numPr>
                <w:ilvl w:val="0"/>
                <w:numId w:val="37"/>
              </w:numPr>
              <w:tabs>
                <w:tab w:val="num" w:pos="284"/>
              </w:tabs>
              <w:autoSpaceDE/>
              <w:ind w:left="284" w:right="-103" w:hanging="284"/>
              <w:rPr>
                <w:sz w:val="24"/>
                <w:szCs w:val="24"/>
              </w:rPr>
            </w:pPr>
            <w:r w:rsidRPr="00AC2EDC">
              <w:rPr>
                <w:sz w:val="24"/>
                <w:szCs w:val="24"/>
              </w:rPr>
              <w:t xml:space="preserve">Сюжетно-ролевые </w:t>
            </w:r>
          </w:p>
          <w:p w:rsidR="00633019" w:rsidRPr="00AC2EDC" w:rsidRDefault="00633019" w:rsidP="00A37CAC">
            <w:pPr>
              <w:ind w:right="-103"/>
              <w:rPr>
                <w:sz w:val="24"/>
                <w:szCs w:val="24"/>
              </w:rPr>
            </w:pPr>
            <w:r w:rsidRPr="00AC2EDC">
              <w:rPr>
                <w:sz w:val="24"/>
                <w:szCs w:val="24"/>
              </w:rPr>
              <w:t>игры «Мы художники», «Скульпторы»</w:t>
            </w:r>
          </w:p>
          <w:p w:rsidR="00633019" w:rsidRPr="00AC2EDC" w:rsidRDefault="00633019" w:rsidP="006D1CC7">
            <w:pPr>
              <w:widowControl/>
              <w:numPr>
                <w:ilvl w:val="0"/>
                <w:numId w:val="37"/>
              </w:numPr>
              <w:tabs>
                <w:tab w:val="num" w:pos="284"/>
              </w:tabs>
              <w:autoSpaceDE/>
              <w:ind w:left="284" w:right="-103" w:hanging="284"/>
              <w:rPr>
                <w:sz w:val="24"/>
                <w:szCs w:val="24"/>
              </w:rPr>
            </w:pPr>
            <w:r w:rsidRPr="00AC2EDC">
              <w:rPr>
                <w:sz w:val="24"/>
                <w:szCs w:val="24"/>
              </w:rPr>
              <w:t xml:space="preserve">Презентация </w:t>
            </w:r>
          </w:p>
          <w:p w:rsidR="00633019" w:rsidRPr="00AC2EDC" w:rsidRDefault="00633019" w:rsidP="00A37CAC">
            <w:pPr>
              <w:ind w:right="-103"/>
              <w:rPr>
                <w:sz w:val="24"/>
                <w:szCs w:val="24"/>
              </w:rPr>
            </w:pPr>
            <w:r w:rsidRPr="00AC2EDC">
              <w:rPr>
                <w:sz w:val="24"/>
                <w:szCs w:val="24"/>
              </w:rPr>
              <w:t>достижений ребёнка (оформление персональных выставок)</w:t>
            </w:r>
          </w:p>
          <w:p w:rsidR="00633019" w:rsidRPr="00AC2EDC" w:rsidRDefault="00633019" w:rsidP="006D1CC7">
            <w:pPr>
              <w:widowControl/>
              <w:numPr>
                <w:ilvl w:val="0"/>
                <w:numId w:val="37"/>
              </w:numPr>
              <w:tabs>
                <w:tab w:val="num" w:pos="284"/>
              </w:tabs>
              <w:autoSpaceDE/>
              <w:ind w:left="284" w:right="-103" w:hanging="284"/>
              <w:rPr>
                <w:sz w:val="24"/>
                <w:szCs w:val="24"/>
              </w:rPr>
            </w:pPr>
            <w:r w:rsidRPr="00AC2EDC">
              <w:rPr>
                <w:sz w:val="24"/>
                <w:szCs w:val="24"/>
              </w:rPr>
              <w:t xml:space="preserve">Творческая </w:t>
            </w:r>
          </w:p>
          <w:p w:rsidR="00633019" w:rsidRPr="00AC2EDC" w:rsidRDefault="00633019" w:rsidP="00A37CAC">
            <w:pPr>
              <w:ind w:right="-103"/>
              <w:rPr>
                <w:sz w:val="24"/>
                <w:szCs w:val="24"/>
              </w:rPr>
            </w:pPr>
            <w:r w:rsidRPr="00AC2EDC">
              <w:rPr>
                <w:sz w:val="24"/>
                <w:szCs w:val="24"/>
              </w:rPr>
              <w:t>мастерская (изготовление подарков своими руками)</w:t>
            </w:r>
          </w:p>
          <w:p w:rsidR="00633019" w:rsidRPr="00AC2EDC" w:rsidRDefault="00633019" w:rsidP="00A37CAC">
            <w:pPr>
              <w:tabs>
                <w:tab w:val="num" w:pos="284"/>
              </w:tabs>
              <w:ind w:left="284" w:right="-103" w:hanging="284"/>
              <w:rPr>
                <w:sz w:val="24"/>
                <w:szCs w:val="24"/>
              </w:rPr>
            </w:pPr>
          </w:p>
        </w:tc>
        <w:tc>
          <w:tcPr>
            <w:tcW w:w="1486" w:type="pct"/>
            <w:gridSpan w:val="2"/>
            <w:tcBorders>
              <w:top w:val="outset" w:sz="6" w:space="0" w:color="000000"/>
              <w:left w:val="outset" w:sz="6" w:space="0" w:color="000000"/>
              <w:bottom w:val="outset" w:sz="6" w:space="0" w:color="000000"/>
              <w:right w:val="outset" w:sz="6" w:space="0" w:color="000000"/>
            </w:tcBorders>
          </w:tcPr>
          <w:p w:rsidR="00633019" w:rsidRPr="00AC2EDC" w:rsidRDefault="00633019" w:rsidP="006D1CC7">
            <w:pPr>
              <w:widowControl/>
              <w:numPr>
                <w:ilvl w:val="0"/>
                <w:numId w:val="38"/>
              </w:numPr>
              <w:tabs>
                <w:tab w:val="num" w:pos="284"/>
              </w:tabs>
              <w:autoSpaceDE/>
              <w:ind w:left="284" w:right="-103" w:hanging="284"/>
              <w:rPr>
                <w:sz w:val="24"/>
                <w:szCs w:val="24"/>
              </w:rPr>
            </w:pPr>
            <w:r w:rsidRPr="00AC2EDC">
              <w:rPr>
                <w:sz w:val="24"/>
                <w:szCs w:val="24"/>
              </w:rPr>
              <w:t xml:space="preserve">Сюжетно-ролевые </w:t>
            </w:r>
          </w:p>
          <w:p w:rsidR="00633019" w:rsidRPr="00AC2EDC" w:rsidRDefault="00633019" w:rsidP="00A37CAC">
            <w:pPr>
              <w:ind w:right="-103"/>
              <w:rPr>
                <w:sz w:val="24"/>
                <w:szCs w:val="24"/>
              </w:rPr>
            </w:pPr>
            <w:r w:rsidRPr="00AC2EDC">
              <w:rPr>
                <w:sz w:val="24"/>
                <w:szCs w:val="24"/>
              </w:rPr>
              <w:t>игры «Мы художники», «Скульпторы»</w:t>
            </w:r>
          </w:p>
          <w:p w:rsidR="00633019" w:rsidRPr="00AC2EDC" w:rsidRDefault="00633019" w:rsidP="00A37CAC">
            <w:pPr>
              <w:ind w:right="-103"/>
              <w:rPr>
                <w:sz w:val="24"/>
                <w:szCs w:val="24"/>
              </w:rPr>
            </w:pPr>
          </w:p>
        </w:tc>
        <w:tc>
          <w:tcPr>
            <w:tcW w:w="1027" w:type="pct"/>
            <w:gridSpan w:val="2"/>
            <w:tcBorders>
              <w:top w:val="outset" w:sz="6" w:space="0" w:color="000000"/>
              <w:left w:val="outset" w:sz="6" w:space="0" w:color="000000"/>
              <w:bottom w:val="outset" w:sz="6" w:space="0" w:color="000000"/>
              <w:right w:val="nil"/>
            </w:tcBorders>
          </w:tcPr>
          <w:p w:rsidR="00633019" w:rsidRPr="00AC2EDC" w:rsidRDefault="00633019" w:rsidP="006D1CC7">
            <w:pPr>
              <w:widowControl/>
              <w:numPr>
                <w:ilvl w:val="0"/>
                <w:numId w:val="39"/>
              </w:numPr>
              <w:tabs>
                <w:tab w:val="num" w:pos="284"/>
              </w:tabs>
              <w:autoSpaceDE/>
              <w:ind w:left="284" w:right="-103" w:hanging="284"/>
              <w:rPr>
                <w:sz w:val="24"/>
                <w:szCs w:val="24"/>
              </w:rPr>
            </w:pPr>
            <w:r w:rsidRPr="00AC2EDC">
              <w:rPr>
                <w:sz w:val="24"/>
                <w:szCs w:val="24"/>
              </w:rPr>
              <w:t xml:space="preserve">Посещение </w:t>
            </w:r>
          </w:p>
          <w:p w:rsidR="00633019" w:rsidRPr="00AC2EDC" w:rsidRDefault="00633019" w:rsidP="00A37CAC">
            <w:pPr>
              <w:ind w:right="-103"/>
              <w:rPr>
                <w:sz w:val="24"/>
                <w:szCs w:val="24"/>
              </w:rPr>
            </w:pPr>
            <w:r w:rsidRPr="00AC2EDC">
              <w:rPr>
                <w:sz w:val="24"/>
                <w:szCs w:val="24"/>
              </w:rPr>
              <w:t>выставок с участием своих детей</w:t>
            </w:r>
          </w:p>
          <w:p w:rsidR="00633019" w:rsidRPr="00AC2EDC" w:rsidRDefault="00633019" w:rsidP="006D1CC7">
            <w:pPr>
              <w:pStyle w:val="a5"/>
              <w:numPr>
                <w:ilvl w:val="0"/>
                <w:numId w:val="49"/>
              </w:numPr>
              <w:autoSpaceDE/>
              <w:ind w:right="-103"/>
              <w:contextualSpacing/>
              <w:jc w:val="left"/>
            </w:pPr>
            <w:r w:rsidRPr="00AC2EDC">
              <w:t>Встречи с интересными людьми</w:t>
            </w:r>
          </w:p>
          <w:p w:rsidR="00633019" w:rsidRPr="00AC2EDC" w:rsidRDefault="00633019" w:rsidP="006D1CC7">
            <w:pPr>
              <w:widowControl/>
              <w:numPr>
                <w:ilvl w:val="0"/>
                <w:numId w:val="39"/>
              </w:numPr>
              <w:tabs>
                <w:tab w:val="num" w:pos="284"/>
              </w:tabs>
              <w:autoSpaceDE/>
              <w:ind w:left="284" w:right="-103" w:hanging="284"/>
              <w:rPr>
                <w:sz w:val="24"/>
                <w:szCs w:val="24"/>
              </w:rPr>
            </w:pPr>
            <w:r w:rsidRPr="00AC2EDC">
              <w:rPr>
                <w:sz w:val="24"/>
                <w:szCs w:val="24"/>
              </w:rPr>
              <w:t xml:space="preserve">Семейные </w:t>
            </w:r>
          </w:p>
          <w:p w:rsidR="00633019" w:rsidRPr="00AC2EDC" w:rsidRDefault="00633019" w:rsidP="00A37CAC">
            <w:pPr>
              <w:ind w:right="-103"/>
              <w:rPr>
                <w:sz w:val="24"/>
                <w:szCs w:val="24"/>
              </w:rPr>
            </w:pPr>
            <w:r w:rsidRPr="00AC2EDC">
              <w:rPr>
                <w:sz w:val="24"/>
                <w:szCs w:val="24"/>
              </w:rPr>
              <w:t>коллекции</w:t>
            </w:r>
          </w:p>
          <w:p w:rsidR="00633019" w:rsidRPr="00AC2EDC" w:rsidRDefault="00633019" w:rsidP="006D1CC7">
            <w:pPr>
              <w:widowControl/>
              <w:numPr>
                <w:ilvl w:val="0"/>
                <w:numId w:val="39"/>
              </w:numPr>
              <w:tabs>
                <w:tab w:val="num" w:pos="284"/>
              </w:tabs>
              <w:autoSpaceDE/>
              <w:ind w:left="284" w:right="-103" w:hanging="284"/>
              <w:rPr>
                <w:sz w:val="24"/>
                <w:szCs w:val="24"/>
              </w:rPr>
            </w:pPr>
            <w:r w:rsidRPr="00AC2EDC">
              <w:rPr>
                <w:sz w:val="24"/>
                <w:szCs w:val="24"/>
              </w:rPr>
              <w:t xml:space="preserve">Творческие </w:t>
            </w:r>
          </w:p>
          <w:p w:rsidR="00633019" w:rsidRPr="00AC2EDC" w:rsidRDefault="00633019" w:rsidP="00A37CAC">
            <w:pPr>
              <w:ind w:right="-103"/>
              <w:rPr>
                <w:sz w:val="24"/>
                <w:szCs w:val="24"/>
              </w:rPr>
            </w:pPr>
            <w:r w:rsidRPr="00AC2EDC">
              <w:rPr>
                <w:sz w:val="24"/>
                <w:szCs w:val="24"/>
              </w:rPr>
              <w:t>Проекты</w:t>
            </w:r>
          </w:p>
          <w:p w:rsidR="00633019" w:rsidRPr="00AC2EDC" w:rsidRDefault="00633019" w:rsidP="00A37CAC">
            <w:pPr>
              <w:ind w:right="-103"/>
              <w:rPr>
                <w:sz w:val="24"/>
                <w:szCs w:val="24"/>
              </w:rPr>
            </w:pPr>
          </w:p>
          <w:p w:rsidR="00633019" w:rsidRPr="00AC2EDC" w:rsidRDefault="00633019" w:rsidP="00A37CAC">
            <w:pPr>
              <w:ind w:right="-103"/>
              <w:rPr>
                <w:sz w:val="24"/>
                <w:szCs w:val="24"/>
              </w:rPr>
            </w:pPr>
          </w:p>
        </w:tc>
      </w:tr>
      <w:tr w:rsidR="00633019" w:rsidRPr="00AC2EDC" w:rsidTr="00C85CCD">
        <w:trPr>
          <w:trHeight w:val="318"/>
          <w:tblCellSpacing w:w="0" w:type="dxa"/>
        </w:trPr>
        <w:tc>
          <w:tcPr>
            <w:tcW w:w="5000" w:type="pct"/>
            <w:gridSpan w:val="7"/>
            <w:tcBorders>
              <w:top w:val="outset" w:sz="6" w:space="0" w:color="000000"/>
              <w:left w:val="nil"/>
              <w:bottom w:val="outset" w:sz="6" w:space="0" w:color="000000"/>
              <w:right w:val="outset" w:sz="6" w:space="0" w:color="000000"/>
            </w:tcBorders>
          </w:tcPr>
          <w:p w:rsidR="00633019" w:rsidRPr="00AC2EDC" w:rsidRDefault="00633019" w:rsidP="00A37CAC">
            <w:pPr>
              <w:ind w:right="-83"/>
              <w:jc w:val="center"/>
              <w:rPr>
                <w:b/>
                <w:i/>
                <w:sz w:val="24"/>
                <w:szCs w:val="24"/>
              </w:rPr>
            </w:pPr>
            <w:r w:rsidRPr="00AC2EDC">
              <w:rPr>
                <w:b/>
                <w:i/>
                <w:sz w:val="24"/>
                <w:szCs w:val="24"/>
              </w:rPr>
              <w:t>Музыкальная деятельность</w:t>
            </w:r>
          </w:p>
        </w:tc>
      </w:tr>
      <w:tr w:rsidR="00633019" w:rsidRPr="00AC2EDC" w:rsidTr="00C85CCD">
        <w:trPr>
          <w:trHeight w:val="1004"/>
          <w:tblCellSpacing w:w="0" w:type="dxa"/>
        </w:trPr>
        <w:tc>
          <w:tcPr>
            <w:tcW w:w="1225" w:type="pct"/>
            <w:tcBorders>
              <w:top w:val="outset" w:sz="6" w:space="0" w:color="000000"/>
              <w:left w:val="nil"/>
              <w:bottom w:val="outset" w:sz="6" w:space="0" w:color="000000"/>
              <w:right w:val="outset" w:sz="6" w:space="0" w:color="000000"/>
            </w:tcBorders>
          </w:tcPr>
          <w:p w:rsidR="00633019" w:rsidRPr="00AC2EDC" w:rsidRDefault="00633019" w:rsidP="006D1CC7">
            <w:pPr>
              <w:widowControl/>
              <w:numPr>
                <w:ilvl w:val="0"/>
                <w:numId w:val="41"/>
              </w:numPr>
              <w:tabs>
                <w:tab w:val="num" w:pos="284"/>
              </w:tabs>
              <w:autoSpaceDE/>
              <w:ind w:left="284" w:right="-120" w:hanging="284"/>
              <w:jc w:val="both"/>
              <w:rPr>
                <w:sz w:val="24"/>
                <w:szCs w:val="24"/>
              </w:rPr>
            </w:pPr>
            <w:r w:rsidRPr="00AC2EDC">
              <w:rPr>
                <w:sz w:val="24"/>
                <w:szCs w:val="24"/>
              </w:rPr>
              <w:t>ОД (интегрированные, учебные)</w:t>
            </w:r>
          </w:p>
          <w:p w:rsidR="00633019" w:rsidRPr="00AC2EDC" w:rsidRDefault="00633019" w:rsidP="006D1CC7">
            <w:pPr>
              <w:widowControl/>
              <w:numPr>
                <w:ilvl w:val="0"/>
                <w:numId w:val="41"/>
              </w:numPr>
              <w:tabs>
                <w:tab w:val="num" w:pos="284"/>
              </w:tabs>
              <w:autoSpaceDE/>
              <w:ind w:left="284" w:right="-120" w:hanging="284"/>
              <w:jc w:val="both"/>
              <w:rPr>
                <w:sz w:val="24"/>
                <w:szCs w:val="24"/>
              </w:rPr>
            </w:pPr>
            <w:r w:rsidRPr="00AC2EDC">
              <w:rPr>
                <w:sz w:val="24"/>
                <w:szCs w:val="24"/>
              </w:rPr>
              <w:t>Музыкально-творческие этюды</w:t>
            </w:r>
          </w:p>
          <w:p w:rsidR="00633019" w:rsidRPr="00AC2EDC" w:rsidRDefault="00633019" w:rsidP="006D1CC7">
            <w:pPr>
              <w:widowControl/>
              <w:numPr>
                <w:ilvl w:val="0"/>
                <w:numId w:val="41"/>
              </w:numPr>
              <w:tabs>
                <w:tab w:val="num" w:pos="284"/>
              </w:tabs>
              <w:autoSpaceDE/>
              <w:ind w:left="284" w:right="-120" w:hanging="284"/>
              <w:jc w:val="both"/>
              <w:rPr>
                <w:sz w:val="24"/>
                <w:szCs w:val="24"/>
              </w:rPr>
            </w:pPr>
            <w:r w:rsidRPr="00AC2EDC">
              <w:rPr>
                <w:sz w:val="24"/>
                <w:szCs w:val="24"/>
              </w:rPr>
              <w:t xml:space="preserve">Пение </w:t>
            </w:r>
          </w:p>
          <w:p w:rsidR="00633019" w:rsidRPr="00AC2EDC" w:rsidRDefault="00633019" w:rsidP="006D1CC7">
            <w:pPr>
              <w:widowControl/>
              <w:numPr>
                <w:ilvl w:val="0"/>
                <w:numId w:val="41"/>
              </w:numPr>
              <w:tabs>
                <w:tab w:val="num" w:pos="284"/>
              </w:tabs>
              <w:autoSpaceDE/>
              <w:ind w:left="284" w:right="-120" w:hanging="284"/>
              <w:jc w:val="both"/>
              <w:rPr>
                <w:sz w:val="24"/>
                <w:szCs w:val="24"/>
              </w:rPr>
            </w:pPr>
            <w:r w:rsidRPr="00AC2EDC">
              <w:rPr>
                <w:sz w:val="24"/>
                <w:szCs w:val="24"/>
              </w:rPr>
              <w:lastRenderedPageBreak/>
              <w:t>Танцы</w:t>
            </w:r>
          </w:p>
          <w:p w:rsidR="00633019" w:rsidRPr="00AC2EDC" w:rsidRDefault="00633019" w:rsidP="006D1CC7">
            <w:pPr>
              <w:widowControl/>
              <w:numPr>
                <w:ilvl w:val="0"/>
                <w:numId w:val="41"/>
              </w:numPr>
              <w:tabs>
                <w:tab w:val="num" w:pos="284"/>
              </w:tabs>
              <w:autoSpaceDE/>
              <w:ind w:left="284" w:right="-120" w:hanging="284"/>
              <w:jc w:val="both"/>
              <w:rPr>
                <w:sz w:val="24"/>
                <w:szCs w:val="24"/>
              </w:rPr>
            </w:pPr>
            <w:r w:rsidRPr="00AC2EDC">
              <w:rPr>
                <w:sz w:val="24"/>
                <w:szCs w:val="24"/>
              </w:rPr>
              <w:t>Беседы о творчестве знаменитых композиторов</w:t>
            </w:r>
          </w:p>
          <w:p w:rsidR="00633019" w:rsidRPr="00AC2EDC" w:rsidRDefault="00633019" w:rsidP="006D1CC7">
            <w:pPr>
              <w:widowControl/>
              <w:numPr>
                <w:ilvl w:val="0"/>
                <w:numId w:val="41"/>
              </w:numPr>
              <w:tabs>
                <w:tab w:val="num" w:pos="284"/>
              </w:tabs>
              <w:autoSpaceDE/>
              <w:ind w:left="284" w:right="-120" w:hanging="284"/>
              <w:jc w:val="both"/>
              <w:rPr>
                <w:sz w:val="24"/>
                <w:szCs w:val="24"/>
              </w:rPr>
            </w:pPr>
            <w:r w:rsidRPr="00AC2EDC">
              <w:rPr>
                <w:sz w:val="24"/>
                <w:szCs w:val="24"/>
              </w:rPr>
              <w:t>Концертная детская деятельность</w:t>
            </w:r>
          </w:p>
          <w:p w:rsidR="00633019" w:rsidRPr="00AC2EDC" w:rsidRDefault="00633019" w:rsidP="006D1CC7">
            <w:pPr>
              <w:widowControl/>
              <w:numPr>
                <w:ilvl w:val="0"/>
                <w:numId w:val="41"/>
              </w:numPr>
              <w:tabs>
                <w:tab w:val="num" w:pos="284"/>
              </w:tabs>
              <w:autoSpaceDE/>
              <w:ind w:left="284" w:right="-120" w:hanging="284"/>
              <w:jc w:val="both"/>
              <w:rPr>
                <w:sz w:val="24"/>
                <w:szCs w:val="24"/>
              </w:rPr>
            </w:pPr>
            <w:r w:rsidRPr="00AC2EDC">
              <w:rPr>
                <w:sz w:val="24"/>
                <w:szCs w:val="24"/>
              </w:rPr>
              <w:t>Концерты артистов филармонии</w:t>
            </w:r>
          </w:p>
        </w:tc>
        <w:tc>
          <w:tcPr>
            <w:tcW w:w="1263" w:type="pct"/>
            <w:gridSpan w:val="2"/>
            <w:tcBorders>
              <w:top w:val="outset" w:sz="6" w:space="0" w:color="000000"/>
              <w:left w:val="outset" w:sz="6" w:space="0" w:color="000000"/>
              <w:bottom w:val="outset" w:sz="6" w:space="0" w:color="000000"/>
              <w:right w:val="outset" w:sz="6" w:space="0" w:color="000000"/>
            </w:tcBorders>
          </w:tcPr>
          <w:p w:rsidR="00633019" w:rsidRPr="00AC2EDC" w:rsidRDefault="00633019" w:rsidP="006D1CC7">
            <w:pPr>
              <w:widowControl/>
              <w:numPr>
                <w:ilvl w:val="0"/>
                <w:numId w:val="42"/>
              </w:numPr>
              <w:tabs>
                <w:tab w:val="num" w:pos="284"/>
              </w:tabs>
              <w:autoSpaceDE/>
              <w:ind w:left="284" w:right="-120" w:hanging="284"/>
              <w:jc w:val="both"/>
              <w:rPr>
                <w:sz w:val="24"/>
                <w:szCs w:val="24"/>
              </w:rPr>
            </w:pPr>
            <w:r w:rsidRPr="00AC2EDC">
              <w:rPr>
                <w:sz w:val="24"/>
                <w:szCs w:val="24"/>
              </w:rPr>
              <w:lastRenderedPageBreak/>
              <w:t>Сюжетно-ролевые игры: «Мы артисты»</w:t>
            </w:r>
          </w:p>
          <w:p w:rsidR="00633019" w:rsidRPr="00AC2EDC" w:rsidRDefault="00633019" w:rsidP="006D1CC7">
            <w:pPr>
              <w:widowControl/>
              <w:numPr>
                <w:ilvl w:val="0"/>
                <w:numId w:val="42"/>
              </w:numPr>
              <w:tabs>
                <w:tab w:val="num" w:pos="284"/>
              </w:tabs>
              <w:autoSpaceDE/>
              <w:ind w:left="284" w:right="-120" w:hanging="284"/>
              <w:jc w:val="both"/>
              <w:rPr>
                <w:sz w:val="24"/>
                <w:szCs w:val="24"/>
              </w:rPr>
            </w:pPr>
            <w:r w:rsidRPr="00AC2EDC">
              <w:rPr>
                <w:sz w:val="24"/>
                <w:szCs w:val="24"/>
              </w:rPr>
              <w:t>Релаксационно-музыкальные этюды</w:t>
            </w:r>
          </w:p>
          <w:p w:rsidR="00633019" w:rsidRPr="00AC2EDC" w:rsidRDefault="00633019" w:rsidP="006D1CC7">
            <w:pPr>
              <w:widowControl/>
              <w:numPr>
                <w:ilvl w:val="0"/>
                <w:numId w:val="42"/>
              </w:numPr>
              <w:tabs>
                <w:tab w:val="num" w:pos="284"/>
              </w:tabs>
              <w:autoSpaceDE/>
              <w:ind w:left="284" w:right="-120" w:hanging="284"/>
              <w:jc w:val="both"/>
              <w:rPr>
                <w:sz w:val="24"/>
                <w:szCs w:val="24"/>
              </w:rPr>
            </w:pPr>
            <w:r w:rsidRPr="00AC2EDC">
              <w:rPr>
                <w:sz w:val="24"/>
                <w:szCs w:val="24"/>
              </w:rPr>
              <w:t xml:space="preserve">Создание и презентации </w:t>
            </w:r>
            <w:r w:rsidRPr="00AC2EDC">
              <w:rPr>
                <w:sz w:val="24"/>
                <w:szCs w:val="24"/>
              </w:rPr>
              <w:lastRenderedPageBreak/>
              <w:t>музыкальных коллекций</w:t>
            </w:r>
          </w:p>
          <w:p w:rsidR="00633019" w:rsidRPr="00AC2EDC" w:rsidRDefault="00633019" w:rsidP="006D1CC7">
            <w:pPr>
              <w:widowControl/>
              <w:numPr>
                <w:ilvl w:val="0"/>
                <w:numId w:val="42"/>
              </w:numPr>
              <w:tabs>
                <w:tab w:val="num" w:pos="284"/>
              </w:tabs>
              <w:autoSpaceDE/>
              <w:ind w:left="284" w:right="-120" w:hanging="284"/>
              <w:jc w:val="both"/>
              <w:rPr>
                <w:sz w:val="24"/>
                <w:szCs w:val="24"/>
              </w:rPr>
            </w:pPr>
            <w:r w:rsidRPr="00AC2EDC">
              <w:rPr>
                <w:sz w:val="24"/>
                <w:szCs w:val="24"/>
              </w:rPr>
              <w:t>Творческие проекты</w:t>
            </w:r>
          </w:p>
          <w:p w:rsidR="00633019" w:rsidRPr="00AC2EDC" w:rsidRDefault="00633019" w:rsidP="006D1CC7">
            <w:pPr>
              <w:widowControl/>
              <w:numPr>
                <w:ilvl w:val="0"/>
                <w:numId w:val="42"/>
              </w:numPr>
              <w:tabs>
                <w:tab w:val="num" w:pos="284"/>
              </w:tabs>
              <w:autoSpaceDE/>
              <w:ind w:left="284" w:right="-120" w:hanging="284"/>
              <w:jc w:val="both"/>
              <w:rPr>
                <w:sz w:val="24"/>
                <w:szCs w:val="24"/>
              </w:rPr>
            </w:pPr>
            <w:r w:rsidRPr="00AC2EDC">
              <w:rPr>
                <w:sz w:val="24"/>
                <w:szCs w:val="24"/>
              </w:rPr>
              <w:t>Музыкальные викторины</w:t>
            </w:r>
          </w:p>
          <w:p w:rsidR="00633019" w:rsidRPr="00AC2EDC" w:rsidRDefault="00633019" w:rsidP="006D1CC7">
            <w:pPr>
              <w:widowControl/>
              <w:numPr>
                <w:ilvl w:val="0"/>
                <w:numId w:val="42"/>
              </w:numPr>
              <w:tabs>
                <w:tab w:val="num" w:pos="284"/>
              </w:tabs>
              <w:autoSpaceDE/>
              <w:ind w:left="284" w:right="-120" w:hanging="284"/>
              <w:jc w:val="both"/>
              <w:rPr>
                <w:sz w:val="24"/>
                <w:szCs w:val="24"/>
              </w:rPr>
            </w:pPr>
            <w:r w:rsidRPr="00AC2EDC">
              <w:rPr>
                <w:sz w:val="24"/>
                <w:szCs w:val="24"/>
              </w:rPr>
              <w:t xml:space="preserve">Совместное оформление тематических выставок </w:t>
            </w:r>
          </w:p>
          <w:p w:rsidR="00633019" w:rsidRPr="00AC2EDC" w:rsidRDefault="00633019" w:rsidP="006D1CC7">
            <w:pPr>
              <w:widowControl/>
              <w:numPr>
                <w:ilvl w:val="0"/>
                <w:numId w:val="42"/>
              </w:numPr>
              <w:tabs>
                <w:tab w:val="num" w:pos="284"/>
              </w:tabs>
              <w:autoSpaceDE/>
              <w:ind w:left="284" w:right="-120" w:hanging="284"/>
              <w:jc w:val="both"/>
              <w:rPr>
                <w:sz w:val="24"/>
                <w:szCs w:val="24"/>
              </w:rPr>
            </w:pPr>
            <w:r w:rsidRPr="00AC2EDC">
              <w:rPr>
                <w:sz w:val="24"/>
                <w:szCs w:val="24"/>
              </w:rPr>
              <w:t>Персональные концерты</w:t>
            </w:r>
          </w:p>
        </w:tc>
        <w:tc>
          <w:tcPr>
            <w:tcW w:w="1486" w:type="pct"/>
            <w:gridSpan w:val="2"/>
            <w:tcBorders>
              <w:top w:val="outset" w:sz="6" w:space="0" w:color="000000"/>
              <w:left w:val="outset" w:sz="6" w:space="0" w:color="000000"/>
              <w:bottom w:val="outset" w:sz="6" w:space="0" w:color="000000"/>
              <w:right w:val="outset" w:sz="6" w:space="0" w:color="000000"/>
            </w:tcBorders>
          </w:tcPr>
          <w:p w:rsidR="00633019" w:rsidRPr="00AC2EDC" w:rsidRDefault="00633019" w:rsidP="006D1CC7">
            <w:pPr>
              <w:widowControl/>
              <w:numPr>
                <w:ilvl w:val="0"/>
                <w:numId w:val="43"/>
              </w:numPr>
              <w:tabs>
                <w:tab w:val="num" w:pos="284"/>
              </w:tabs>
              <w:autoSpaceDE/>
              <w:ind w:left="284" w:right="-120" w:hanging="284"/>
              <w:jc w:val="both"/>
              <w:rPr>
                <w:sz w:val="24"/>
                <w:szCs w:val="24"/>
              </w:rPr>
            </w:pPr>
            <w:r w:rsidRPr="00AC2EDC">
              <w:rPr>
                <w:sz w:val="24"/>
                <w:szCs w:val="24"/>
              </w:rPr>
              <w:lastRenderedPageBreak/>
              <w:t>Самостоятельное музицирование</w:t>
            </w:r>
          </w:p>
          <w:p w:rsidR="00633019" w:rsidRPr="00AC2EDC" w:rsidRDefault="00633019" w:rsidP="006D1CC7">
            <w:pPr>
              <w:widowControl/>
              <w:numPr>
                <w:ilvl w:val="0"/>
                <w:numId w:val="43"/>
              </w:numPr>
              <w:tabs>
                <w:tab w:val="num" w:pos="284"/>
              </w:tabs>
              <w:autoSpaceDE/>
              <w:ind w:left="284" w:right="-120" w:hanging="284"/>
              <w:jc w:val="both"/>
              <w:rPr>
                <w:sz w:val="24"/>
                <w:szCs w:val="24"/>
              </w:rPr>
            </w:pPr>
            <w:r w:rsidRPr="00AC2EDC">
              <w:rPr>
                <w:sz w:val="24"/>
                <w:szCs w:val="24"/>
              </w:rPr>
              <w:t xml:space="preserve">Изготовление элементарных (нетрадиционных) музыкальных </w:t>
            </w:r>
            <w:r w:rsidRPr="00AC2EDC">
              <w:rPr>
                <w:sz w:val="24"/>
                <w:szCs w:val="24"/>
              </w:rPr>
              <w:lastRenderedPageBreak/>
              <w:t>инструментов</w:t>
            </w:r>
          </w:p>
        </w:tc>
        <w:tc>
          <w:tcPr>
            <w:tcW w:w="1027" w:type="pct"/>
            <w:gridSpan w:val="2"/>
            <w:tcBorders>
              <w:top w:val="outset" w:sz="6" w:space="0" w:color="000000"/>
              <w:left w:val="outset" w:sz="6" w:space="0" w:color="000000"/>
              <w:bottom w:val="outset" w:sz="6" w:space="0" w:color="000000"/>
              <w:right w:val="nil"/>
            </w:tcBorders>
          </w:tcPr>
          <w:p w:rsidR="00633019" w:rsidRPr="00AC2EDC" w:rsidRDefault="00633019" w:rsidP="006D1CC7">
            <w:pPr>
              <w:widowControl/>
              <w:numPr>
                <w:ilvl w:val="0"/>
                <w:numId w:val="40"/>
              </w:numPr>
              <w:tabs>
                <w:tab w:val="num" w:pos="284"/>
              </w:tabs>
              <w:autoSpaceDE/>
              <w:ind w:left="284" w:right="-83" w:hanging="284"/>
              <w:jc w:val="both"/>
              <w:rPr>
                <w:sz w:val="24"/>
                <w:szCs w:val="24"/>
              </w:rPr>
            </w:pPr>
            <w:r w:rsidRPr="00AC2EDC">
              <w:rPr>
                <w:sz w:val="24"/>
                <w:szCs w:val="24"/>
              </w:rPr>
              <w:lastRenderedPageBreak/>
              <w:t>Встречи интересным человеком</w:t>
            </w:r>
          </w:p>
          <w:p w:rsidR="00633019" w:rsidRPr="00AC2EDC" w:rsidRDefault="00633019" w:rsidP="006D1CC7">
            <w:pPr>
              <w:widowControl/>
              <w:numPr>
                <w:ilvl w:val="0"/>
                <w:numId w:val="40"/>
              </w:numPr>
              <w:tabs>
                <w:tab w:val="num" w:pos="284"/>
              </w:tabs>
              <w:autoSpaceDE/>
              <w:ind w:left="284" w:right="-83" w:hanging="284"/>
              <w:jc w:val="both"/>
              <w:rPr>
                <w:sz w:val="24"/>
                <w:szCs w:val="24"/>
              </w:rPr>
            </w:pPr>
            <w:r w:rsidRPr="00AC2EDC">
              <w:rPr>
                <w:sz w:val="24"/>
                <w:szCs w:val="24"/>
              </w:rPr>
              <w:t>Вечера отдыха родителей с детьми</w:t>
            </w:r>
          </w:p>
          <w:p w:rsidR="00633019" w:rsidRPr="00AC2EDC" w:rsidRDefault="00633019" w:rsidP="006D1CC7">
            <w:pPr>
              <w:widowControl/>
              <w:numPr>
                <w:ilvl w:val="0"/>
                <w:numId w:val="40"/>
              </w:numPr>
              <w:tabs>
                <w:tab w:val="num" w:pos="284"/>
              </w:tabs>
              <w:autoSpaceDE/>
              <w:ind w:left="284" w:right="-83" w:hanging="284"/>
              <w:jc w:val="both"/>
              <w:rPr>
                <w:sz w:val="24"/>
                <w:szCs w:val="24"/>
              </w:rPr>
            </w:pPr>
            <w:r w:rsidRPr="00AC2EDC">
              <w:rPr>
                <w:sz w:val="24"/>
                <w:szCs w:val="24"/>
              </w:rPr>
              <w:lastRenderedPageBreak/>
              <w:t xml:space="preserve">Совместные театрализованные постановки </w:t>
            </w:r>
          </w:p>
          <w:p w:rsidR="00633019" w:rsidRPr="00AC2EDC" w:rsidRDefault="00633019" w:rsidP="006D1CC7">
            <w:pPr>
              <w:widowControl/>
              <w:numPr>
                <w:ilvl w:val="0"/>
                <w:numId w:val="40"/>
              </w:numPr>
              <w:tabs>
                <w:tab w:val="num" w:pos="284"/>
              </w:tabs>
              <w:autoSpaceDE/>
              <w:ind w:left="284" w:right="-83" w:hanging="284"/>
              <w:jc w:val="both"/>
              <w:rPr>
                <w:sz w:val="24"/>
                <w:szCs w:val="24"/>
              </w:rPr>
            </w:pPr>
            <w:r w:rsidRPr="00AC2EDC">
              <w:rPr>
                <w:sz w:val="24"/>
                <w:szCs w:val="24"/>
              </w:rPr>
              <w:t>Посещение праздничных концертов</w:t>
            </w:r>
          </w:p>
          <w:p w:rsidR="00633019" w:rsidRPr="00AC2EDC" w:rsidRDefault="00633019" w:rsidP="006D1CC7">
            <w:pPr>
              <w:widowControl/>
              <w:numPr>
                <w:ilvl w:val="0"/>
                <w:numId w:val="40"/>
              </w:numPr>
              <w:tabs>
                <w:tab w:val="num" w:pos="284"/>
              </w:tabs>
              <w:autoSpaceDE/>
              <w:ind w:left="284" w:right="-83" w:hanging="284"/>
              <w:jc w:val="both"/>
              <w:rPr>
                <w:sz w:val="24"/>
                <w:szCs w:val="24"/>
              </w:rPr>
            </w:pPr>
            <w:r w:rsidRPr="00AC2EDC">
              <w:rPr>
                <w:sz w:val="24"/>
                <w:szCs w:val="24"/>
              </w:rPr>
              <w:t xml:space="preserve">Практикумы </w:t>
            </w:r>
          </w:p>
          <w:p w:rsidR="00633019" w:rsidRPr="00AC2EDC" w:rsidRDefault="00633019" w:rsidP="006D1CC7">
            <w:pPr>
              <w:widowControl/>
              <w:numPr>
                <w:ilvl w:val="0"/>
                <w:numId w:val="44"/>
              </w:numPr>
              <w:tabs>
                <w:tab w:val="num" w:pos="284"/>
              </w:tabs>
              <w:autoSpaceDE/>
              <w:ind w:left="284" w:right="-120" w:hanging="284"/>
              <w:jc w:val="both"/>
              <w:rPr>
                <w:sz w:val="24"/>
                <w:szCs w:val="24"/>
              </w:rPr>
            </w:pPr>
            <w:r w:rsidRPr="00AC2EDC">
              <w:rPr>
                <w:sz w:val="24"/>
                <w:szCs w:val="24"/>
              </w:rPr>
              <w:t>Дни открытых дверей</w:t>
            </w:r>
          </w:p>
          <w:p w:rsidR="00633019" w:rsidRPr="00AC2EDC" w:rsidRDefault="00633019" w:rsidP="006D1CC7">
            <w:pPr>
              <w:widowControl/>
              <w:numPr>
                <w:ilvl w:val="0"/>
                <w:numId w:val="44"/>
              </w:numPr>
              <w:tabs>
                <w:tab w:val="num" w:pos="284"/>
              </w:tabs>
              <w:autoSpaceDE/>
              <w:ind w:left="284" w:right="-120" w:hanging="284"/>
              <w:jc w:val="both"/>
              <w:rPr>
                <w:sz w:val="24"/>
                <w:szCs w:val="24"/>
              </w:rPr>
            </w:pPr>
            <w:r w:rsidRPr="00AC2EDC">
              <w:rPr>
                <w:sz w:val="24"/>
                <w:szCs w:val="24"/>
              </w:rPr>
              <w:t xml:space="preserve"> Семейные гостинные</w:t>
            </w:r>
          </w:p>
        </w:tc>
      </w:tr>
      <w:tr w:rsidR="00633019" w:rsidRPr="00AC2EDC" w:rsidTr="00C85CCD">
        <w:trPr>
          <w:trHeight w:val="287"/>
          <w:tblCellSpacing w:w="0" w:type="dxa"/>
        </w:trPr>
        <w:tc>
          <w:tcPr>
            <w:tcW w:w="5000" w:type="pct"/>
            <w:gridSpan w:val="7"/>
            <w:tcBorders>
              <w:top w:val="outset" w:sz="6" w:space="0" w:color="000000"/>
              <w:left w:val="nil"/>
              <w:bottom w:val="outset" w:sz="6" w:space="0" w:color="000000"/>
              <w:right w:val="outset" w:sz="6" w:space="0" w:color="000000"/>
            </w:tcBorders>
          </w:tcPr>
          <w:p w:rsidR="00633019" w:rsidRPr="00AC2EDC" w:rsidRDefault="00633019" w:rsidP="00A37CAC">
            <w:pPr>
              <w:tabs>
                <w:tab w:val="left" w:pos="284"/>
              </w:tabs>
              <w:ind w:left="284"/>
              <w:jc w:val="center"/>
              <w:rPr>
                <w:b/>
                <w:sz w:val="24"/>
                <w:szCs w:val="24"/>
              </w:rPr>
            </w:pPr>
            <w:r w:rsidRPr="00AC2EDC">
              <w:rPr>
                <w:b/>
                <w:sz w:val="24"/>
                <w:szCs w:val="24"/>
              </w:rPr>
              <w:lastRenderedPageBreak/>
              <w:t>Физическое развитие</w:t>
            </w:r>
          </w:p>
        </w:tc>
      </w:tr>
      <w:tr w:rsidR="00633019" w:rsidRPr="00AC2EDC" w:rsidTr="00C85CCD">
        <w:trPr>
          <w:trHeight w:val="1004"/>
          <w:tblCellSpacing w:w="0" w:type="dxa"/>
        </w:trPr>
        <w:tc>
          <w:tcPr>
            <w:tcW w:w="1225" w:type="pct"/>
            <w:tcBorders>
              <w:top w:val="outset" w:sz="6" w:space="0" w:color="000000"/>
              <w:left w:val="nil"/>
              <w:bottom w:val="outset" w:sz="6" w:space="0" w:color="000000"/>
              <w:right w:val="outset" w:sz="6" w:space="0" w:color="000000"/>
            </w:tcBorders>
          </w:tcPr>
          <w:p w:rsidR="00633019" w:rsidRPr="00AC2EDC" w:rsidRDefault="00633019" w:rsidP="006D1CC7">
            <w:pPr>
              <w:widowControl/>
              <w:numPr>
                <w:ilvl w:val="0"/>
                <w:numId w:val="45"/>
              </w:numPr>
              <w:tabs>
                <w:tab w:val="num" w:pos="164"/>
              </w:tabs>
              <w:autoSpaceDE/>
              <w:ind w:left="164" w:hanging="142"/>
              <w:jc w:val="both"/>
              <w:rPr>
                <w:sz w:val="24"/>
                <w:szCs w:val="24"/>
              </w:rPr>
            </w:pPr>
            <w:r w:rsidRPr="00AC2EDC">
              <w:rPr>
                <w:sz w:val="24"/>
                <w:szCs w:val="24"/>
              </w:rPr>
              <w:t>физкультурные занятия (тренировочные, по интересам)</w:t>
            </w:r>
          </w:p>
          <w:p w:rsidR="00633019" w:rsidRPr="00AC2EDC" w:rsidRDefault="00633019" w:rsidP="006D1CC7">
            <w:pPr>
              <w:widowControl/>
              <w:numPr>
                <w:ilvl w:val="0"/>
                <w:numId w:val="45"/>
              </w:numPr>
              <w:tabs>
                <w:tab w:val="num" w:pos="164"/>
              </w:tabs>
              <w:autoSpaceDE/>
              <w:ind w:left="164" w:hanging="142"/>
              <w:jc w:val="both"/>
              <w:rPr>
                <w:sz w:val="24"/>
                <w:szCs w:val="24"/>
              </w:rPr>
            </w:pPr>
            <w:r w:rsidRPr="00AC2EDC">
              <w:rPr>
                <w:sz w:val="24"/>
                <w:szCs w:val="24"/>
              </w:rPr>
              <w:t>спортивные игры</w:t>
            </w:r>
          </w:p>
          <w:p w:rsidR="00633019" w:rsidRPr="00AC2EDC" w:rsidRDefault="00633019" w:rsidP="006D1CC7">
            <w:pPr>
              <w:widowControl/>
              <w:numPr>
                <w:ilvl w:val="0"/>
                <w:numId w:val="45"/>
              </w:numPr>
              <w:tabs>
                <w:tab w:val="num" w:pos="164"/>
              </w:tabs>
              <w:autoSpaceDE/>
              <w:ind w:left="164" w:hanging="142"/>
              <w:jc w:val="both"/>
              <w:rPr>
                <w:sz w:val="24"/>
                <w:szCs w:val="24"/>
              </w:rPr>
            </w:pPr>
            <w:r w:rsidRPr="00AC2EDC">
              <w:rPr>
                <w:sz w:val="24"/>
                <w:szCs w:val="24"/>
              </w:rPr>
              <w:t xml:space="preserve">кружковые, факультативные, секционные занятия </w:t>
            </w:r>
          </w:p>
          <w:p w:rsidR="00633019" w:rsidRPr="00AC2EDC" w:rsidRDefault="00633019" w:rsidP="006D1CC7">
            <w:pPr>
              <w:widowControl/>
              <w:numPr>
                <w:ilvl w:val="0"/>
                <w:numId w:val="45"/>
              </w:numPr>
              <w:tabs>
                <w:tab w:val="num" w:pos="164"/>
              </w:tabs>
              <w:autoSpaceDE/>
              <w:ind w:left="164" w:hanging="142"/>
              <w:jc w:val="both"/>
              <w:rPr>
                <w:sz w:val="24"/>
                <w:szCs w:val="24"/>
              </w:rPr>
            </w:pPr>
            <w:r w:rsidRPr="00AC2EDC">
              <w:rPr>
                <w:sz w:val="24"/>
                <w:szCs w:val="24"/>
              </w:rPr>
              <w:t>тематические досуги</w:t>
            </w:r>
          </w:p>
        </w:tc>
        <w:tc>
          <w:tcPr>
            <w:tcW w:w="1263" w:type="pct"/>
            <w:gridSpan w:val="2"/>
            <w:tcBorders>
              <w:top w:val="outset" w:sz="6" w:space="0" w:color="000000"/>
              <w:left w:val="outset" w:sz="6" w:space="0" w:color="000000"/>
              <w:bottom w:val="outset" w:sz="6" w:space="0" w:color="000000"/>
              <w:right w:val="outset" w:sz="6" w:space="0" w:color="000000"/>
            </w:tcBorders>
          </w:tcPr>
          <w:p w:rsidR="00633019" w:rsidRPr="00AC2EDC" w:rsidRDefault="00633019" w:rsidP="006D1CC7">
            <w:pPr>
              <w:widowControl/>
              <w:numPr>
                <w:ilvl w:val="0"/>
                <w:numId w:val="46"/>
              </w:numPr>
              <w:tabs>
                <w:tab w:val="num" w:pos="164"/>
              </w:tabs>
              <w:autoSpaceDE/>
              <w:ind w:left="164" w:hanging="142"/>
              <w:jc w:val="both"/>
              <w:rPr>
                <w:sz w:val="24"/>
                <w:szCs w:val="24"/>
              </w:rPr>
            </w:pPr>
            <w:r w:rsidRPr="00AC2EDC">
              <w:rPr>
                <w:sz w:val="24"/>
                <w:szCs w:val="24"/>
              </w:rPr>
              <w:t>изготовление спортивных и игровых атрибутов</w:t>
            </w:r>
          </w:p>
          <w:p w:rsidR="00633019" w:rsidRPr="00AC2EDC" w:rsidRDefault="00633019" w:rsidP="006D1CC7">
            <w:pPr>
              <w:widowControl/>
              <w:numPr>
                <w:ilvl w:val="0"/>
                <w:numId w:val="46"/>
              </w:numPr>
              <w:tabs>
                <w:tab w:val="num" w:pos="164"/>
              </w:tabs>
              <w:autoSpaceDE/>
              <w:ind w:left="164" w:hanging="142"/>
              <w:jc w:val="both"/>
              <w:rPr>
                <w:sz w:val="24"/>
                <w:szCs w:val="24"/>
              </w:rPr>
            </w:pPr>
            <w:r w:rsidRPr="00AC2EDC">
              <w:rPr>
                <w:sz w:val="24"/>
                <w:szCs w:val="24"/>
              </w:rPr>
              <w:t>решение проблемных ситуаций</w:t>
            </w:r>
          </w:p>
          <w:p w:rsidR="00633019" w:rsidRPr="00AC2EDC" w:rsidRDefault="00633019" w:rsidP="006D1CC7">
            <w:pPr>
              <w:widowControl/>
              <w:numPr>
                <w:ilvl w:val="0"/>
                <w:numId w:val="46"/>
              </w:numPr>
              <w:tabs>
                <w:tab w:val="num" w:pos="164"/>
              </w:tabs>
              <w:autoSpaceDE/>
              <w:ind w:left="164" w:hanging="142"/>
              <w:jc w:val="both"/>
              <w:rPr>
                <w:sz w:val="24"/>
                <w:szCs w:val="24"/>
              </w:rPr>
            </w:pPr>
            <w:r w:rsidRPr="00AC2EDC">
              <w:rPr>
                <w:sz w:val="24"/>
                <w:szCs w:val="24"/>
              </w:rPr>
              <w:t>беседы, обращенные к личному опыту детей</w:t>
            </w:r>
          </w:p>
          <w:p w:rsidR="00633019" w:rsidRPr="00AC2EDC" w:rsidRDefault="00633019" w:rsidP="006D1CC7">
            <w:pPr>
              <w:widowControl/>
              <w:numPr>
                <w:ilvl w:val="0"/>
                <w:numId w:val="46"/>
              </w:numPr>
              <w:tabs>
                <w:tab w:val="num" w:pos="164"/>
              </w:tabs>
              <w:autoSpaceDE/>
              <w:ind w:left="164" w:hanging="142"/>
              <w:jc w:val="both"/>
              <w:rPr>
                <w:sz w:val="24"/>
                <w:szCs w:val="24"/>
              </w:rPr>
            </w:pPr>
            <w:r>
              <w:rPr>
                <w:sz w:val="24"/>
                <w:szCs w:val="24"/>
              </w:rPr>
              <w:t xml:space="preserve">создание и презентаций </w:t>
            </w:r>
          </w:p>
          <w:p w:rsidR="00633019" w:rsidRPr="00AC2EDC" w:rsidRDefault="00633019" w:rsidP="006D1CC7">
            <w:pPr>
              <w:widowControl/>
              <w:numPr>
                <w:ilvl w:val="0"/>
                <w:numId w:val="46"/>
              </w:numPr>
              <w:tabs>
                <w:tab w:val="num" w:pos="164"/>
              </w:tabs>
              <w:autoSpaceDE/>
              <w:ind w:left="164" w:hanging="142"/>
              <w:jc w:val="both"/>
              <w:rPr>
                <w:sz w:val="24"/>
                <w:szCs w:val="24"/>
              </w:rPr>
            </w:pPr>
            <w:r w:rsidRPr="00AC2EDC">
              <w:rPr>
                <w:sz w:val="24"/>
                <w:szCs w:val="24"/>
              </w:rPr>
              <w:t>Неделя здоровья</w:t>
            </w:r>
          </w:p>
          <w:p w:rsidR="00633019" w:rsidRPr="00AC2EDC" w:rsidRDefault="00633019" w:rsidP="006D1CC7">
            <w:pPr>
              <w:widowControl/>
              <w:numPr>
                <w:ilvl w:val="0"/>
                <w:numId w:val="46"/>
              </w:numPr>
              <w:tabs>
                <w:tab w:val="num" w:pos="164"/>
              </w:tabs>
              <w:autoSpaceDE/>
              <w:ind w:left="164" w:hanging="142"/>
              <w:jc w:val="both"/>
              <w:rPr>
                <w:sz w:val="24"/>
                <w:szCs w:val="24"/>
              </w:rPr>
            </w:pPr>
            <w:r w:rsidRPr="00AC2EDC">
              <w:rPr>
                <w:sz w:val="24"/>
                <w:szCs w:val="24"/>
              </w:rPr>
              <w:t>Мини - спартакиады</w:t>
            </w:r>
          </w:p>
        </w:tc>
        <w:tc>
          <w:tcPr>
            <w:tcW w:w="1486" w:type="pct"/>
            <w:gridSpan w:val="2"/>
            <w:tcBorders>
              <w:top w:val="outset" w:sz="6" w:space="0" w:color="000000"/>
              <w:left w:val="outset" w:sz="6" w:space="0" w:color="000000"/>
              <w:bottom w:val="outset" w:sz="6" w:space="0" w:color="000000"/>
              <w:right w:val="outset" w:sz="6" w:space="0" w:color="000000"/>
            </w:tcBorders>
          </w:tcPr>
          <w:p w:rsidR="00633019" w:rsidRPr="00AC2EDC" w:rsidRDefault="00633019" w:rsidP="006D1CC7">
            <w:pPr>
              <w:widowControl/>
              <w:numPr>
                <w:ilvl w:val="0"/>
                <w:numId w:val="47"/>
              </w:numPr>
              <w:tabs>
                <w:tab w:val="num" w:pos="164"/>
              </w:tabs>
              <w:autoSpaceDE/>
              <w:ind w:left="164" w:hanging="142"/>
              <w:jc w:val="both"/>
              <w:rPr>
                <w:sz w:val="24"/>
                <w:szCs w:val="24"/>
              </w:rPr>
            </w:pPr>
            <w:r w:rsidRPr="00AC2EDC">
              <w:rPr>
                <w:sz w:val="24"/>
                <w:szCs w:val="24"/>
              </w:rPr>
              <w:t>игры и упражнения на свежем воздухе</w:t>
            </w:r>
          </w:p>
          <w:p w:rsidR="00633019" w:rsidRPr="00AC2EDC" w:rsidRDefault="00633019" w:rsidP="006D1CC7">
            <w:pPr>
              <w:widowControl/>
              <w:numPr>
                <w:ilvl w:val="0"/>
                <w:numId w:val="47"/>
              </w:numPr>
              <w:tabs>
                <w:tab w:val="num" w:pos="164"/>
              </w:tabs>
              <w:autoSpaceDE/>
              <w:ind w:left="164" w:hanging="142"/>
              <w:jc w:val="both"/>
              <w:rPr>
                <w:sz w:val="24"/>
                <w:szCs w:val="24"/>
              </w:rPr>
            </w:pPr>
            <w:r w:rsidRPr="00AC2EDC">
              <w:rPr>
                <w:sz w:val="24"/>
                <w:szCs w:val="24"/>
              </w:rPr>
              <w:t>система домашних упражнений</w:t>
            </w:r>
          </w:p>
          <w:p w:rsidR="00633019" w:rsidRPr="00AC2EDC" w:rsidRDefault="00633019" w:rsidP="006D1CC7">
            <w:pPr>
              <w:widowControl/>
              <w:numPr>
                <w:ilvl w:val="0"/>
                <w:numId w:val="47"/>
              </w:numPr>
              <w:tabs>
                <w:tab w:val="num" w:pos="164"/>
              </w:tabs>
              <w:autoSpaceDE/>
              <w:ind w:left="164" w:hanging="142"/>
              <w:jc w:val="both"/>
              <w:rPr>
                <w:sz w:val="24"/>
                <w:szCs w:val="24"/>
              </w:rPr>
            </w:pPr>
            <w:r w:rsidRPr="00AC2EDC">
              <w:rPr>
                <w:sz w:val="24"/>
                <w:szCs w:val="24"/>
              </w:rPr>
              <w:t>спортивный атрибут напрокат</w:t>
            </w:r>
          </w:p>
        </w:tc>
        <w:tc>
          <w:tcPr>
            <w:tcW w:w="1027" w:type="pct"/>
            <w:gridSpan w:val="2"/>
            <w:tcBorders>
              <w:top w:val="outset" w:sz="6" w:space="0" w:color="000000"/>
              <w:left w:val="outset" w:sz="6" w:space="0" w:color="000000"/>
              <w:bottom w:val="outset" w:sz="6" w:space="0" w:color="000000"/>
              <w:right w:val="nil"/>
            </w:tcBorders>
          </w:tcPr>
          <w:p w:rsidR="00633019" w:rsidRPr="00AC2EDC" w:rsidRDefault="00633019" w:rsidP="006D1CC7">
            <w:pPr>
              <w:widowControl/>
              <w:numPr>
                <w:ilvl w:val="0"/>
                <w:numId w:val="48"/>
              </w:numPr>
              <w:tabs>
                <w:tab w:val="num" w:pos="164"/>
              </w:tabs>
              <w:autoSpaceDE/>
              <w:ind w:left="164" w:hanging="142"/>
              <w:jc w:val="both"/>
              <w:rPr>
                <w:sz w:val="24"/>
                <w:szCs w:val="24"/>
              </w:rPr>
            </w:pPr>
            <w:r w:rsidRPr="00AC2EDC">
              <w:rPr>
                <w:sz w:val="24"/>
                <w:szCs w:val="24"/>
              </w:rPr>
              <w:t>конкурсы нетрадиционного оборудования</w:t>
            </w:r>
          </w:p>
          <w:p w:rsidR="00633019" w:rsidRPr="00AC2EDC" w:rsidRDefault="00633019" w:rsidP="006D1CC7">
            <w:pPr>
              <w:widowControl/>
              <w:numPr>
                <w:ilvl w:val="0"/>
                <w:numId w:val="48"/>
              </w:numPr>
              <w:tabs>
                <w:tab w:val="num" w:pos="164"/>
              </w:tabs>
              <w:autoSpaceDE/>
              <w:ind w:left="164" w:hanging="142"/>
              <w:jc w:val="both"/>
              <w:rPr>
                <w:sz w:val="24"/>
                <w:szCs w:val="24"/>
              </w:rPr>
            </w:pPr>
            <w:r w:rsidRPr="00AC2EDC">
              <w:rPr>
                <w:sz w:val="24"/>
                <w:szCs w:val="24"/>
              </w:rPr>
              <w:t>детско-родительские проекты</w:t>
            </w:r>
          </w:p>
          <w:p w:rsidR="00633019" w:rsidRPr="00AC2EDC" w:rsidRDefault="00633019" w:rsidP="006D1CC7">
            <w:pPr>
              <w:widowControl/>
              <w:numPr>
                <w:ilvl w:val="0"/>
                <w:numId w:val="48"/>
              </w:numPr>
              <w:tabs>
                <w:tab w:val="num" w:pos="164"/>
              </w:tabs>
              <w:autoSpaceDE/>
              <w:ind w:left="164" w:hanging="142"/>
              <w:jc w:val="both"/>
              <w:rPr>
                <w:sz w:val="24"/>
                <w:szCs w:val="24"/>
              </w:rPr>
            </w:pPr>
            <w:r w:rsidRPr="00AC2EDC">
              <w:rPr>
                <w:sz w:val="24"/>
                <w:szCs w:val="24"/>
              </w:rPr>
              <w:t xml:space="preserve">совместные соревнования </w:t>
            </w:r>
          </w:p>
          <w:p w:rsidR="00633019" w:rsidRPr="00AC2EDC" w:rsidRDefault="00633019" w:rsidP="006D1CC7">
            <w:pPr>
              <w:widowControl/>
              <w:numPr>
                <w:ilvl w:val="0"/>
                <w:numId w:val="48"/>
              </w:numPr>
              <w:tabs>
                <w:tab w:val="num" w:pos="164"/>
              </w:tabs>
              <w:autoSpaceDE/>
              <w:ind w:left="164" w:hanging="142"/>
              <w:jc w:val="both"/>
              <w:rPr>
                <w:sz w:val="24"/>
                <w:szCs w:val="24"/>
              </w:rPr>
            </w:pPr>
            <w:r w:rsidRPr="00AC2EDC">
              <w:rPr>
                <w:sz w:val="24"/>
                <w:szCs w:val="24"/>
              </w:rPr>
              <w:t>составление генеалогического древа спортивных достижений</w:t>
            </w:r>
          </w:p>
        </w:tc>
      </w:tr>
    </w:tbl>
    <w:p w:rsidR="00633019" w:rsidRPr="00AC2EDC" w:rsidRDefault="00633019" w:rsidP="00633019">
      <w:pPr>
        <w:jc w:val="center"/>
        <w:rPr>
          <w:b/>
          <w:sz w:val="24"/>
          <w:szCs w:val="24"/>
        </w:rPr>
      </w:pPr>
    </w:p>
    <w:p w:rsidR="00633019" w:rsidRPr="00AC2EDC" w:rsidRDefault="00633019" w:rsidP="00633019">
      <w:pPr>
        <w:jc w:val="center"/>
        <w:rPr>
          <w:b/>
          <w:sz w:val="24"/>
          <w:szCs w:val="24"/>
        </w:rPr>
      </w:pPr>
      <w:r w:rsidRPr="00AC2EDC">
        <w:rPr>
          <w:b/>
          <w:sz w:val="24"/>
          <w:szCs w:val="24"/>
        </w:rPr>
        <w:t>Содержание образовательного процесса осуществляется с учетом основных видов детской деятельности</w:t>
      </w:r>
    </w:p>
    <w:tbl>
      <w:tblPr>
        <w:tblStyle w:val="ae"/>
        <w:tblW w:w="0" w:type="auto"/>
        <w:tblLook w:val="04A0"/>
      </w:tblPr>
      <w:tblGrid>
        <w:gridCol w:w="4785"/>
        <w:gridCol w:w="4786"/>
      </w:tblGrid>
      <w:tr w:rsidR="00633019" w:rsidRPr="00AC2EDC" w:rsidTr="00A37CAC">
        <w:tc>
          <w:tcPr>
            <w:tcW w:w="4785" w:type="dxa"/>
          </w:tcPr>
          <w:p w:rsidR="00633019" w:rsidRPr="00AC2EDC" w:rsidRDefault="00633019" w:rsidP="00A37CAC">
            <w:pPr>
              <w:jc w:val="both"/>
              <w:rPr>
                <w:b/>
                <w:sz w:val="24"/>
                <w:szCs w:val="24"/>
              </w:rPr>
            </w:pPr>
            <w:r w:rsidRPr="00AC2EDC">
              <w:rPr>
                <w:b/>
                <w:sz w:val="24"/>
                <w:szCs w:val="24"/>
              </w:rPr>
              <w:t>Образовательные области (направления развития)</w:t>
            </w:r>
          </w:p>
        </w:tc>
        <w:tc>
          <w:tcPr>
            <w:tcW w:w="4786" w:type="dxa"/>
          </w:tcPr>
          <w:p w:rsidR="00633019" w:rsidRPr="00AC2EDC" w:rsidRDefault="00633019" w:rsidP="00A37CAC">
            <w:pPr>
              <w:jc w:val="both"/>
              <w:rPr>
                <w:b/>
                <w:sz w:val="24"/>
                <w:szCs w:val="24"/>
              </w:rPr>
            </w:pPr>
            <w:r w:rsidRPr="00AC2EDC">
              <w:rPr>
                <w:b/>
                <w:sz w:val="24"/>
                <w:szCs w:val="24"/>
              </w:rPr>
              <w:t>Виды детской деятельности (ФГОС ДО п. 2.7.)</w:t>
            </w:r>
          </w:p>
        </w:tc>
      </w:tr>
      <w:tr w:rsidR="00633019" w:rsidRPr="00AC2EDC" w:rsidTr="00A37CAC">
        <w:tc>
          <w:tcPr>
            <w:tcW w:w="4785" w:type="dxa"/>
          </w:tcPr>
          <w:p w:rsidR="00633019" w:rsidRPr="00AC2EDC" w:rsidRDefault="00633019" w:rsidP="00A37CAC">
            <w:pPr>
              <w:jc w:val="both"/>
              <w:rPr>
                <w:sz w:val="24"/>
                <w:szCs w:val="24"/>
              </w:rPr>
            </w:pPr>
            <w:r w:rsidRPr="00AC2EDC">
              <w:rPr>
                <w:sz w:val="24"/>
                <w:szCs w:val="24"/>
              </w:rPr>
              <w:t>Социально – коммуникативное развитие</w:t>
            </w:r>
          </w:p>
        </w:tc>
        <w:tc>
          <w:tcPr>
            <w:tcW w:w="4786" w:type="dxa"/>
          </w:tcPr>
          <w:p w:rsidR="00633019" w:rsidRPr="00AC2EDC" w:rsidRDefault="00633019" w:rsidP="00A37CAC">
            <w:pPr>
              <w:jc w:val="both"/>
              <w:rPr>
                <w:sz w:val="24"/>
                <w:szCs w:val="24"/>
              </w:rPr>
            </w:pPr>
            <w:r w:rsidRPr="00AC2EDC">
              <w:rPr>
                <w:sz w:val="24"/>
                <w:szCs w:val="24"/>
              </w:rPr>
              <w:t>Игровая (сюжетно – ролевая, игры с правилами и другие)</w:t>
            </w:r>
          </w:p>
          <w:p w:rsidR="00633019" w:rsidRPr="00AC2EDC" w:rsidRDefault="00633019" w:rsidP="00A37CAC">
            <w:pPr>
              <w:jc w:val="both"/>
              <w:rPr>
                <w:sz w:val="24"/>
                <w:szCs w:val="24"/>
              </w:rPr>
            </w:pPr>
            <w:r w:rsidRPr="00AC2EDC">
              <w:rPr>
                <w:sz w:val="24"/>
                <w:szCs w:val="24"/>
              </w:rPr>
              <w:t>Самообслуживание и элементарный бытовой труд</w:t>
            </w:r>
          </w:p>
          <w:p w:rsidR="00633019" w:rsidRPr="00AC2EDC" w:rsidRDefault="00633019" w:rsidP="00A37CAC">
            <w:pPr>
              <w:jc w:val="both"/>
              <w:rPr>
                <w:sz w:val="24"/>
                <w:szCs w:val="24"/>
              </w:rPr>
            </w:pPr>
            <w:r w:rsidRPr="00AC2EDC">
              <w:rPr>
                <w:sz w:val="24"/>
                <w:szCs w:val="24"/>
              </w:rPr>
              <w:t>Коммуникативная (общение и взаимодействие со взрослыми и сверстниками)</w:t>
            </w:r>
          </w:p>
        </w:tc>
      </w:tr>
      <w:tr w:rsidR="00633019" w:rsidRPr="00AC2EDC" w:rsidTr="00A37CAC">
        <w:tc>
          <w:tcPr>
            <w:tcW w:w="4785" w:type="dxa"/>
          </w:tcPr>
          <w:p w:rsidR="00633019" w:rsidRPr="00AC2EDC" w:rsidRDefault="00633019" w:rsidP="00A37CAC">
            <w:pPr>
              <w:jc w:val="both"/>
              <w:rPr>
                <w:sz w:val="24"/>
                <w:szCs w:val="24"/>
              </w:rPr>
            </w:pPr>
            <w:r w:rsidRPr="00AC2EDC">
              <w:rPr>
                <w:sz w:val="24"/>
                <w:szCs w:val="24"/>
              </w:rPr>
              <w:t>Познавательное развитие</w:t>
            </w:r>
          </w:p>
        </w:tc>
        <w:tc>
          <w:tcPr>
            <w:tcW w:w="4786" w:type="dxa"/>
          </w:tcPr>
          <w:p w:rsidR="00633019" w:rsidRPr="00AC2EDC" w:rsidRDefault="00633019" w:rsidP="00A37CAC">
            <w:pPr>
              <w:jc w:val="both"/>
              <w:rPr>
                <w:sz w:val="24"/>
                <w:szCs w:val="24"/>
              </w:rPr>
            </w:pPr>
            <w:r w:rsidRPr="00AC2EDC">
              <w:rPr>
                <w:sz w:val="24"/>
                <w:szCs w:val="24"/>
              </w:rPr>
              <w:t>Познавательно – исследовательская (исследование объектов окружающего мира и экспериментирования с ними)</w:t>
            </w:r>
          </w:p>
          <w:p w:rsidR="00633019" w:rsidRPr="00AC2EDC" w:rsidRDefault="00633019" w:rsidP="00A37CAC">
            <w:pPr>
              <w:jc w:val="both"/>
              <w:rPr>
                <w:sz w:val="24"/>
                <w:szCs w:val="24"/>
              </w:rPr>
            </w:pPr>
            <w:r w:rsidRPr="00AC2EDC">
              <w:rPr>
                <w:sz w:val="24"/>
                <w:szCs w:val="24"/>
              </w:rPr>
              <w:t>Конструктивная (из бумаги, природного материала, различных видов конструктора)</w:t>
            </w:r>
          </w:p>
        </w:tc>
      </w:tr>
      <w:tr w:rsidR="00633019" w:rsidRPr="00AC2EDC" w:rsidTr="00A37CAC">
        <w:tc>
          <w:tcPr>
            <w:tcW w:w="4785" w:type="dxa"/>
          </w:tcPr>
          <w:p w:rsidR="00633019" w:rsidRPr="00AC2EDC" w:rsidRDefault="00633019" w:rsidP="00A37CAC">
            <w:pPr>
              <w:jc w:val="both"/>
              <w:rPr>
                <w:sz w:val="24"/>
                <w:szCs w:val="24"/>
              </w:rPr>
            </w:pPr>
            <w:r w:rsidRPr="00AC2EDC">
              <w:rPr>
                <w:sz w:val="24"/>
                <w:szCs w:val="24"/>
              </w:rPr>
              <w:t>Речевое развитие</w:t>
            </w:r>
          </w:p>
        </w:tc>
        <w:tc>
          <w:tcPr>
            <w:tcW w:w="4786" w:type="dxa"/>
          </w:tcPr>
          <w:p w:rsidR="00633019" w:rsidRPr="00AC2EDC" w:rsidRDefault="00633019" w:rsidP="00A37CAC">
            <w:pPr>
              <w:jc w:val="both"/>
              <w:rPr>
                <w:sz w:val="24"/>
                <w:szCs w:val="24"/>
              </w:rPr>
            </w:pPr>
            <w:r w:rsidRPr="00AC2EDC">
              <w:rPr>
                <w:sz w:val="24"/>
                <w:szCs w:val="24"/>
              </w:rPr>
              <w:t>Коммуникативная</w:t>
            </w:r>
          </w:p>
          <w:p w:rsidR="00633019" w:rsidRPr="00AC2EDC" w:rsidRDefault="00633019" w:rsidP="00A37CAC">
            <w:pPr>
              <w:jc w:val="both"/>
              <w:rPr>
                <w:sz w:val="24"/>
                <w:szCs w:val="24"/>
              </w:rPr>
            </w:pPr>
            <w:r w:rsidRPr="00AC2EDC">
              <w:rPr>
                <w:sz w:val="24"/>
                <w:szCs w:val="24"/>
              </w:rPr>
              <w:t>(общение и взаимодействие со взрослыми и сверстниками)</w:t>
            </w:r>
          </w:p>
          <w:p w:rsidR="00633019" w:rsidRPr="00AC2EDC" w:rsidRDefault="00633019" w:rsidP="00A37CAC">
            <w:pPr>
              <w:jc w:val="both"/>
              <w:rPr>
                <w:sz w:val="24"/>
                <w:szCs w:val="24"/>
              </w:rPr>
            </w:pPr>
            <w:r w:rsidRPr="00AC2EDC">
              <w:rPr>
                <w:sz w:val="24"/>
                <w:szCs w:val="24"/>
              </w:rPr>
              <w:t>Восприятие художественной литературы и фольклора</w:t>
            </w:r>
          </w:p>
        </w:tc>
      </w:tr>
      <w:tr w:rsidR="00633019" w:rsidRPr="00AC2EDC" w:rsidTr="00A37CAC">
        <w:tc>
          <w:tcPr>
            <w:tcW w:w="4785" w:type="dxa"/>
          </w:tcPr>
          <w:p w:rsidR="00633019" w:rsidRPr="00AC2EDC" w:rsidRDefault="00633019" w:rsidP="00A37CAC">
            <w:pPr>
              <w:jc w:val="both"/>
              <w:rPr>
                <w:sz w:val="24"/>
                <w:szCs w:val="24"/>
              </w:rPr>
            </w:pPr>
            <w:r w:rsidRPr="00AC2EDC">
              <w:rPr>
                <w:sz w:val="24"/>
                <w:szCs w:val="24"/>
              </w:rPr>
              <w:t>Художественно – эстетическое развитие</w:t>
            </w:r>
          </w:p>
        </w:tc>
        <w:tc>
          <w:tcPr>
            <w:tcW w:w="4786" w:type="dxa"/>
          </w:tcPr>
          <w:p w:rsidR="00633019" w:rsidRPr="00AC2EDC" w:rsidRDefault="00633019" w:rsidP="00A37CAC">
            <w:pPr>
              <w:jc w:val="both"/>
              <w:rPr>
                <w:sz w:val="24"/>
                <w:szCs w:val="24"/>
              </w:rPr>
            </w:pPr>
            <w:r w:rsidRPr="00AC2EDC">
              <w:rPr>
                <w:sz w:val="24"/>
                <w:szCs w:val="24"/>
              </w:rPr>
              <w:t>Изобразительная (рисование, лепка, аппликация)</w:t>
            </w:r>
          </w:p>
          <w:p w:rsidR="00633019" w:rsidRPr="00AC2EDC" w:rsidRDefault="00633019" w:rsidP="00A37CAC">
            <w:pPr>
              <w:jc w:val="both"/>
              <w:rPr>
                <w:sz w:val="24"/>
                <w:szCs w:val="24"/>
              </w:rPr>
            </w:pPr>
            <w:r w:rsidRPr="00AC2EDC">
              <w:rPr>
                <w:sz w:val="24"/>
                <w:szCs w:val="24"/>
              </w:rPr>
              <w:lastRenderedPageBreak/>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633019" w:rsidRPr="00AC2EDC" w:rsidTr="00A37CAC">
        <w:tc>
          <w:tcPr>
            <w:tcW w:w="4785" w:type="dxa"/>
          </w:tcPr>
          <w:p w:rsidR="00633019" w:rsidRPr="00AC2EDC" w:rsidRDefault="00633019" w:rsidP="00A37CAC">
            <w:pPr>
              <w:jc w:val="both"/>
              <w:rPr>
                <w:sz w:val="24"/>
                <w:szCs w:val="24"/>
              </w:rPr>
            </w:pPr>
            <w:r w:rsidRPr="00AC2EDC">
              <w:rPr>
                <w:sz w:val="24"/>
                <w:szCs w:val="24"/>
              </w:rPr>
              <w:lastRenderedPageBreak/>
              <w:t>Физическое развитие</w:t>
            </w:r>
          </w:p>
        </w:tc>
        <w:tc>
          <w:tcPr>
            <w:tcW w:w="4786" w:type="dxa"/>
          </w:tcPr>
          <w:p w:rsidR="00633019" w:rsidRPr="00AC2EDC" w:rsidRDefault="00633019" w:rsidP="00A37CAC">
            <w:pPr>
              <w:jc w:val="both"/>
              <w:rPr>
                <w:sz w:val="24"/>
                <w:szCs w:val="24"/>
              </w:rPr>
            </w:pPr>
            <w:r w:rsidRPr="00AC2EDC">
              <w:rPr>
                <w:sz w:val="24"/>
                <w:szCs w:val="24"/>
              </w:rPr>
              <w:t>Двигательная (овладение основными движениями)</w:t>
            </w:r>
          </w:p>
        </w:tc>
      </w:tr>
    </w:tbl>
    <w:p w:rsidR="00633019" w:rsidRPr="00AC2EDC" w:rsidRDefault="00633019" w:rsidP="00633019">
      <w:pPr>
        <w:pStyle w:val="a6"/>
        <w:jc w:val="center"/>
        <w:rPr>
          <w:b/>
        </w:rPr>
      </w:pPr>
    </w:p>
    <w:p w:rsidR="00633019" w:rsidRPr="00AC2EDC" w:rsidRDefault="00633019" w:rsidP="006D1CC7">
      <w:pPr>
        <w:pStyle w:val="a6"/>
        <w:numPr>
          <w:ilvl w:val="1"/>
          <w:numId w:val="10"/>
        </w:numPr>
        <w:jc w:val="center"/>
        <w:rPr>
          <w:b/>
        </w:rPr>
      </w:pPr>
      <w:r w:rsidRPr="00AC2EDC">
        <w:rPr>
          <w:b/>
        </w:rPr>
        <w:t>Особенности организации образовательного процесса в группе</w:t>
      </w:r>
    </w:p>
    <w:p w:rsidR="00633019" w:rsidRPr="00AC2EDC" w:rsidRDefault="00633019" w:rsidP="00633019">
      <w:pPr>
        <w:pStyle w:val="a6"/>
        <w:ind w:left="862"/>
        <w:rPr>
          <w:b/>
        </w:rPr>
      </w:pPr>
      <w:r w:rsidRPr="00AC2EDC">
        <w:rPr>
          <w:b/>
        </w:rPr>
        <w:t xml:space="preserve"> с учетом регионального компонента</w:t>
      </w:r>
    </w:p>
    <w:p w:rsidR="00633019" w:rsidRPr="00AC2EDC" w:rsidRDefault="00633019" w:rsidP="00633019">
      <w:pPr>
        <w:pStyle w:val="a6"/>
        <w:jc w:val="center"/>
        <w:rPr>
          <w:b/>
        </w:rPr>
      </w:pPr>
    </w:p>
    <w:p w:rsidR="00633019" w:rsidRPr="00AC2EDC" w:rsidRDefault="00633019" w:rsidP="00633019">
      <w:pPr>
        <w:pStyle w:val="a5"/>
        <w:ind w:left="862"/>
        <w:jc w:val="center"/>
        <w:rPr>
          <w:b/>
        </w:rPr>
      </w:pPr>
    </w:p>
    <w:p w:rsidR="00633019" w:rsidRPr="00AC2EDC" w:rsidRDefault="00633019" w:rsidP="00633019">
      <w:pPr>
        <w:pStyle w:val="a5"/>
        <w:ind w:left="862"/>
        <w:jc w:val="center"/>
        <w:rPr>
          <w:b/>
        </w:rPr>
      </w:pPr>
      <w:r w:rsidRPr="00AC2EDC">
        <w:rPr>
          <w:b/>
        </w:rPr>
        <w:t>Особенности организации образовательного процесса с учетом регионального компонента</w:t>
      </w:r>
    </w:p>
    <w:p w:rsidR="00633019" w:rsidRPr="00AC2EDC" w:rsidRDefault="00633019" w:rsidP="00633019">
      <w:pPr>
        <w:rPr>
          <w:b/>
          <w:sz w:val="24"/>
          <w:szCs w:val="24"/>
        </w:rPr>
      </w:pPr>
      <w:r w:rsidRPr="00AC2EDC">
        <w:rPr>
          <w:b/>
          <w:sz w:val="24"/>
          <w:szCs w:val="24"/>
        </w:rPr>
        <w:t xml:space="preserve">  Приоритетные направления деятельности:</w:t>
      </w:r>
    </w:p>
    <w:p w:rsidR="00633019" w:rsidRPr="00AC2EDC" w:rsidRDefault="00633019" w:rsidP="00633019">
      <w:pPr>
        <w:jc w:val="center"/>
        <w:rPr>
          <w:b/>
          <w:sz w:val="24"/>
          <w:szCs w:val="24"/>
        </w:rPr>
      </w:pPr>
      <w:r w:rsidRPr="00AC2EDC">
        <w:rPr>
          <w:b/>
          <w:sz w:val="24"/>
          <w:szCs w:val="24"/>
        </w:rPr>
        <w:t>Образовательная область  «Физическое развитие»</w:t>
      </w:r>
    </w:p>
    <w:p w:rsidR="00633019" w:rsidRPr="00AC2EDC" w:rsidRDefault="00633019" w:rsidP="00633019">
      <w:pPr>
        <w:ind w:left="-142"/>
        <w:jc w:val="both"/>
        <w:rPr>
          <w:color w:val="000000"/>
          <w:sz w:val="24"/>
          <w:szCs w:val="24"/>
          <w:lang w:bidi="ru-RU"/>
        </w:rPr>
      </w:pPr>
      <w:r w:rsidRPr="00AC2EDC">
        <w:rPr>
          <w:b/>
          <w:color w:val="000000"/>
          <w:sz w:val="24"/>
          <w:szCs w:val="24"/>
          <w:lang w:bidi="ru-RU"/>
        </w:rPr>
        <w:t xml:space="preserve">Парциальная программа и технология - «Играйте на здоровье», </w:t>
      </w:r>
      <w:r w:rsidRPr="00AC2EDC">
        <w:rPr>
          <w:color w:val="000000"/>
          <w:sz w:val="24"/>
          <w:szCs w:val="24"/>
          <w:lang w:bidi="ru-RU"/>
        </w:rPr>
        <w:t>под редакцией Л.Н.Волошиной, Т.В.Куриловой</w:t>
      </w:r>
      <w:r w:rsidRPr="00AC2EDC">
        <w:rPr>
          <w:i/>
          <w:color w:val="000000"/>
          <w:sz w:val="24"/>
          <w:szCs w:val="24"/>
          <w:lang w:bidi="ru-RU"/>
        </w:rPr>
        <w:t>.</w:t>
      </w:r>
    </w:p>
    <w:p w:rsidR="00633019" w:rsidRPr="00AC2EDC" w:rsidRDefault="00633019" w:rsidP="00633019">
      <w:pPr>
        <w:rPr>
          <w:b/>
          <w:color w:val="000000"/>
          <w:sz w:val="24"/>
          <w:szCs w:val="24"/>
          <w:lang w:bidi="ru-RU"/>
        </w:rPr>
      </w:pPr>
      <w:r w:rsidRPr="00AC2EDC">
        <w:rPr>
          <w:b/>
          <w:color w:val="000000"/>
          <w:sz w:val="24"/>
          <w:szCs w:val="24"/>
          <w:lang w:bidi="ru-RU"/>
        </w:rPr>
        <w:t xml:space="preserve">Цель, задачи: </w:t>
      </w:r>
    </w:p>
    <w:p w:rsidR="00633019" w:rsidRPr="00AC2EDC" w:rsidRDefault="00633019" w:rsidP="006D1CC7">
      <w:pPr>
        <w:pStyle w:val="a5"/>
        <w:widowControl/>
        <w:numPr>
          <w:ilvl w:val="0"/>
          <w:numId w:val="17"/>
        </w:numPr>
        <w:autoSpaceDE/>
        <w:autoSpaceDN/>
        <w:spacing w:after="200"/>
        <w:contextualSpacing/>
      </w:pPr>
      <w:r w:rsidRPr="00AC2EDC">
        <w:t>формирование начальных представлений о некоторых видах спорта;</w:t>
      </w:r>
    </w:p>
    <w:p w:rsidR="00633019" w:rsidRPr="00AC2EDC" w:rsidRDefault="00633019" w:rsidP="006D1CC7">
      <w:pPr>
        <w:pStyle w:val="a5"/>
        <w:widowControl/>
        <w:numPr>
          <w:ilvl w:val="0"/>
          <w:numId w:val="17"/>
        </w:numPr>
        <w:autoSpaceDE/>
        <w:autoSpaceDN/>
        <w:spacing w:after="200"/>
        <w:contextualSpacing/>
      </w:pPr>
      <w:r w:rsidRPr="00AC2EDC">
        <w:t xml:space="preserve">овладение подвижными играми с правилами; </w:t>
      </w:r>
    </w:p>
    <w:p w:rsidR="00633019" w:rsidRPr="00AC2EDC" w:rsidRDefault="00633019" w:rsidP="006D1CC7">
      <w:pPr>
        <w:pStyle w:val="a5"/>
        <w:widowControl/>
        <w:numPr>
          <w:ilvl w:val="0"/>
          <w:numId w:val="17"/>
        </w:numPr>
        <w:autoSpaceDE/>
        <w:autoSpaceDN/>
        <w:spacing w:after="200"/>
        <w:contextualSpacing/>
      </w:pPr>
      <w:r w:rsidRPr="00AC2EDC">
        <w:t xml:space="preserve">становление целенаправленности и саморегуляции в двигательной сфере; </w:t>
      </w:r>
    </w:p>
    <w:p w:rsidR="00633019" w:rsidRPr="00AC2EDC" w:rsidRDefault="00633019" w:rsidP="006D1CC7">
      <w:pPr>
        <w:pStyle w:val="a5"/>
        <w:widowControl/>
        <w:numPr>
          <w:ilvl w:val="0"/>
          <w:numId w:val="17"/>
        </w:numPr>
        <w:autoSpaceDE/>
        <w:autoSpaceDN/>
        <w:spacing w:after="200"/>
        <w:contextualSpacing/>
      </w:pPr>
      <w:r w:rsidRPr="00AC2EDC">
        <w:t>становление ценностей здорового образа жизни, овладение его элементарными нормами и правилами (реализуется в рамках работы с детьми младшего и старшего дошкольного возраста и  направлена на достижение  развития индивидуальных способностей  ребенка посредством обучения  навыкам спортивных игр).</w:t>
      </w:r>
    </w:p>
    <w:p w:rsidR="00633019" w:rsidRPr="00AC2EDC" w:rsidRDefault="00633019" w:rsidP="00633019">
      <w:pPr>
        <w:ind w:firstLine="709"/>
        <w:jc w:val="both"/>
        <w:rPr>
          <w:b/>
          <w:i/>
          <w:sz w:val="24"/>
          <w:szCs w:val="24"/>
        </w:rPr>
      </w:pPr>
      <w:r w:rsidRPr="00AC2EDC">
        <w:rPr>
          <w:b/>
          <w:i/>
          <w:sz w:val="24"/>
          <w:szCs w:val="24"/>
        </w:rPr>
        <w:t xml:space="preserve">Региональный компонент: </w:t>
      </w:r>
    </w:p>
    <w:p w:rsidR="00633019" w:rsidRPr="00AC2EDC" w:rsidRDefault="00633019" w:rsidP="006D1CC7">
      <w:pPr>
        <w:widowControl/>
        <w:numPr>
          <w:ilvl w:val="0"/>
          <w:numId w:val="16"/>
        </w:numPr>
        <w:tabs>
          <w:tab w:val="left" w:pos="1134"/>
        </w:tabs>
        <w:autoSpaceDE/>
        <w:autoSpaceDN/>
        <w:jc w:val="both"/>
        <w:rPr>
          <w:sz w:val="24"/>
          <w:szCs w:val="24"/>
        </w:rPr>
      </w:pPr>
      <w:r w:rsidRPr="00AC2EDC">
        <w:rPr>
          <w:sz w:val="24"/>
          <w:szCs w:val="24"/>
        </w:rPr>
        <w:t>знакомство с видами спорта, получившими свое развитие на Белгородчине;</w:t>
      </w:r>
    </w:p>
    <w:p w:rsidR="00633019" w:rsidRPr="00AC2EDC" w:rsidRDefault="00633019" w:rsidP="006D1CC7">
      <w:pPr>
        <w:widowControl/>
        <w:numPr>
          <w:ilvl w:val="0"/>
          <w:numId w:val="16"/>
        </w:numPr>
        <w:tabs>
          <w:tab w:val="left" w:pos="1134"/>
        </w:tabs>
        <w:autoSpaceDE/>
        <w:autoSpaceDN/>
        <w:jc w:val="both"/>
        <w:rPr>
          <w:sz w:val="24"/>
          <w:szCs w:val="24"/>
        </w:rPr>
      </w:pPr>
      <w:r w:rsidRPr="00AC2EDC">
        <w:rPr>
          <w:sz w:val="24"/>
          <w:szCs w:val="24"/>
        </w:rPr>
        <w:t xml:space="preserve"> спортивными сооружениями региона, поселка;</w:t>
      </w:r>
    </w:p>
    <w:p w:rsidR="00633019" w:rsidRPr="00AC2EDC" w:rsidRDefault="00633019" w:rsidP="006D1CC7">
      <w:pPr>
        <w:widowControl/>
        <w:numPr>
          <w:ilvl w:val="0"/>
          <w:numId w:val="16"/>
        </w:numPr>
        <w:tabs>
          <w:tab w:val="left" w:pos="1134"/>
        </w:tabs>
        <w:autoSpaceDE/>
        <w:autoSpaceDN/>
        <w:jc w:val="both"/>
        <w:rPr>
          <w:sz w:val="24"/>
          <w:szCs w:val="24"/>
        </w:rPr>
      </w:pPr>
      <w:r w:rsidRPr="00AC2EDC">
        <w:rPr>
          <w:sz w:val="24"/>
          <w:szCs w:val="24"/>
        </w:rPr>
        <w:t>достижениями  спортсменов;</w:t>
      </w:r>
    </w:p>
    <w:p w:rsidR="00633019" w:rsidRPr="00A47C96" w:rsidRDefault="00633019" w:rsidP="006D1CC7">
      <w:pPr>
        <w:widowControl/>
        <w:numPr>
          <w:ilvl w:val="0"/>
          <w:numId w:val="16"/>
        </w:numPr>
        <w:tabs>
          <w:tab w:val="left" w:pos="1134"/>
        </w:tabs>
        <w:autoSpaceDE/>
        <w:autoSpaceDN/>
        <w:jc w:val="both"/>
        <w:rPr>
          <w:sz w:val="24"/>
          <w:szCs w:val="24"/>
        </w:rPr>
      </w:pPr>
      <w:r w:rsidRPr="00AC2EDC">
        <w:rPr>
          <w:sz w:val="24"/>
          <w:szCs w:val="24"/>
        </w:rPr>
        <w:t>достижениями вос</w:t>
      </w:r>
      <w:r>
        <w:rPr>
          <w:sz w:val="24"/>
          <w:szCs w:val="24"/>
        </w:rPr>
        <w:t>питанников ДОО в области спорта</w:t>
      </w:r>
    </w:p>
    <w:p w:rsidR="00633019" w:rsidRPr="00AC2EDC" w:rsidRDefault="00633019" w:rsidP="00633019">
      <w:pPr>
        <w:spacing w:line="322" w:lineRule="exact"/>
        <w:ind w:right="20"/>
        <w:jc w:val="both"/>
        <w:rPr>
          <w:color w:val="000000"/>
          <w:sz w:val="24"/>
          <w:szCs w:val="24"/>
        </w:rPr>
      </w:pPr>
      <w:r w:rsidRPr="00AC2EDC">
        <w:rPr>
          <w:b/>
          <w:color w:val="000000"/>
          <w:sz w:val="24"/>
          <w:szCs w:val="24"/>
        </w:rPr>
        <w:t>Формы работы с детьми</w:t>
      </w:r>
      <w:r w:rsidRPr="00AC2EDC">
        <w:rPr>
          <w:color w:val="000000"/>
          <w:sz w:val="24"/>
          <w:szCs w:val="24"/>
        </w:rPr>
        <w:t>: образовательная деятельность, Дни здоровья, развлечения, спортивные праздники, мини – спартакиады, эстафеты, спортивные игры.</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9221"/>
      </w:tblGrid>
      <w:tr w:rsidR="00633019" w:rsidRPr="00AC2EDC" w:rsidTr="009623F0">
        <w:tc>
          <w:tcPr>
            <w:tcW w:w="787" w:type="dxa"/>
            <w:tcBorders>
              <w:top w:val="single" w:sz="4" w:space="0" w:color="000000"/>
              <w:left w:val="single" w:sz="4" w:space="0" w:color="000000"/>
              <w:bottom w:val="single" w:sz="4" w:space="0" w:color="000000"/>
              <w:right w:val="single" w:sz="4" w:space="0" w:color="000000"/>
            </w:tcBorders>
            <w:hideMark/>
          </w:tcPr>
          <w:p w:rsidR="00633019" w:rsidRPr="00AC2EDC" w:rsidRDefault="00633019" w:rsidP="00A37CAC">
            <w:pPr>
              <w:snapToGrid w:val="0"/>
              <w:jc w:val="center"/>
              <w:rPr>
                <w:b/>
                <w:sz w:val="24"/>
                <w:szCs w:val="24"/>
              </w:rPr>
            </w:pPr>
            <w:r w:rsidRPr="00AC2EDC">
              <w:rPr>
                <w:b/>
                <w:sz w:val="24"/>
                <w:szCs w:val="24"/>
              </w:rPr>
              <w:t>Возраст детей</w:t>
            </w:r>
          </w:p>
        </w:tc>
        <w:tc>
          <w:tcPr>
            <w:tcW w:w="9221" w:type="dxa"/>
            <w:tcBorders>
              <w:top w:val="single" w:sz="4" w:space="0" w:color="000000"/>
              <w:left w:val="single" w:sz="4" w:space="0" w:color="000000"/>
              <w:bottom w:val="single" w:sz="4" w:space="0" w:color="000000"/>
              <w:right w:val="single" w:sz="4" w:space="0" w:color="000000"/>
            </w:tcBorders>
            <w:hideMark/>
          </w:tcPr>
          <w:p w:rsidR="00633019" w:rsidRPr="00AC2EDC" w:rsidRDefault="00633019" w:rsidP="00A37CAC">
            <w:pPr>
              <w:snapToGrid w:val="0"/>
              <w:jc w:val="center"/>
              <w:rPr>
                <w:b/>
                <w:sz w:val="24"/>
                <w:szCs w:val="24"/>
              </w:rPr>
            </w:pPr>
            <w:r w:rsidRPr="00AC2EDC">
              <w:rPr>
                <w:b/>
                <w:sz w:val="24"/>
                <w:szCs w:val="24"/>
              </w:rPr>
              <w:t xml:space="preserve">Содержание психолого-педагогической работы с детьми </w:t>
            </w:r>
          </w:p>
        </w:tc>
      </w:tr>
      <w:tr w:rsidR="00633019" w:rsidRPr="00AC2EDC" w:rsidTr="009623F0">
        <w:trPr>
          <w:trHeight w:val="195"/>
        </w:trPr>
        <w:tc>
          <w:tcPr>
            <w:tcW w:w="10008" w:type="dxa"/>
            <w:gridSpan w:val="2"/>
            <w:tcBorders>
              <w:top w:val="single" w:sz="4" w:space="0" w:color="000000"/>
              <w:left w:val="single" w:sz="4" w:space="0" w:color="000000"/>
              <w:bottom w:val="single" w:sz="4" w:space="0" w:color="auto"/>
              <w:right w:val="single" w:sz="4" w:space="0" w:color="000000"/>
            </w:tcBorders>
          </w:tcPr>
          <w:p w:rsidR="00633019" w:rsidRPr="00AC2EDC" w:rsidRDefault="00633019" w:rsidP="00A37CAC">
            <w:pPr>
              <w:snapToGrid w:val="0"/>
              <w:rPr>
                <w:b/>
                <w:sz w:val="24"/>
                <w:szCs w:val="24"/>
              </w:rPr>
            </w:pPr>
            <w:r w:rsidRPr="00AC2EDC">
              <w:rPr>
                <w:b/>
                <w:sz w:val="24"/>
                <w:szCs w:val="24"/>
              </w:rPr>
              <w:t>Л.Н.Волошина, Т.В.Курилова</w:t>
            </w:r>
            <w:r w:rsidRPr="00AC2EDC">
              <w:rPr>
                <w:sz w:val="24"/>
                <w:szCs w:val="24"/>
              </w:rPr>
              <w:t xml:space="preserve">  «</w:t>
            </w:r>
            <w:r w:rsidRPr="00AC2EDC">
              <w:rPr>
                <w:b/>
                <w:sz w:val="24"/>
                <w:szCs w:val="24"/>
              </w:rPr>
              <w:t xml:space="preserve">Играйте на здоровье»: </w:t>
            </w:r>
            <w:r w:rsidRPr="00AC2EDC">
              <w:rPr>
                <w:sz w:val="24"/>
                <w:szCs w:val="24"/>
              </w:rPr>
              <w:t>программа и технология её применения в ДОУ.</w:t>
            </w:r>
          </w:p>
        </w:tc>
      </w:tr>
      <w:tr w:rsidR="00633019" w:rsidRPr="00AC2EDC" w:rsidTr="009623F0">
        <w:trPr>
          <w:trHeight w:val="428"/>
        </w:trPr>
        <w:tc>
          <w:tcPr>
            <w:tcW w:w="787" w:type="dxa"/>
            <w:tcBorders>
              <w:top w:val="single" w:sz="4" w:space="0" w:color="auto"/>
              <w:left w:val="single" w:sz="4" w:space="0" w:color="000000"/>
              <w:bottom w:val="single" w:sz="4" w:space="0" w:color="000000"/>
              <w:right w:val="single" w:sz="4" w:space="0" w:color="000000"/>
            </w:tcBorders>
            <w:hideMark/>
          </w:tcPr>
          <w:p w:rsidR="00633019" w:rsidRPr="00AC2EDC" w:rsidRDefault="00633019" w:rsidP="00A37CAC">
            <w:pPr>
              <w:snapToGrid w:val="0"/>
              <w:jc w:val="both"/>
              <w:rPr>
                <w:sz w:val="24"/>
                <w:szCs w:val="24"/>
              </w:rPr>
            </w:pPr>
            <w:r w:rsidRPr="00AC2EDC">
              <w:rPr>
                <w:sz w:val="24"/>
                <w:szCs w:val="24"/>
              </w:rPr>
              <w:t>5-6 лет</w:t>
            </w:r>
          </w:p>
        </w:tc>
        <w:tc>
          <w:tcPr>
            <w:tcW w:w="9221" w:type="dxa"/>
            <w:tcBorders>
              <w:top w:val="single" w:sz="4" w:space="0" w:color="auto"/>
              <w:left w:val="single" w:sz="4" w:space="0" w:color="000000"/>
              <w:bottom w:val="single" w:sz="4" w:space="0" w:color="000000"/>
              <w:right w:val="single" w:sz="4" w:space="0" w:color="000000"/>
            </w:tcBorders>
          </w:tcPr>
          <w:p w:rsidR="00633019" w:rsidRPr="00AC2EDC" w:rsidRDefault="00633019" w:rsidP="00A37CAC">
            <w:pPr>
              <w:snapToGrid w:val="0"/>
              <w:spacing w:line="100" w:lineRule="atLeast"/>
              <w:jc w:val="center"/>
              <w:rPr>
                <w:b/>
                <w:sz w:val="24"/>
                <w:szCs w:val="24"/>
              </w:rPr>
            </w:pPr>
            <w:r w:rsidRPr="00AC2EDC">
              <w:rPr>
                <w:b/>
                <w:sz w:val="24"/>
                <w:szCs w:val="24"/>
              </w:rPr>
              <w:t xml:space="preserve">Футбол </w:t>
            </w:r>
          </w:p>
          <w:p w:rsidR="00633019" w:rsidRPr="00AC2EDC" w:rsidRDefault="00633019" w:rsidP="00A37CAC">
            <w:pPr>
              <w:tabs>
                <w:tab w:val="left" w:pos="0"/>
              </w:tabs>
              <w:spacing w:line="100" w:lineRule="atLeast"/>
              <w:jc w:val="both"/>
              <w:rPr>
                <w:sz w:val="24"/>
                <w:szCs w:val="24"/>
              </w:rPr>
            </w:pPr>
            <w:r w:rsidRPr="00AC2EDC">
              <w:rPr>
                <w:sz w:val="24"/>
                <w:szCs w:val="24"/>
              </w:rPr>
              <w:t>1. Познакомить дошкольников с игрой в футбол, историей ее возникновения.</w:t>
            </w:r>
          </w:p>
          <w:p w:rsidR="00633019" w:rsidRPr="00AC2EDC" w:rsidRDefault="00633019" w:rsidP="00A37CAC">
            <w:pPr>
              <w:tabs>
                <w:tab w:val="left" w:pos="0"/>
              </w:tabs>
              <w:spacing w:line="100" w:lineRule="atLeast"/>
              <w:jc w:val="both"/>
              <w:rPr>
                <w:sz w:val="24"/>
                <w:szCs w:val="24"/>
              </w:rPr>
            </w:pPr>
            <w:r w:rsidRPr="00AC2EDC">
              <w:rPr>
                <w:sz w:val="24"/>
                <w:szCs w:val="24"/>
              </w:rPr>
              <w:t>2. Формировать простейшие технико-тактические действия с мячом: ведение, удар, передача мяча, обводка; разучить индивидуальную тактику.</w:t>
            </w:r>
          </w:p>
          <w:p w:rsidR="00633019" w:rsidRPr="00AC2EDC" w:rsidRDefault="00633019" w:rsidP="00A37CAC">
            <w:pPr>
              <w:tabs>
                <w:tab w:val="left" w:pos="336"/>
              </w:tabs>
              <w:spacing w:line="100" w:lineRule="atLeast"/>
              <w:jc w:val="both"/>
              <w:rPr>
                <w:sz w:val="24"/>
                <w:szCs w:val="24"/>
              </w:rPr>
            </w:pPr>
            <w:r w:rsidRPr="00AC2EDC">
              <w:rPr>
                <w:sz w:val="24"/>
                <w:szCs w:val="24"/>
              </w:rPr>
              <w:t>3. Развивать Координацию движений, выносливость, быстроту, ловкость.</w:t>
            </w:r>
          </w:p>
          <w:p w:rsidR="00633019" w:rsidRPr="00AC2EDC" w:rsidRDefault="00633019" w:rsidP="00A37CAC">
            <w:pPr>
              <w:snapToGrid w:val="0"/>
              <w:spacing w:line="100" w:lineRule="atLeast"/>
              <w:jc w:val="center"/>
              <w:rPr>
                <w:b/>
                <w:sz w:val="24"/>
                <w:szCs w:val="24"/>
              </w:rPr>
            </w:pPr>
            <w:r w:rsidRPr="00AC2EDC">
              <w:rPr>
                <w:b/>
                <w:sz w:val="24"/>
                <w:szCs w:val="24"/>
              </w:rPr>
              <w:t>Настольный теннис</w:t>
            </w:r>
          </w:p>
          <w:p w:rsidR="00633019" w:rsidRPr="00AC2EDC" w:rsidRDefault="00633019" w:rsidP="00A37CAC">
            <w:pPr>
              <w:spacing w:line="100" w:lineRule="atLeast"/>
              <w:ind w:firstLine="369"/>
              <w:jc w:val="both"/>
              <w:rPr>
                <w:sz w:val="24"/>
                <w:szCs w:val="24"/>
              </w:rPr>
            </w:pPr>
            <w:r w:rsidRPr="00AC2EDC">
              <w:rPr>
                <w:sz w:val="24"/>
                <w:szCs w:val="24"/>
              </w:rPr>
              <w:t>1. Познакомить с инвентарем для игры в настольный теннис, со свойствами целлулоидного мяча; воспитывать бережное отношение к нему.</w:t>
            </w:r>
          </w:p>
          <w:p w:rsidR="00633019" w:rsidRPr="00AC2EDC" w:rsidRDefault="00633019" w:rsidP="00A37CAC">
            <w:pPr>
              <w:spacing w:line="100" w:lineRule="atLeast"/>
              <w:ind w:firstLine="355"/>
              <w:jc w:val="both"/>
              <w:rPr>
                <w:sz w:val="24"/>
                <w:szCs w:val="24"/>
              </w:rPr>
            </w:pPr>
            <w:r w:rsidRPr="00AC2EDC">
              <w:rPr>
                <w:sz w:val="24"/>
                <w:szCs w:val="24"/>
              </w:rPr>
              <w:t>2. Формировать «чувство мяча», умение держать ракетку и действовать ей, выполнять простейшие упражнения с ракеткой и мячом.</w:t>
            </w:r>
          </w:p>
          <w:p w:rsidR="00633019" w:rsidRPr="00AC2EDC" w:rsidRDefault="00633019" w:rsidP="00A37CAC">
            <w:pPr>
              <w:tabs>
                <w:tab w:val="left" w:pos="331"/>
              </w:tabs>
              <w:spacing w:line="100" w:lineRule="atLeast"/>
              <w:jc w:val="both"/>
              <w:rPr>
                <w:sz w:val="24"/>
                <w:szCs w:val="24"/>
              </w:rPr>
            </w:pPr>
            <w:r w:rsidRPr="00AC2EDC">
              <w:rPr>
                <w:sz w:val="24"/>
                <w:szCs w:val="24"/>
              </w:rPr>
              <w:t>3. Развивать ловкость, глазомер, согласованность, быстроту движений.</w:t>
            </w:r>
          </w:p>
          <w:p w:rsidR="00633019" w:rsidRPr="00AC2EDC" w:rsidRDefault="00633019" w:rsidP="006D1CC7">
            <w:pPr>
              <w:widowControl/>
              <w:numPr>
                <w:ilvl w:val="0"/>
                <w:numId w:val="50"/>
              </w:numPr>
              <w:suppressAutoHyphens/>
              <w:autoSpaceDE/>
              <w:snapToGrid w:val="0"/>
              <w:spacing w:line="100" w:lineRule="atLeast"/>
              <w:jc w:val="both"/>
              <w:rPr>
                <w:sz w:val="24"/>
                <w:szCs w:val="24"/>
              </w:rPr>
            </w:pPr>
            <w:r w:rsidRPr="00AC2EDC">
              <w:rPr>
                <w:sz w:val="24"/>
                <w:szCs w:val="24"/>
              </w:rPr>
              <w:t>Учить действовать в парах.</w:t>
            </w:r>
          </w:p>
          <w:p w:rsidR="00633019" w:rsidRPr="00AC2EDC" w:rsidRDefault="00633019" w:rsidP="00A37CAC">
            <w:pPr>
              <w:snapToGrid w:val="0"/>
              <w:spacing w:line="100" w:lineRule="atLeast"/>
              <w:jc w:val="center"/>
              <w:rPr>
                <w:b/>
                <w:sz w:val="24"/>
                <w:szCs w:val="24"/>
              </w:rPr>
            </w:pPr>
            <w:r w:rsidRPr="00AC2EDC">
              <w:rPr>
                <w:b/>
                <w:sz w:val="24"/>
                <w:szCs w:val="24"/>
              </w:rPr>
              <w:t xml:space="preserve">Хоккей </w:t>
            </w:r>
          </w:p>
          <w:p w:rsidR="00633019" w:rsidRPr="00AC2EDC" w:rsidRDefault="00633019" w:rsidP="00A37CAC">
            <w:pPr>
              <w:spacing w:line="100" w:lineRule="atLeast"/>
              <w:ind w:right="-5" w:firstLine="350"/>
              <w:jc w:val="both"/>
              <w:rPr>
                <w:sz w:val="24"/>
                <w:szCs w:val="24"/>
              </w:rPr>
            </w:pPr>
            <w:r w:rsidRPr="00AC2EDC">
              <w:rPr>
                <w:sz w:val="24"/>
                <w:szCs w:val="24"/>
              </w:rPr>
              <w:t xml:space="preserve">1. Познакомить с увлекательной игрой в хоккей, необходимым для нее инвентарем, достижениями русских хоккеистов. Вызвать интерес и желание научиться играть в </w:t>
            </w:r>
            <w:r w:rsidRPr="00AC2EDC">
              <w:rPr>
                <w:sz w:val="24"/>
                <w:szCs w:val="24"/>
              </w:rPr>
              <w:lastRenderedPageBreak/>
              <w:t>хоккей.</w:t>
            </w:r>
          </w:p>
          <w:p w:rsidR="00633019" w:rsidRPr="00AC2EDC" w:rsidRDefault="00633019" w:rsidP="006D1CC7">
            <w:pPr>
              <w:numPr>
                <w:ilvl w:val="1"/>
                <w:numId w:val="51"/>
              </w:numPr>
              <w:suppressAutoHyphens/>
              <w:autoSpaceDN/>
              <w:spacing w:line="100" w:lineRule="atLeast"/>
              <w:ind w:left="0" w:right="-5" w:firstLine="350"/>
              <w:jc w:val="both"/>
              <w:rPr>
                <w:sz w:val="24"/>
                <w:szCs w:val="24"/>
              </w:rPr>
            </w:pPr>
            <w:r w:rsidRPr="00AC2EDC">
              <w:rPr>
                <w:sz w:val="24"/>
                <w:szCs w:val="24"/>
              </w:rPr>
              <w:t>Учить подбирать клюшку и держать ее правильно; вести шайбу разными способами: стоя на месте, по кругу, вправо и влево, не отрывая ее от клюшки, вокруг предмета и между ними (кегли, кубики и т.д.).</w:t>
            </w:r>
          </w:p>
          <w:p w:rsidR="00633019" w:rsidRPr="00AC2EDC" w:rsidRDefault="00633019" w:rsidP="00A37CAC">
            <w:pPr>
              <w:spacing w:line="100" w:lineRule="atLeast"/>
              <w:ind w:right="-5" w:firstLine="350"/>
              <w:jc w:val="both"/>
              <w:rPr>
                <w:sz w:val="24"/>
                <w:szCs w:val="24"/>
              </w:rPr>
            </w:pPr>
            <w:r w:rsidRPr="00AC2EDC">
              <w:rPr>
                <w:sz w:val="24"/>
                <w:szCs w:val="24"/>
              </w:rPr>
              <w:t>3.Бросать шайбу в ворота с места (расстояние 2-3 м),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rsidR="00633019" w:rsidRPr="00AC2EDC" w:rsidRDefault="00633019" w:rsidP="00A37CAC">
            <w:pPr>
              <w:snapToGrid w:val="0"/>
              <w:spacing w:line="100" w:lineRule="atLeast"/>
              <w:jc w:val="center"/>
              <w:rPr>
                <w:b/>
                <w:sz w:val="24"/>
                <w:szCs w:val="24"/>
              </w:rPr>
            </w:pPr>
            <w:r w:rsidRPr="00AC2EDC">
              <w:rPr>
                <w:b/>
                <w:sz w:val="24"/>
                <w:szCs w:val="24"/>
              </w:rPr>
              <w:t xml:space="preserve">Санки </w:t>
            </w:r>
          </w:p>
          <w:p w:rsidR="00633019" w:rsidRPr="000F3ECA" w:rsidRDefault="00633019" w:rsidP="00A37CAC">
            <w:pPr>
              <w:pStyle w:val="a6"/>
            </w:pPr>
            <w:r w:rsidRPr="00AC2EDC">
              <w:t xml:space="preserve">1. </w:t>
            </w:r>
            <w:r w:rsidRPr="000F3ECA">
              <w:t>Учить детей управлять санками, правильно подниматься и спускаться с горок.</w:t>
            </w:r>
          </w:p>
          <w:p w:rsidR="00633019" w:rsidRPr="000F3ECA" w:rsidRDefault="00633019" w:rsidP="00A37CAC">
            <w:pPr>
              <w:pStyle w:val="a6"/>
            </w:pPr>
            <w:r w:rsidRPr="000F3ECA">
              <w:t>2. Закрепить правила безопасности в играх с санками.</w:t>
            </w:r>
          </w:p>
          <w:p w:rsidR="00633019" w:rsidRPr="000F3ECA" w:rsidRDefault="00633019" w:rsidP="00A37CAC">
            <w:pPr>
              <w:pStyle w:val="a6"/>
            </w:pPr>
            <w:r w:rsidRPr="000F3ECA">
              <w:t>3. Развивать силу, ловкость.</w:t>
            </w:r>
          </w:p>
          <w:p w:rsidR="00633019" w:rsidRPr="00AC2EDC" w:rsidRDefault="00633019" w:rsidP="00A37CAC">
            <w:pPr>
              <w:pStyle w:val="a6"/>
            </w:pPr>
            <w:r w:rsidRPr="000F3ECA">
              <w:t>4.Воспитывать взаимодействие между детьми, самостоятельность в выборе игр с санками</w:t>
            </w:r>
            <w:r w:rsidRPr="00AC2EDC">
              <w:t>.</w:t>
            </w:r>
          </w:p>
          <w:p w:rsidR="00633019" w:rsidRPr="00AC2EDC" w:rsidRDefault="00633019" w:rsidP="00A37CAC">
            <w:pPr>
              <w:spacing w:line="100" w:lineRule="atLeast"/>
              <w:jc w:val="center"/>
              <w:rPr>
                <w:b/>
                <w:sz w:val="24"/>
                <w:szCs w:val="24"/>
              </w:rPr>
            </w:pPr>
            <w:r w:rsidRPr="00AC2EDC">
              <w:rPr>
                <w:b/>
                <w:sz w:val="24"/>
                <w:szCs w:val="24"/>
              </w:rPr>
              <w:t xml:space="preserve">Лыжи </w:t>
            </w:r>
          </w:p>
          <w:p w:rsidR="00633019" w:rsidRPr="00AC2EDC" w:rsidRDefault="00633019" w:rsidP="00A37CAC">
            <w:pPr>
              <w:spacing w:line="100" w:lineRule="atLeast"/>
              <w:ind w:left="24"/>
              <w:jc w:val="both"/>
              <w:rPr>
                <w:sz w:val="24"/>
                <w:szCs w:val="24"/>
              </w:rPr>
            </w:pPr>
            <w:r w:rsidRPr="00AC2EDC">
              <w:rPr>
                <w:sz w:val="24"/>
                <w:szCs w:val="24"/>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633019" w:rsidRPr="00AC2EDC" w:rsidRDefault="00633019" w:rsidP="00A37CAC">
            <w:pPr>
              <w:spacing w:line="100" w:lineRule="atLeast"/>
              <w:ind w:firstLine="24"/>
              <w:rPr>
                <w:sz w:val="24"/>
                <w:szCs w:val="24"/>
              </w:rPr>
            </w:pPr>
            <w:r w:rsidRPr="00AC2EDC">
              <w:rPr>
                <w:sz w:val="24"/>
                <w:szCs w:val="24"/>
              </w:rPr>
              <w:t>2. 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633019" w:rsidRPr="00AC2EDC" w:rsidRDefault="00633019" w:rsidP="00A37CAC">
            <w:pPr>
              <w:spacing w:line="100" w:lineRule="atLeast"/>
              <w:jc w:val="both"/>
              <w:rPr>
                <w:sz w:val="24"/>
                <w:szCs w:val="24"/>
              </w:rPr>
            </w:pPr>
            <w:r w:rsidRPr="00AC2EDC">
              <w:rPr>
                <w:sz w:val="24"/>
                <w:szCs w:val="24"/>
              </w:rPr>
              <w:t xml:space="preserve">3. Развивать координационные способности, выносливость. </w:t>
            </w:r>
          </w:p>
          <w:p w:rsidR="00633019" w:rsidRPr="00AC2EDC" w:rsidRDefault="00633019" w:rsidP="00A37CAC">
            <w:pPr>
              <w:spacing w:line="100" w:lineRule="atLeast"/>
              <w:jc w:val="both"/>
              <w:rPr>
                <w:sz w:val="24"/>
                <w:szCs w:val="24"/>
              </w:rPr>
            </w:pPr>
            <w:r w:rsidRPr="00AC2EDC">
              <w:rPr>
                <w:sz w:val="24"/>
                <w:szCs w:val="24"/>
              </w:rPr>
              <w:t>4. Воспитывать потребность в организации активного отдыха с использованием лыж.</w:t>
            </w:r>
          </w:p>
          <w:p w:rsidR="00633019" w:rsidRPr="00AC2EDC" w:rsidRDefault="00633019" w:rsidP="00A37CAC">
            <w:pPr>
              <w:snapToGrid w:val="0"/>
              <w:spacing w:line="100" w:lineRule="atLeast"/>
              <w:jc w:val="center"/>
              <w:rPr>
                <w:b/>
                <w:sz w:val="24"/>
                <w:szCs w:val="24"/>
              </w:rPr>
            </w:pPr>
            <w:r w:rsidRPr="00AC2EDC">
              <w:rPr>
                <w:b/>
                <w:sz w:val="24"/>
                <w:szCs w:val="24"/>
              </w:rPr>
              <w:t xml:space="preserve">Городки </w:t>
            </w:r>
          </w:p>
          <w:p w:rsidR="00633019" w:rsidRPr="00AC2EDC" w:rsidRDefault="00633019" w:rsidP="00A37CAC">
            <w:pPr>
              <w:spacing w:line="100" w:lineRule="atLeast"/>
              <w:ind w:firstLine="364"/>
              <w:jc w:val="both"/>
              <w:rPr>
                <w:sz w:val="24"/>
                <w:szCs w:val="24"/>
              </w:rPr>
            </w:pPr>
            <w:r w:rsidRPr="00AC2EDC">
              <w:rPr>
                <w:sz w:val="24"/>
                <w:szCs w:val="24"/>
              </w:rPr>
              <w:t>1. Формировать интерес к русской народной игре, познакомить с историей ее возникновения, с фигурами для игр; развивать умение строить фигуры.</w:t>
            </w:r>
          </w:p>
          <w:p w:rsidR="00633019" w:rsidRPr="00AC2EDC" w:rsidRDefault="00633019" w:rsidP="006D1CC7">
            <w:pPr>
              <w:numPr>
                <w:ilvl w:val="1"/>
                <w:numId w:val="52"/>
              </w:numPr>
              <w:suppressAutoHyphens/>
              <w:autoSpaceDN/>
              <w:spacing w:line="100" w:lineRule="atLeast"/>
              <w:ind w:left="0" w:firstLine="350"/>
              <w:jc w:val="both"/>
              <w:rPr>
                <w:sz w:val="24"/>
                <w:szCs w:val="24"/>
              </w:rPr>
            </w:pPr>
            <w:r w:rsidRPr="00AC2EDC">
              <w:rPr>
                <w:sz w:val="24"/>
                <w:szCs w:val="24"/>
              </w:rPr>
              <w:t>Учить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rsidR="00633019" w:rsidRPr="00AC2EDC" w:rsidRDefault="00633019" w:rsidP="006D1CC7">
            <w:pPr>
              <w:numPr>
                <w:ilvl w:val="1"/>
                <w:numId w:val="52"/>
              </w:numPr>
              <w:suppressAutoHyphens/>
              <w:autoSpaceDN/>
              <w:spacing w:line="100" w:lineRule="atLeast"/>
              <w:ind w:left="0" w:firstLine="350"/>
              <w:jc w:val="both"/>
              <w:rPr>
                <w:sz w:val="24"/>
                <w:szCs w:val="24"/>
              </w:rPr>
            </w:pPr>
            <w:r w:rsidRPr="00AC2EDC">
              <w:rPr>
                <w:sz w:val="24"/>
                <w:szCs w:val="24"/>
              </w:rPr>
              <w:t>Развивать силу, координацию и точность движений, глазомер.</w:t>
            </w:r>
          </w:p>
          <w:p w:rsidR="00633019" w:rsidRPr="00AC2EDC" w:rsidRDefault="00633019" w:rsidP="00A37CAC">
            <w:pPr>
              <w:snapToGrid w:val="0"/>
              <w:spacing w:line="100" w:lineRule="atLeast"/>
              <w:jc w:val="center"/>
              <w:rPr>
                <w:b/>
                <w:sz w:val="24"/>
                <w:szCs w:val="24"/>
              </w:rPr>
            </w:pPr>
            <w:r w:rsidRPr="00AC2EDC">
              <w:rPr>
                <w:b/>
                <w:sz w:val="24"/>
                <w:szCs w:val="24"/>
              </w:rPr>
              <w:t xml:space="preserve">Баскетбол </w:t>
            </w:r>
          </w:p>
          <w:p w:rsidR="00633019" w:rsidRPr="00AC2EDC" w:rsidRDefault="00633019" w:rsidP="00A37CAC">
            <w:pPr>
              <w:tabs>
                <w:tab w:val="left" w:pos="326"/>
              </w:tabs>
              <w:spacing w:line="100" w:lineRule="atLeast"/>
              <w:jc w:val="both"/>
              <w:rPr>
                <w:sz w:val="24"/>
                <w:szCs w:val="24"/>
              </w:rPr>
            </w:pPr>
            <w:r w:rsidRPr="00AC2EDC">
              <w:rPr>
                <w:sz w:val="24"/>
                <w:szCs w:val="24"/>
              </w:rPr>
              <w:t xml:space="preserve">     1. Познакомить с игрой в баскетбол, историей ее возникновения; учить простейшим видам парного взаимодействия.</w:t>
            </w:r>
          </w:p>
          <w:p w:rsidR="00633019" w:rsidRPr="00AC2EDC" w:rsidRDefault="00633019" w:rsidP="006D1CC7">
            <w:pPr>
              <w:numPr>
                <w:ilvl w:val="1"/>
                <w:numId w:val="53"/>
              </w:numPr>
              <w:suppressAutoHyphens/>
              <w:autoSpaceDN/>
              <w:spacing w:line="100" w:lineRule="atLeast"/>
              <w:ind w:left="0" w:firstLine="350"/>
              <w:jc w:val="both"/>
              <w:rPr>
                <w:sz w:val="24"/>
                <w:szCs w:val="24"/>
              </w:rPr>
            </w:pPr>
            <w:r w:rsidRPr="00AC2EDC">
              <w:rPr>
                <w:sz w:val="24"/>
                <w:szCs w:val="24"/>
              </w:rPr>
              <w:t>Разучить элементы техники игры в баскетбол: стойка, ведение мяча на месте, в движении; бросок, ловля мяча; добиваться точности и качества в их выполнении.</w:t>
            </w:r>
          </w:p>
          <w:p w:rsidR="00633019" w:rsidRPr="00AC2EDC" w:rsidRDefault="00633019" w:rsidP="006D1CC7">
            <w:pPr>
              <w:numPr>
                <w:ilvl w:val="1"/>
                <w:numId w:val="53"/>
              </w:numPr>
              <w:suppressAutoHyphens/>
              <w:autoSpaceDN/>
              <w:spacing w:line="100" w:lineRule="atLeast"/>
              <w:ind w:left="0" w:firstLine="350"/>
              <w:jc w:val="both"/>
              <w:rPr>
                <w:sz w:val="24"/>
                <w:szCs w:val="24"/>
              </w:rPr>
            </w:pPr>
            <w:r w:rsidRPr="00AC2EDC">
              <w:rPr>
                <w:sz w:val="24"/>
                <w:szCs w:val="24"/>
              </w:rPr>
              <w:t>Способствовать развитию координации движений, глазомера, быстроты, ловкости.</w:t>
            </w:r>
          </w:p>
          <w:p w:rsidR="00633019" w:rsidRPr="00AC2EDC" w:rsidRDefault="00633019" w:rsidP="00A37CAC">
            <w:pPr>
              <w:snapToGrid w:val="0"/>
              <w:spacing w:line="100" w:lineRule="atLeast"/>
              <w:jc w:val="center"/>
              <w:rPr>
                <w:b/>
                <w:sz w:val="24"/>
                <w:szCs w:val="24"/>
              </w:rPr>
            </w:pPr>
            <w:r w:rsidRPr="00AC2EDC">
              <w:rPr>
                <w:b/>
                <w:sz w:val="24"/>
                <w:szCs w:val="24"/>
              </w:rPr>
              <w:t xml:space="preserve">Бадминтон </w:t>
            </w:r>
          </w:p>
          <w:p w:rsidR="00633019" w:rsidRPr="00AC2EDC" w:rsidRDefault="00633019" w:rsidP="00A37CAC">
            <w:pPr>
              <w:tabs>
                <w:tab w:val="left" w:pos="331"/>
              </w:tabs>
              <w:spacing w:line="100" w:lineRule="atLeast"/>
              <w:jc w:val="both"/>
              <w:rPr>
                <w:sz w:val="24"/>
                <w:szCs w:val="24"/>
              </w:rPr>
            </w:pPr>
            <w:r w:rsidRPr="00AC2EDC">
              <w:rPr>
                <w:sz w:val="24"/>
                <w:szCs w:val="24"/>
              </w:rPr>
              <w:t xml:space="preserve">      1. Познакомить со свойствами волана, ракеткой, историей возникновения игры в бадминтон.</w:t>
            </w:r>
          </w:p>
          <w:p w:rsidR="00633019" w:rsidRPr="00AC2EDC" w:rsidRDefault="00633019" w:rsidP="00A37CAC">
            <w:pPr>
              <w:spacing w:line="100" w:lineRule="atLeast"/>
              <w:ind w:firstLine="345"/>
              <w:jc w:val="both"/>
              <w:rPr>
                <w:sz w:val="24"/>
                <w:szCs w:val="24"/>
              </w:rPr>
            </w:pPr>
            <w:r w:rsidRPr="00AC2EDC">
              <w:rPr>
                <w:sz w:val="24"/>
                <w:szCs w:val="24"/>
              </w:rPr>
              <w:t>2. Разучить игры с воланом, способы действия с ракеткой; учить отражать волан, брошенный воспитателем, играть вдвоем с взрослым.</w:t>
            </w:r>
          </w:p>
          <w:p w:rsidR="00633019" w:rsidRPr="00AC2EDC" w:rsidRDefault="00633019" w:rsidP="00A37CAC">
            <w:pPr>
              <w:tabs>
                <w:tab w:val="left" w:pos="331"/>
              </w:tabs>
              <w:spacing w:line="100" w:lineRule="atLeast"/>
              <w:jc w:val="both"/>
              <w:rPr>
                <w:b/>
                <w:sz w:val="24"/>
                <w:szCs w:val="24"/>
              </w:rPr>
            </w:pPr>
            <w:r w:rsidRPr="00AC2EDC">
              <w:rPr>
                <w:sz w:val="24"/>
                <w:szCs w:val="24"/>
              </w:rPr>
              <w:tab/>
              <w:t>3. Развивать ловкость, координацию движений, глазомер.</w:t>
            </w:r>
          </w:p>
        </w:tc>
      </w:tr>
    </w:tbl>
    <w:p w:rsidR="00633019" w:rsidRPr="00AC2EDC" w:rsidRDefault="00633019" w:rsidP="00633019">
      <w:pPr>
        <w:jc w:val="center"/>
        <w:rPr>
          <w:b/>
          <w:sz w:val="24"/>
          <w:szCs w:val="24"/>
        </w:rPr>
      </w:pPr>
    </w:p>
    <w:p w:rsidR="00633019" w:rsidRPr="00AC2EDC" w:rsidRDefault="00633019" w:rsidP="00633019">
      <w:pPr>
        <w:jc w:val="center"/>
        <w:rPr>
          <w:b/>
          <w:sz w:val="24"/>
          <w:szCs w:val="24"/>
        </w:rPr>
      </w:pPr>
      <w:r w:rsidRPr="00AC2EDC">
        <w:rPr>
          <w:b/>
          <w:sz w:val="24"/>
          <w:szCs w:val="24"/>
        </w:rPr>
        <w:t>Образовательная область «Познавательное развитие»</w:t>
      </w:r>
    </w:p>
    <w:p w:rsidR="00633019" w:rsidRPr="00AC2EDC" w:rsidRDefault="00633019" w:rsidP="00633019">
      <w:pPr>
        <w:rPr>
          <w:sz w:val="24"/>
          <w:szCs w:val="24"/>
        </w:rPr>
      </w:pPr>
      <w:r w:rsidRPr="00AC2EDC">
        <w:rPr>
          <w:b/>
          <w:sz w:val="24"/>
          <w:szCs w:val="24"/>
        </w:rPr>
        <w:t>Парциальная программа для дошкольных образовательных организаций - «Здравствуй, мир Белогорья»,</w:t>
      </w:r>
      <w:r w:rsidRPr="00AC2EDC">
        <w:rPr>
          <w:sz w:val="24"/>
          <w:szCs w:val="24"/>
        </w:rPr>
        <w:t xml:space="preserve"> под редакцией Л.В. Серых, Г.А. Репринцева.</w:t>
      </w:r>
    </w:p>
    <w:p w:rsidR="00633019" w:rsidRPr="00AC2EDC" w:rsidRDefault="00633019" w:rsidP="00633019">
      <w:pPr>
        <w:spacing w:after="5"/>
        <w:rPr>
          <w:color w:val="000000"/>
          <w:sz w:val="24"/>
          <w:szCs w:val="24"/>
        </w:rPr>
      </w:pPr>
      <w:r w:rsidRPr="00AC2EDC">
        <w:rPr>
          <w:b/>
          <w:color w:val="000000"/>
          <w:sz w:val="24"/>
          <w:szCs w:val="24"/>
        </w:rPr>
        <w:t xml:space="preserve">Цель программы: </w:t>
      </w:r>
      <w:r w:rsidRPr="00AC2EDC">
        <w:rPr>
          <w:color w:val="000000"/>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633019" w:rsidRPr="00AC2EDC" w:rsidRDefault="00633019" w:rsidP="00633019">
      <w:pPr>
        <w:spacing w:after="203"/>
        <w:rPr>
          <w:color w:val="000000"/>
          <w:sz w:val="24"/>
          <w:szCs w:val="24"/>
        </w:rPr>
      </w:pPr>
      <w:r w:rsidRPr="00AC2EDC">
        <w:rPr>
          <w:b/>
          <w:color w:val="000000"/>
          <w:sz w:val="24"/>
          <w:szCs w:val="24"/>
        </w:rPr>
        <w:t xml:space="preserve">Задачи программы: </w:t>
      </w:r>
    </w:p>
    <w:p w:rsidR="00633019" w:rsidRPr="00AC2EDC" w:rsidRDefault="00633019" w:rsidP="006D1CC7">
      <w:pPr>
        <w:widowControl/>
        <w:numPr>
          <w:ilvl w:val="0"/>
          <w:numId w:val="54"/>
        </w:numPr>
        <w:autoSpaceDE/>
        <w:autoSpaceDN/>
        <w:spacing w:after="34"/>
        <w:ind w:left="142" w:right="7" w:firstLine="698"/>
        <w:rPr>
          <w:color w:val="000000"/>
          <w:sz w:val="24"/>
          <w:szCs w:val="24"/>
        </w:rPr>
      </w:pPr>
      <w:r w:rsidRPr="00AC2EDC">
        <w:rPr>
          <w:color w:val="000000"/>
          <w:sz w:val="24"/>
          <w:szCs w:val="24"/>
        </w:rPr>
        <w:lastRenderedPageBreak/>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633019" w:rsidRPr="00AC2EDC" w:rsidRDefault="00633019" w:rsidP="006D1CC7">
      <w:pPr>
        <w:widowControl/>
        <w:numPr>
          <w:ilvl w:val="0"/>
          <w:numId w:val="54"/>
        </w:numPr>
        <w:autoSpaceDE/>
        <w:autoSpaceDN/>
        <w:spacing w:after="32"/>
        <w:ind w:left="142" w:right="7" w:firstLine="698"/>
        <w:rPr>
          <w:color w:val="000000"/>
          <w:sz w:val="24"/>
          <w:szCs w:val="24"/>
        </w:rPr>
      </w:pPr>
      <w:r w:rsidRPr="00AC2EDC">
        <w:rPr>
          <w:color w:val="000000"/>
          <w:sz w:val="24"/>
          <w:szCs w:val="24"/>
        </w:rPr>
        <w:t xml:space="preserve">формирование представлений о социокультурных ценностях и традициях России  и Белгородской области;  </w:t>
      </w:r>
    </w:p>
    <w:p w:rsidR="00633019" w:rsidRPr="00AC2EDC" w:rsidRDefault="00633019" w:rsidP="006D1CC7">
      <w:pPr>
        <w:widowControl/>
        <w:numPr>
          <w:ilvl w:val="0"/>
          <w:numId w:val="54"/>
        </w:numPr>
        <w:autoSpaceDE/>
        <w:autoSpaceDN/>
        <w:spacing w:after="32"/>
        <w:ind w:left="142" w:right="7" w:firstLine="698"/>
        <w:rPr>
          <w:color w:val="000000"/>
          <w:sz w:val="24"/>
          <w:szCs w:val="24"/>
        </w:rPr>
      </w:pPr>
      <w:r w:rsidRPr="00AC2EDC">
        <w:rPr>
          <w:sz w:val="24"/>
          <w:szCs w:val="24"/>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633019" w:rsidRPr="00AC2EDC" w:rsidRDefault="00633019" w:rsidP="006D1CC7">
      <w:pPr>
        <w:widowControl/>
        <w:numPr>
          <w:ilvl w:val="0"/>
          <w:numId w:val="54"/>
        </w:numPr>
        <w:autoSpaceDE/>
        <w:autoSpaceDN/>
        <w:spacing w:after="32"/>
        <w:ind w:left="142" w:right="7" w:firstLine="698"/>
        <w:rPr>
          <w:color w:val="000000"/>
          <w:sz w:val="24"/>
          <w:szCs w:val="24"/>
        </w:rPr>
      </w:pPr>
      <w:r w:rsidRPr="00AC2EDC">
        <w:rPr>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633019" w:rsidRPr="00AC2EDC" w:rsidRDefault="00633019" w:rsidP="006D1CC7">
      <w:pPr>
        <w:widowControl/>
        <w:numPr>
          <w:ilvl w:val="0"/>
          <w:numId w:val="54"/>
        </w:numPr>
        <w:autoSpaceDE/>
        <w:autoSpaceDN/>
        <w:spacing w:after="32"/>
        <w:ind w:left="142" w:right="7" w:firstLine="698"/>
        <w:rPr>
          <w:color w:val="000000"/>
          <w:sz w:val="24"/>
          <w:szCs w:val="24"/>
        </w:rPr>
      </w:pPr>
      <w:r w:rsidRPr="00AC2EDC">
        <w:rPr>
          <w:sz w:val="24"/>
          <w:szCs w:val="24"/>
        </w:rPr>
        <w:t xml:space="preserve">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 </w:t>
      </w:r>
    </w:p>
    <w:p w:rsidR="00633019" w:rsidRPr="00AC2EDC" w:rsidRDefault="00633019" w:rsidP="00633019">
      <w:pPr>
        <w:ind w:left="74" w:right="290"/>
        <w:rPr>
          <w:sz w:val="24"/>
          <w:szCs w:val="24"/>
        </w:rPr>
      </w:pPr>
      <w:r w:rsidRPr="00AC2EDC">
        <w:rPr>
          <w:sz w:val="24"/>
          <w:szCs w:val="24"/>
        </w:rPr>
        <w:t xml:space="preserve">      Базовыми принципами организации образовательного процесса в соответствии с парциальной программой «Здравствуй, мир Белогорья!» выступают принципы: синергизма и субъектности, культуро- и природосообразности, целостности и комплексности, увлекательности, активности и самостоятельности, творчества и продуктивности, принцип гуманизма.  </w:t>
      </w:r>
    </w:p>
    <w:p w:rsidR="008D319C" w:rsidRDefault="008D319C" w:rsidP="008D319C">
      <w:pPr>
        <w:rPr>
          <w:sz w:val="24"/>
          <w:szCs w:val="24"/>
        </w:rPr>
      </w:pPr>
    </w:p>
    <w:p w:rsidR="008D319C" w:rsidRPr="006225F3" w:rsidRDefault="008D319C" w:rsidP="008D319C">
      <w:pPr>
        <w:rPr>
          <w:sz w:val="24"/>
          <w:szCs w:val="24"/>
        </w:rPr>
      </w:pPr>
    </w:p>
    <w:p w:rsidR="008D319C" w:rsidRPr="006225F3" w:rsidRDefault="008D319C" w:rsidP="006D1CC7">
      <w:pPr>
        <w:pStyle w:val="a6"/>
        <w:numPr>
          <w:ilvl w:val="1"/>
          <w:numId w:val="22"/>
        </w:numPr>
        <w:jc w:val="center"/>
        <w:rPr>
          <w:b/>
        </w:rPr>
      </w:pPr>
      <w:r w:rsidRPr="006225F3">
        <w:rPr>
          <w:b/>
        </w:rPr>
        <w:t xml:space="preserve">Перспективный план взаимодействия с родителями </w:t>
      </w:r>
    </w:p>
    <w:p w:rsidR="008D319C" w:rsidRPr="006225F3" w:rsidRDefault="00847747" w:rsidP="008D319C">
      <w:pPr>
        <w:pStyle w:val="a6"/>
        <w:jc w:val="center"/>
        <w:rPr>
          <w:b/>
        </w:rPr>
      </w:pPr>
      <w:r>
        <w:rPr>
          <w:b/>
        </w:rPr>
        <w:t>в старшей</w:t>
      </w:r>
      <w:r w:rsidR="008D319C" w:rsidRPr="006225F3">
        <w:rPr>
          <w:b/>
        </w:rPr>
        <w:t xml:space="preserve"> группе</w:t>
      </w:r>
      <w:r>
        <w:rPr>
          <w:b/>
        </w:rPr>
        <w:t xml:space="preserve"> на 2022 - 2023</w:t>
      </w:r>
      <w:r w:rsidR="008D319C" w:rsidRPr="006225F3">
        <w:rPr>
          <w:b/>
        </w:rPr>
        <w:t xml:space="preserve"> учебный год</w:t>
      </w:r>
    </w:p>
    <w:p w:rsidR="008D319C" w:rsidRPr="006225F3" w:rsidRDefault="008D319C" w:rsidP="008D319C">
      <w:pPr>
        <w:pStyle w:val="a6"/>
        <w:jc w:val="center"/>
        <w:rPr>
          <w:b/>
          <w:color w:val="FF0000"/>
        </w:rPr>
      </w:pPr>
    </w:p>
    <w:tbl>
      <w:tblPr>
        <w:tblStyle w:val="ae"/>
        <w:tblW w:w="0" w:type="auto"/>
        <w:tblLook w:val="04A0"/>
      </w:tblPr>
      <w:tblGrid>
        <w:gridCol w:w="523"/>
        <w:gridCol w:w="4578"/>
        <w:gridCol w:w="2235"/>
        <w:gridCol w:w="2235"/>
      </w:tblGrid>
      <w:tr w:rsidR="008D319C" w:rsidRPr="006225F3" w:rsidTr="008D319C">
        <w:tc>
          <w:tcPr>
            <w:tcW w:w="523" w:type="dxa"/>
          </w:tcPr>
          <w:p w:rsidR="008D319C" w:rsidRPr="006225F3" w:rsidRDefault="008D319C" w:rsidP="008D319C">
            <w:pPr>
              <w:pStyle w:val="a6"/>
              <w:jc w:val="center"/>
              <w:rPr>
                <w:b/>
              </w:rPr>
            </w:pPr>
            <w:r w:rsidRPr="006225F3">
              <w:rPr>
                <w:b/>
              </w:rPr>
              <w:t>№</w:t>
            </w:r>
          </w:p>
        </w:tc>
        <w:tc>
          <w:tcPr>
            <w:tcW w:w="4578" w:type="dxa"/>
          </w:tcPr>
          <w:p w:rsidR="008D319C" w:rsidRPr="006225F3" w:rsidRDefault="008D319C" w:rsidP="008D319C">
            <w:pPr>
              <w:pStyle w:val="a6"/>
              <w:jc w:val="center"/>
              <w:rPr>
                <w:b/>
              </w:rPr>
            </w:pPr>
            <w:r w:rsidRPr="006225F3">
              <w:rPr>
                <w:b/>
              </w:rPr>
              <w:t>Название мероприятия</w:t>
            </w:r>
          </w:p>
        </w:tc>
        <w:tc>
          <w:tcPr>
            <w:tcW w:w="2235" w:type="dxa"/>
          </w:tcPr>
          <w:p w:rsidR="008D319C" w:rsidRPr="006225F3" w:rsidRDefault="008D319C" w:rsidP="008D319C">
            <w:pPr>
              <w:pStyle w:val="a6"/>
              <w:jc w:val="center"/>
              <w:rPr>
                <w:b/>
              </w:rPr>
            </w:pPr>
            <w:r w:rsidRPr="006225F3">
              <w:rPr>
                <w:b/>
              </w:rPr>
              <w:t>Дата проведения</w:t>
            </w:r>
          </w:p>
        </w:tc>
        <w:tc>
          <w:tcPr>
            <w:tcW w:w="2235" w:type="dxa"/>
          </w:tcPr>
          <w:p w:rsidR="008D319C" w:rsidRPr="006225F3" w:rsidRDefault="008D319C" w:rsidP="008D319C">
            <w:pPr>
              <w:pStyle w:val="a6"/>
              <w:jc w:val="center"/>
              <w:rPr>
                <w:b/>
              </w:rPr>
            </w:pPr>
            <w:r w:rsidRPr="006225F3">
              <w:rPr>
                <w:b/>
              </w:rPr>
              <w:t>Ответственный</w:t>
            </w:r>
          </w:p>
        </w:tc>
      </w:tr>
      <w:tr w:rsidR="008D319C" w:rsidRPr="006225F3" w:rsidTr="008D319C">
        <w:tc>
          <w:tcPr>
            <w:tcW w:w="523" w:type="dxa"/>
          </w:tcPr>
          <w:p w:rsidR="008D319C" w:rsidRPr="006225F3" w:rsidRDefault="008D319C" w:rsidP="008D319C">
            <w:pPr>
              <w:pStyle w:val="a6"/>
              <w:jc w:val="center"/>
            </w:pPr>
            <w:r w:rsidRPr="006225F3">
              <w:t>1</w:t>
            </w:r>
          </w:p>
        </w:tc>
        <w:tc>
          <w:tcPr>
            <w:tcW w:w="4578" w:type="dxa"/>
          </w:tcPr>
          <w:p w:rsidR="008D319C" w:rsidRPr="006225F3" w:rsidRDefault="008D319C" w:rsidP="008D319C">
            <w:pPr>
              <w:pStyle w:val="a6"/>
            </w:pPr>
            <w:r w:rsidRPr="006225F3">
              <w:t>- Организационное родительское собрание</w:t>
            </w:r>
            <w:r w:rsidR="00847747">
              <w:t xml:space="preserve"> «Возрастные особенности детей 5-6</w:t>
            </w:r>
            <w:r w:rsidRPr="006225F3">
              <w:t xml:space="preserve"> года жизни»</w:t>
            </w:r>
          </w:p>
          <w:p w:rsidR="008D319C" w:rsidRPr="006225F3" w:rsidRDefault="008D319C" w:rsidP="008D319C">
            <w:pPr>
              <w:pStyle w:val="a6"/>
            </w:pPr>
            <w:r w:rsidRPr="006225F3">
              <w:t>- Консультация «</w:t>
            </w:r>
            <w:r>
              <w:t>Развиваем речь, играя, по дороге в детский сад»</w:t>
            </w:r>
          </w:p>
          <w:p w:rsidR="008D319C" w:rsidRPr="006225F3" w:rsidRDefault="008D319C" w:rsidP="008D319C">
            <w:pPr>
              <w:pStyle w:val="a6"/>
            </w:pPr>
            <w:r w:rsidRPr="006225F3">
              <w:t>-Консультации «Дорога и ребенок», «Детское автокресло: за и против»</w:t>
            </w:r>
          </w:p>
          <w:p w:rsidR="008D319C" w:rsidRPr="006225F3" w:rsidRDefault="008D319C" w:rsidP="008D319C">
            <w:pPr>
              <w:pStyle w:val="a6"/>
            </w:pPr>
            <w:r w:rsidRPr="006225F3">
              <w:t>- Мастер – класс «Засветись на дороге»</w:t>
            </w:r>
          </w:p>
        </w:tc>
        <w:tc>
          <w:tcPr>
            <w:tcW w:w="2235" w:type="dxa"/>
          </w:tcPr>
          <w:p w:rsidR="008D319C" w:rsidRPr="006225F3" w:rsidRDefault="008D319C" w:rsidP="008D319C">
            <w:pPr>
              <w:pStyle w:val="a6"/>
              <w:jc w:val="center"/>
              <w:rPr>
                <w:b/>
                <w:i/>
              </w:rPr>
            </w:pPr>
            <w:r w:rsidRPr="006225F3">
              <w:rPr>
                <w:b/>
                <w:i/>
              </w:rPr>
              <w:t>Сентябрь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Музыкальный руководитель</w:t>
            </w:r>
          </w:p>
          <w:p w:rsidR="008D319C" w:rsidRPr="006225F3" w:rsidRDefault="008D319C" w:rsidP="008D319C">
            <w:pPr>
              <w:pStyle w:val="a6"/>
              <w:jc w:val="center"/>
            </w:pPr>
            <w:r w:rsidRPr="006225F3">
              <w:t>Педагог - психолог</w:t>
            </w:r>
          </w:p>
        </w:tc>
      </w:tr>
      <w:tr w:rsidR="008D319C" w:rsidRPr="006225F3" w:rsidTr="008D319C">
        <w:tc>
          <w:tcPr>
            <w:tcW w:w="523" w:type="dxa"/>
          </w:tcPr>
          <w:p w:rsidR="008D319C" w:rsidRPr="006225F3" w:rsidRDefault="008D319C" w:rsidP="008D319C">
            <w:pPr>
              <w:pStyle w:val="a6"/>
              <w:jc w:val="center"/>
            </w:pPr>
            <w:r w:rsidRPr="006225F3">
              <w:t>2</w:t>
            </w:r>
          </w:p>
        </w:tc>
        <w:tc>
          <w:tcPr>
            <w:tcW w:w="4578" w:type="dxa"/>
          </w:tcPr>
          <w:p w:rsidR="008D319C" w:rsidRPr="006225F3" w:rsidRDefault="008D319C" w:rsidP="008D319C">
            <w:pPr>
              <w:pStyle w:val="a6"/>
            </w:pPr>
          </w:p>
          <w:p w:rsidR="008D319C" w:rsidRPr="000C67DB" w:rsidRDefault="008D319C" w:rsidP="008D319C">
            <w:pPr>
              <w:pStyle w:val="a6"/>
            </w:pPr>
            <w:r w:rsidRPr="006225F3">
              <w:t>- К</w:t>
            </w:r>
            <w:r w:rsidR="00847747">
              <w:t>онсультация для родителей «</w:t>
            </w:r>
            <w:r w:rsidR="000C67DB" w:rsidRPr="000C67DB">
              <w:rPr>
                <w:rFonts w:eastAsia="Calibri"/>
                <w:bCs/>
                <w:sz w:val="22"/>
                <w:szCs w:val="22"/>
                <w:lang w:eastAsia="en-US"/>
              </w:rPr>
              <w:t xml:space="preserve">Роль театрализованных игр в развитии </w:t>
            </w:r>
            <w:r w:rsidR="000C67DB">
              <w:rPr>
                <w:rFonts w:eastAsia="Calibri"/>
                <w:bCs/>
                <w:sz w:val="22"/>
                <w:szCs w:val="22"/>
                <w:lang w:eastAsia="en-US"/>
              </w:rPr>
              <w:t>речи детей дошкольного возраста</w:t>
            </w:r>
            <w:r w:rsidRPr="000C67DB">
              <w:t>»</w:t>
            </w:r>
          </w:p>
          <w:p w:rsidR="008D319C" w:rsidRPr="006225F3" w:rsidRDefault="008D319C" w:rsidP="008D319C">
            <w:pPr>
              <w:pStyle w:val="a6"/>
            </w:pPr>
            <w:r w:rsidRPr="006225F3">
              <w:t>- Папка-передвижка «Одежда детей осенью»</w:t>
            </w:r>
          </w:p>
          <w:p w:rsidR="008D319C" w:rsidRPr="006225F3" w:rsidRDefault="008D319C" w:rsidP="008D319C">
            <w:pPr>
              <w:pStyle w:val="a6"/>
            </w:pPr>
            <w:r w:rsidRPr="006225F3">
              <w:t>- Анкетирование «Знаете ли Вы своего ребенка»</w:t>
            </w:r>
          </w:p>
          <w:p w:rsidR="008D319C" w:rsidRPr="006225F3" w:rsidRDefault="008D319C" w:rsidP="008D319C">
            <w:pPr>
              <w:pStyle w:val="a6"/>
            </w:pPr>
            <w:r w:rsidRPr="006225F3">
              <w:t>- Оформление фотоальбома «Моя семья»</w:t>
            </w:r>
          </w:p>
        </w:tc>
        <w:tc>
          <w:tcPr>
            <w:tcW w:w="2235" w:type="dxa"/>
          </w:tcPr>
          <w:p w:rsidR="008D319C" w:rsidRPr="006225F3" w:rsidRDefault="008D319C" w:rsidP="008D319C">
            <w:pPr>
              <w:pStyle w:val="a6"/>
              <w:jc w:val="center"/>
              <w:rPr>
                <w:b/>
                <w:i/>
              </w:rPr>
            </w:pPr>
            <w:r w:rsidRPr="006225F3">
              <w:rPr>
                <w:b/>
                <w:i/>
              </w:rPr>
              <w:t>Октябрь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Педагог-психолог</w:t>
            </w:r>
          </w:p>
        </w:tc>
      </w:tr>
      <w:tr w:rsidR="008D319C" w:rsidRPr="006225F3" w:rsidTr="008D319C">
        <w:tc>
          <w:tcPr>
            <w:tcW w:w="523" w:type="dxa"/>
          </w:tcPr>
          <w:p w:rsidR="008D319C" w:rsidRPr="006225F3" w:rsidRDefault="008D319C" w:rsidP="008D319C">
            <w:pPr>
              <w:pStyle w:val="a6"/>
              <w:jc w:val="center"/>
            </w:pPr>
            <w:r w:rsidRPr="006225F3">
              <w:t>3</w:t>
            </w:r>
          </w:p>
        </w:tc>
        <w:tc>
          <w:tcPr>
            <w:tcW w:w="4578" w:type="dxa"/>
          </w:tcPr>
          <w:p w:rsidR="008D319C" w:rsidRPr="006225F3" w:rsidRDefault="008D319C" w:rsidP="008D319C">
            <w:pPr>
              <w:tabs>
                <w:tab w:val="center" w:pos="317"/>
                <w:tab w:val="right" w:pos="9355"/>
              </w:tabs>
              <w:jc w:val="both"/>
              <w:rPr>
                <w:rFonts w:eastAsia="Calibri"/>
                <w:i/>
                <w:sz w:val="24"/>
                <w:szCs w:val="24"/>
                <w:u w:val="single"/>
              </w:rPr>
            </w:pPr>
            <w:r w:rsidRPr="006225F3">
              <w:rPr>
                <w:sz w:val="24"/>
                <w:szCs w:val="24"/>
              </w:rPr>
              <w:t>-</w:t>
            </w:r>
            <w:r w:rsidRPr="006225F3">
              <w:rPr>
                <w:rFonts w:eastAsia="Calibri"/>
                <w:sz w:val="24"/>
                <w:szCs w:val="24"/>
              </w:rPr>
              <w:t>Собрание – практикум «Формирование социальной компетентности родителей в формировании основ здорового образа жизни»</w:t>
            </w:r>
          </w:p>
          <w:p w:rsidR="008D319C" w:rsidRPr="006225F3" w:rsidRDefault="008D319C" w:rsidP="008D319C">
            <w:pPr>
              <w:pStyle w:val="a6"/>
            </w:pPr>
            <w:r w:rsidRPr="006225F3">
              <w:t>- Буклет «Правила дорожные детям знать положено»</w:t>
            </w:r>
          </w:p>
          <w:p w:rsidR="008D319C" w:rsidRPr="006225F3" w:rsidRDefault="008D319C" w:rsidP="008D319C">
            <w:pPr>
              <w:pStyle w:val="a6"/>
            </w:pPr>
            <w:r w:rsidRPr="006225F3">
              <w:t>- Семинар – практикум для молодых родителей «Я – идеальный родитель!»</w:t>
            </w:r>
          </w:p>
          <w:p w:rsidR="008D319C" w:rsidRPr="006225F3" w:rsidRDefault="008D319C" w:rsidP="008D319C">
            <w:pPr>
              <w:pStyle w:val="a6"/>
            </w:pPr>
            <w:r w:rsidRPr="006225F3">
              <w:t xml:space="preserve">- Семейный проект «Правила дорожные </w:t>
            </w:r>
            <w:r w:rsidRPr="006225F3">
              <w:lastRenderedPageBreak/>
              <w:t>детям знать положено»</w:t>
            </w:r>
          </w:p>
          <w:p w:rsidR="008D319C" w:rsidRPr="006225F3" w:rsidRDefault="008D319C" w:rsidP="008D319C">
            <w:pPr>
              <w:pStyle w:val="a6"/>
            </w:pPr>
            <w:r w:rsidRPr="006225F3">
              <w:t>- Конкурс рисунков «Разноцветный светофор»</w:t>
            </w:r>
          </w:p>
        </w:tc>
        <w:tc>
          <w:tcPr>
            <w:tcW w:w="2235" w:type="dxa"/>
          </w:tcPr>
          <w:p w:rsidR="008D319C" w:rsidRPr="006225F3" w:rsidRDefault="008D319C" w:rsidP="008D319C">
            <w:pPr>
              <w:pStyle w:val="a6"/>
              <w:jc w:val="center"/>
              <w:rPr>
                <w:b/>
                <w:i/>
              </w:rPr>
            </w:pPr>
            <w:r w:rsidRPr="006225F3">
              <w:rPr>
                <w:b/>
                <w:i/>
              </w:rPr>
              <w:lastRenderedPageBreak/>
              <w:t>Ноябрь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Педагог - психолог</w:t>
            </w:r>
          </w:p>
          <w:p w:rsidR="008D319C" w:rsidRPr="006225F3" w:rsidRDefault="008D319C" w:rsidP="008D319C">
            <w:pPr>
              <w:pStyle w:val="a6"/>
              <w:jc w:val="center"/>
            </w:pPr>
          </w:p>
        </w:tc>
      </w:tr>
      <w:tr w:rsidR="008D319C" w:rsidRPr="006225F3" w:rsidTr="008D319C">
        <w:tc>
          <w:tcPr>
            <w:tcW w:w="523" w:type="dxa"/>
          </w:tcPr>
          <w:p w:rsidR="008D319C" w:rsidRPr="006225F3" w:rsidRDefault="008D319C" w:rsidP="008D319C">
            <w:pPr>
              <w:pStyle w:val="a6"/>
              <w:jc w:val="center"/>
            </w:pPr>
            <w:r w:rsidRPr="006225F3">
              <w:lastRenderedPageBreak/>
              <w:t>4</w:t>
            </w:r>
          </w:p>
        </w:tc>
        <w:tc>
          <w:tcPr>
            <w:tcW w:w="4578" w:type="dxa"/>
          </w:tcPr>
          <w:p w:rsidR="008D319C" w:rsidRPr="006225F3" w:rsidRDefault="008D319C" w:rsidP="008D319C">
            <w:pPr>
              <w:pStyle w:val="a6"/>
            </w:pPr>
            <w:r w:rsidRPr="006225F3">
              <w:t>-Мастер – класс «Мягкие игрушки своими руками»</w:t>
            </w:r>
          </w:p>
          <w:p w:rsidR="008D319C" w:rsidRPr="006225F3" w:rsidRDefault="008D319C" w:rsidP="008D319C">
            <w:pPr>
              <w:pStyle w:val="a6"/>
            </w:pPr>
            <w:r w:rsidRPr="006225F3">
              <w:t>- Консультация «Как организовать досуг ребенка зимой»</w:t>
            </w:r>
          </w:p>
          <w:p w:rsidR="008D319C" w:rsidRPr="006225F3" w:rsidRDefault="008D319C" w:rsidP="008D319C">
            <w:pPr>
              <w:pStyle w:val="a6"/>
            </w:pPr>
            <w:r w:rsidRPr="006225F3">
              <w:t>- Конкурс «Зимние фантазии»</w:t>
            </w:r>
          </w:p>
          <w:p w:rsidR="008D319C" w:rsidRPr="006225F3" w:rsidRDefault="008D319C" w:rsidP="008D319C">
            <w:pPr>
              <w:pStyle w:val="a6"/>
            </w:pPr>
            <w:r w:rsidRPr="006225F3">
              <w:t>-Памятка «Осторожно, гололед!»</w:t>
            </w:r>
          </w:p>
        </w:tc>
        <w:tc>
          <w:tcPr>
            <w:tcW w:w="2235" w:type="dxa"/>
          </w:tcPr>
          <w:p w:rsidR="008D319C" w:rsidRPr="006225F3" w:rsidRDefault="008D319C" w:rsidP="008D319C">
            <w:pPr>
              <w:pStyle w:val="a6"/>
              <w:jc w:val="center"/>
              <w:rPr>
                <w:b/>
                <w:i/>
              </w:rPr>
            </w:pPr>
            <w:r w:rsidRPr="006225F3">
              <w:rPr>
                <w:b/>
                <w:i/>
              </w:rPr>
              <w:t>Декабрь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Инструктор по физической культуре</w:t>
            </w:r>
          </w:p>
          <w:p w:rsidR="008D319C" w:rsidRPr="006225F3" w:rsidRDefault="008D319C" w:rsidP="008D319C">
            <w:pPr>
              <w:pStyle w:val="a6"/>
              <w:jc w:val="center"/>
            </w:pPr>
          </w:p>
        </w:tc>
      </w:tr>
      <w:tr w:rsidR="008D319C" w:rsidRPr="006225F3" w:rsidTr="008D319C">
        <w:tc>
          <w:tcPr>
            <w:tcW w:w="523" w:type="dxa"/>
          </w:tcPr>
          <w:p w:rsidR="008D319C" w:rsidRPr="006225F3" w:rsidRDefault="008D319C" w:rsidP="008D319C">
            <w:pPr>
              <w:pStyle w:val="a6"/>
              <w:jc w:val="center"/>
            </w:pPr>
            <w:r w:rsidRPr="006225F3">
              <w:t>5</w:t>
            </w:r>
          </w:p>
        </w:tc>
        <w:tc>
          <w:tcPr>
            <w:tcW w:w="4578" w:type="dxa"/>
          </w:tcPr>
          <w:p w:rsidR="008D319C" w:rsidRPr="006225F3" w:rsidRDefault="008D319C" w:rsidP="008D319C">
            <w:pPr>
              <w:pStyle w:val="a6"/>
            </w:pPr>
            <w:r w:rsidRPr="006225F3">
              <w:t>-  Консул</w:t>
            </w:r>
            <w:r w:rsidR="000C67DB">
              <w:t>ьтация «Формирование у детей трудовых навыков</w:t>
            </w:r>
            <w:r w:rsidRPr="006225F3">
              <w:t>»</w:t>
            </w:r>
          </w:p>
          <w:p w:rsidR="008D319C" w:rsidRPr="006225F3" w:rsidRDefault="008D319C" w:rsidP="008D319C">
            <w:pPr>
              <w:pStyle w:val="a6"/>
            </w:pPr>
            <w:r w:rsidRPr="006225F3">
              <w:t>- Консультация «Правила поведения на льду»</w:t>
            </w:r>
          </w:p>
          <w:p w:rsidR="008D319C" w:rsidRPr="006225F3" w:rsidRDefault="008D319C" w:rsidP="008D319C">
            <w:pPr>
              <w:pStyle w:val="a6"/>
            </w:pPr>
            <w:r w:rsidRPr="006225F3">
              <w:t>- Памятка для родителей «Что читат</w:t>
            </w:r>
            <w:r w:rsidR="000C67DB">
              <w:t>ь детям 5-6</w:t>
            </w:r>
            <w:r w:rsidRPr="006225F3">
              <w:t xml:space="preserve"> лет»</w:t>
            </w:r>
          </w:p>
          <w:p w:rsidR="008D319C" w:rsidRPr="006225F3" w:rsidRDefault="008D319C" w:rsidP="008D319C">
            <w:pPr>
              <w:pStyle w:val="a6"/>
            </w:pPr>
            <w:r w:rsidRPr="006225F3">
              <w:t>-</w:t>
            </w:r>
            <w:r>
              <w:t>Фотокросс «Наш выходной»</w:t>
            </w:r>
          </w:p>
        </w:tc>
        <w:tc>
          <w:tcPr>
            <w:tcW w:w="2235" w:type="dxa"/>
          </w:tcPr>
          <w:p w:rsidR="008D319C" w:rsidRPr="006225F3" w:rsidRDefault="008D319C" w:rsidP="008D319C">
            <w:pPr>
              <w:pStyle w:val="a6"/>
              <w:jc w:val="center"/>
              <w:rPr>
                <w:b/>
                <w:i/>
              </w:rPr>
            </w:pPr>
            <w:r w:rsidRPr="006225F3">
              <w:rPr>
                <w:b/>
                <w:i/>
              </w:rPr>
              <w:t>Январь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Педагог-психолог</w:t>
            </w:r>
          </w:p>
        </w:tc>
      </w:tr>
      <w:tr w:rsidR="008D319C" w:rsidRPr="006225F3" w:rsidTr="008D319C">
        <w:tc>
          <w:tcPr>
            <w:tcW w:w="523" w:type="dxa"/>
          </w:tcPr>
          <w:p w:rsidR="008D319C" w:rsidRPr="006225F3" w:rsidRDefault="008D319C" w:rsidP="008D319C">
            <w:pPr>
              <w:pStyle w:val="a6"/>
              <w:jc w:val="center"/>
            </w:pPr>
            <w:r w:rsidRPr="006225F3">
              <w:t>6</w:t>
            </w:r>
          </w:p>
        </w:tc>
        <w:tc>
          <w:tcPr>
            <w:tcW w:w="4578" w:type="dxa"/>
          </w:tcPr>
          <w:p w:rsidR="008D319C" w:rsidRPr="006225F3" w:rsidRDefault="008D319C" w:rsidP="008D319C">
            <w:pPr>
              <w:pStyle w:val="a6"/>
            </w:pPr>
            <w:r>
              <w:t>-</w:t>
            </w:r>
            <w:r w:rsidRPr="006225F3">
              <w:t xml:space="preserve"> Подготовка к празднику Масленицы</w:t>
            </w:r>
          </w:p>
          <w:p w:rsidR="008D319C" w:rsidRPr="006225F3" w:rsidRDefault="000C67DB" w:rsidP="008D319C">
            <w:pPr>
              <w:pStyle w:val="a6"/>
            </w:pPr>
            <w:r>
              <w:t xml:space="preserve">- </w:t>
            </w:r>
          </w:p>
          <w:p w:rsidR="008D319C" w:rsidRPr="006225F3" w:rsidRDefault="000C67DB" w:rsidP="008D319C">
            <w:pPr>
              <w:pStyle w:val="a6"/>
            </w:pPr>
            <w:r>
              <w:t>- Памятка «Театр</w:t>
            </w:r>
            <w:r w:rsidR="008D319C" w:rsidRPr="006225F3">
              <w:t xml:space="preserve"> в жизни малыша»</w:t>
            </w:r>
          </w:p>
          <w:p w:rsidR="008D319C" w:rsidRDefault="008D319C" w:rsidP="008D319C">
            <w:pPr>
              <w:pStyle w:val="a6"/>
            </w:pPr>
            <w:r>
              <w:t>-Конкурс рисунков для пап</w:t>
            </w:r>
          </w:p>
          <w:p w:rsidR="008D319C" w:rsidRPr="006225F3" w:rsidRDefault="008D319C" w:rsidP="008D319C">
            <w:pPr>
              <w:pStyle w:val="a6"/>
            </w:pPr>
            <w:r>
              <w:t>- Проект «Я расту помощником»</w:t>
            </w:r>
          </w:p>
        </w:tc>
        <w:tc>
          <w:tcPr>
            <w:tcW w:w="2235" w:type="dxa"/>
          </w:tcPr>
          <w:p w:rsidR="008D319C" w:rsidRPr="006225F3" w:rsidRDefault="008D319C" w:rsidP="008D319C">
            <w:pPr>
              <w:pStyle w:val="a6"/>
              <w:jc w:val="center"/>
              <w:rPr>
                <w:b/>
                <w:i/>
              </w:rPr>
            </w:pPr>
            <w:r w:rsidRPr="006225F3">
              <w:rPr>
                <w:b/>
                <w:i/>
              </w:rPr>
              <w:t>Февраль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Инструктор по физической культуре</w:t>
            </w:r>
          </w:p>
          <w:p w:rsidR="008D319C" w:rsidRPr="006225F3" w:rsidRDefault="008D319C" w:rsidP="008D319C">
            <w:pPr>
              <w:pStyle w:val="a6"/>
              <w:jc w:val="center"/>
            </w:pPr>
            <w:r w:rsidRPr="006225F3">
              <w:t>Музыкальный руководитель</w:t>
            </w:r>
          </w:p>
          <w:p w:rsidR="008D319C" w:rsidRPr="006225F3" w:rsidRDefault="008D319C" w:rsidP="008D319C">
            <w:pPr>
              <w:pStyle w:val="a6"/>
              <w:jc w:val="center"/>
            </w:pPr>
            <w:r w:rsidRPr="006225F3">
              <w:t>Педагог-психолог</w:t>
            </w:r>
          </w:p>
        </w:tc>
      </w:tr>
      <w:tr w:rsidR="008D319C" w:rsidRPr="006225F3" w:rsidTr="008D319C">
        <w:tc>
          <w:tcPr>
            <w:tcW w:w="523" w:type="dxa"/>
          </w:tcPr>
          <w:p w:rsidR="008D319C" w:rsidRPr="006225F3" w:rsidRDefault="008D319C" w:rsidP="008D319C">
            <w:pPr>
              <w:pStyle w:val="a6"/>
              <w:jc w:val="center"/>
            </w:pPr>
            <w:r w:rsidRPr="006225F3">
              <w:t>7</w:t>
            </w:r>
          </w:p>
        </w:tc>
        <w:tc>
          <w:tcPr>
            <w:tcW w:w="4578" w:type="dxa"/>
          </w:tcPr>
          <w:p w:rsidR="008D319C" w:rsidRPr="006225F3" w:rsidRDefault="008D319C" w:rsidP="008D319C">
            <w:pPr>
              <w:pStyle w:val="a6"/>
            </w:pPr>
            <w:r w:rsidRPr="006225F3">
              <w:t>- Тематический праздник, посвященный 8 Марта</w:t>
            </w:r>
          </w:p>
          <w:p w:rsidR="008D319C" w:rsidRPr="006225F3" w:rsidRDefault="008D319C" w:rsidP="008D319C">
            <w:pPr>
              <w:pStyle w:val="a6"/>
            </w:pPr>
            <w:r>
              <w:t>- Фтовыставка « Профессия моей</w:t>
            </w:r>
            <w:r w:rsidRPr="006225F3">
              <w:t xml:space="preserve"> мамы»</w:t>
            </w:r>
          </w:p>
          <w:p w:rsidR="008D319C" w:rsidRPr="006225F3" w:rsidRDefault="008D319C" w:rsidP="008D319C">
            <w:pPr>
              <w:pStyle w:val="a6"/>
            </w:pPr>
            <w:r w:rsidRPr="006225F3">
              <w:t>- Памятка «Чем занять ребенка в выходной»</w:t>
            </w:r>
          </w:p>
          <w:p w:rsidR="008D319C" w:rsidRPr="006225F3" w:rsidRDefault="008D319C" w:rsidP="008D319C">
            <w:pPr>
              <w:tabs>
                <w:tab w:val="center" w:pos="317"/>
                <w:tab w:val="right" w:pos="9355"/>
              </w:tabs>
              <w:jc w:val="both"/>
              <w:rPr>
                <w:rFonts w:eastAsia="Calibri"/>
                <w:i/>
                <w:sz w:val="24"/>
                <w:szCs w:val="24"/>
                <w:u w:val="single"/>
              </w:rPr>
            </w:pPr>
            <w:r w:rsidRPr="006225F3">
              <w:rPr>
                <w:sz w:val="24"/>
                <w:szCs w:val="24"/>
              </w:rPr>
              <w:t xml:space="preserve">- </w:t>
            </w:r>
            <w:r w:rsidRPr="006225F3">
              <w:rPr>
                <w:rFonts w:eastAsia="Calibri"/>
                <w:sz w:val="24"/>
                <w:szCs w:val="24"/>
              </w:rPr>
              <w:t>Семейная гостиная «Научи меня играть: развивающие игры своими руками».</w:t>
            </w:r>
          </w:p>
          <w:p w:rsidR="008D319C" w:rsidRPr="006225F3" w:rsidRDefault="008D319C" w:rsidP="008D319C">
            <w:pPr>
              <w:pStyle w:val="a6"/>
            </w:pPr>
            <w:r>
              <w:t>-Мини-проект «Моя любимая игрушка»</w:t>
            </w:r>
          </w:p>
          <w:p w:rsidR="008D319C" w:rsidRPr="006225F3" w:rsidRDefault="008D319C" w:rsidP="008D319C">
            <w:pPr>
              <w:pStyle w:val="a6"/>
            </w:pPr>
          </w:p>
        </w:tc>
        <w:tc>
          <w:tcPr>
            <w:tcW w:w="2235" w:type="dxa"/>
          </w:tcPr>
          <w:p w:rsidR="008D319C" w:rsidRPr="006225F3" w:rsidRDefault="008D319C" w:rsidP="008D319C">
            <w:pPr>
              <w:pStyle w:val="a6"/>
              <w:jc w:val="center"/>
              <w:rPr>
                <w:b/>
                <w:i/>
              </w:rPr>
            </w:pPr>
            <w:r w:rsidRPr="006225F3">
              <w:rPr>
                <w:b/>
                <w:i/>
              </w:rPr>
              <w:t>Март</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Музыкальный руководитель</w:t>
            </w:r>
          </w:p>
          <w:p w:rsidR="008D319C" w:rsidRPr="006225F3" w:rsidRDefault="008D319C" w:rsidP="008D319C">
            <w:pPr>
              <w:pStyle w:val="a6"/>
              <w:jc w:val="center"/>
            </w:pPr>
          </w:p>
        </w:tc>
      </w:tr>
      <w:tr w:rsidR="008D319C" w:rsidRPr="006225F3" w:rsidTr="008D319C">
        <w:tc>
          <w:tcPr>
            <w:tcW w:w="523" w:type="dxa"/>
          </w:tcPr>
          <w:p w:rsidR="008D319C" w:rsidRPr="006225F3" w:rsidRDefault="008D319C" w:rsidP="008D319C">
            <w:pPr>
              <w:pStyle w:val="a6"/>
              <w:jc w:val="center"/>
            </w:pPr>
            <w:r w:rsidRPr="006225F3">
              <w:t>8</w:t>
            </w:r>
          </w:p>
        </w:tc>
        <w:tc>
          <w:tcPr>
            <w:tcW w:w="4578" w:type="dxa"/>
          </w:tcPr>
          <w:p w:rsidR="008D319C" w:rsidRDefault="008D319C" w:rsidP="008D319C">
            <w:pPr>
              <w:pStyle w:val="a6"/>
            </w:pPr>
            <w:r w:rsidRPr="006225F3">
              <w:t xml:space="preserve">- </w:t>
            </w:r>
            <w:r>
              <w:t>Акция «Наши добрые дела</w:t>
            </w:r>
            <w:r w:rsidRPr="006225F3">
              <w:t>»</w:t>
            </w:r>
          </w:p>
          <w:p w:rsidR="008D319C" w:rsidRPr="006225F3" w:rsidRDefault="008D319C" w:rsidP="008D319C">
            <w:pPr>
              <w:pStyle w:val="a6"/>
            </w:pPr>
            <w:r>
              <w:t>-Мини-проект «День здоровья и веселья»</w:t>
            </w:r>
          </w:p>
          <w:p w:rsidR="008D319C" w:rsidRPr="006225F3" w:rsidRDefault="008D319C" w:rsidP="008D319C">
            <w:pPr>
              <w:pStyle w:val="a6"/>
            </w:pPr>
            <w:r w:rsidRPr="006225F3">
              <w:t>-Вебинар «Особен</w:t>
            </w:r>
            <w:r w:rsidR="000C67DB">
              <w:t xml:space="preserve">ности речевого развития детей 5-6 </w:t>
            </w:r>
            <w:r w:rsidRPr="006225F3">
              <w:t>года жизни»</w:t>
            </w:r>
          </w:p>
          <w:p w:rsidR="008D319C" w:rsidRPr="006225F3" w:rsidRDefault="008D319C" w:rsidP="008D319C">
            <w:pPr>
              <w:pStyle w:val="a6"/>
            </w:pPr>
            <w:r w:rsidRPr="006225F3">
              <w:t>- Конкурс - выставка «</w:t>
            </w:r>
            <w:r w:rsidR="000C67DB">
              <w:t>Светлая пасха</w:t>
            </w:r>
            <w:r w:rsidRPr="006225F3">
              <w:t>»</w:t>
            </w:r>
          </w:p>
          <w:p w:rsidR="008D319C" w:rsidRPr="006225F3" w:rsidRDefault="008D319C" w:rsidP="008D319C">
            <w:pPr>
              <w:pStyle w:val="a6"/>
            </w:pPr>
            <w:r w:rsidRPr="006225F3">
              <w:t>- Совместный проект «Путешествие капельки»</w:t>
            </w:r>
          </w:p>
          <w:p w:rsidR="008D319C" w:rsidRPr="006225F3" w:rsidRDefault="008D319C" w:rsidP="008D319C">
            <w:pPr>
              <w:pStyle w:val="a6"/>
            </w:pPr>
          </w:p>
        </w:tc>
        <w:tc>
          <w:tcPr>
            <w:tcW w:w="2235" w:type="dxa"/>
          </w:tcPr>
          <w:p w:rsidR="008D319C" w:rsidRPr="006225F3" w:rsidRDefault="008D319C" w:rsidP="008D319C">
            <w:pPr>
              <w:pStyle w:val="a6"/>
              <w:jc w:val="center"/>
              <w:rPr>
                <w:b/>
                <w:i/>
              </w:rPr>
            </w:pPr>
            <w:r w:rsidRPr="006225F3">
              <w:rPr>
                <w:b/>
                <w:i/>
              </w:rPr>
              <w:t>Апрель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Родительский комитет</w:t>
            </w:r>
          </w:p>
          <w:p w:rsidR="008D319C" w:rsidRPr="006225F3" w:rsidRDefault="008D319C" w:rsidP="008D319C">
            <w:pPr>
              <w:pStyle w:val="a6"/>
              <w:jc w:val="center"/>
            </w:pPr>
            <w:r w:rsidRPr="006225F3">
              <w:t>Учитель - логопед</w:t>
            </w:r>
          </w:p>
        </w:tc>
      </w:tr>
      <w:tr w:rsidR="008D319C" w:rsidRPr="006225F3" w:rsidTr="008D319C">
        <w:tc>
          <w:tcPr>
            <w:tcW w:w="523" w:type="dxa"/>
          </w:tcPr>
          <w:p w:rsidR="008D319C" w:rsidRPr="006225F3" w:rsidRDefault="008D319C" w:rsidP="008D319C">
            <w:pPr>
              <w:pStyle w:val="a6"/>
              <w:jc w:val="center"/>
            </w:pPr>
            <w:r w:rsidRPr="006225F3">
              <w:t>9</w:t>
            </w:r>
          </w:p>
        </w:tc>
        <w:tc>
          <w:tcPr>
            <w:tcW w:w="4578" w:type="dxa"/>
          </w:tcPr>
          <w:p w:rsidR="008D319C" w:rsidRPr="006225F3" w:rsidRDefault="008D319C" w:rsidP="008D319C">
            <w:pPr>
              <w:pStyle w:val="a6"/>
            </w:pPr>
            <w:r w:rsidRPr="006225F3">
              <w:t>-  Конкурс чтецов «Строки, опаленные войной»</w:t>
            </w:r>
          </w:p>
          <w:p w:rsidR="008D319C" w:rsidRPr="006225F3" w:rsidRDefault="008D319C" w:rsidP="008D319C">
            <w:pPr>
              <w:pStyle w:val="a6"/>
            </w:pPr>
            <w:r w:rsidRPr="006225F3">
              <w:t>- Совместное развлечение «Дружные ребята наши дошколята»</w:t>
            </w:r>
          </w:p>
          <w:p w:rsidR="008D319C" w:rsidRPr="006225F3" w:rsidRDefault="008D319C" w:rsidP="008D319C">
            <w:pPr>
              <w:pStyle w:val="a6"/>
            </w:pPr>
            <w:r w:rsidRPr="006225F3">
              <w:t>- Консультация «Как организовать летний отдых»</w:t>
            </w:r>
          </w:p>
          <w:p w:rsidR="008D319C" w:rsidRPr="006225F3" w:rsidRDefault="008D319C" w:rsidP="008D319C">
            <w:pPr>
              <w:pStyle w:val="a6"/>
            </w:pPr>
          </w:p>
        </w:tc>
        <w:tc>
          <w:tcPr>
            <w:tcW w:w="2235" w:type="dxa"/>
          </w:tcPr>
          <w:p w:rsidR="008D319C" w:rsidRPr="006225F3" w:rsidRDefault="008D319C" w:rsidP="008D319C">
            <w:pPr>
              <w:pStyle w:val="a6"/>
              <w:jc w:val="center"/>
              <w:rPr>
                <w:b/>
                <w:i/>
              </w:rPr>
            </w:pPr>
            <w:r w:rsidRPr="006225F3">
              <w:rPr>
                <w:b/>
                <w:i/>
              </w:rPr>
              <w:t>Май</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Инструктор по физической культуре</w:t>
            </w:r>
          </w:p>
          <w:p w:rsidR="008D319C" w:rsidRPr="006225F3" w:rsidRDefault="008D319C" w:rsidP="008D319C">
            <w:pPr>
              <w:pStyle w:val="a6"/>
              <w:jc w:val="center"/>
            </w:pPr>
            <w:r w:rsidRPr="006225F3">
              <w:t>Музыкальный руководитель</w:t>
            </w:r>
          </w:p>
          <w:p w:rsidR="008D319C" w:rsidRPr="006225F3" w:rsidRDefault="008D319C" w:rsidP="000C67DB">
            <w:pPr>
              <w:pStyle w:val="a6"/>
            </w:pPr>
          </w:p>
        </w:tc>
      </w:tr>
    </w:tbl>
    <w:p w:rsidR="008D319C" w:rsidRDefault="008D319C" w:rsidP="008D319C">
      <w:pPr>
        <w:pStyle w:val="a6"/>
        <w:jc w:val="both"/>
      </w:pPr>
    </w:p>
    <w:p w:rsidR="008F6B35" w:rsidRPr="00952E33" w:rsidRDefault="008F6B35" w:rsidP="00952E33">
      <w:pPr>
        <w:widowControl/>
        <w:autoSpaceDE/>
        <w:autoSpaceDN/>
        <w:rPr>
          <w:rFonts w:eastAsia="SimSun"/>
          <w:b/>
          <w:color w:val="FF0000"/>
          <w:sz w:val="24"/>
          <w:szCs w:val="24"/>
          <w:lang w:eastAsia="ru-RU"/>
        </w:rPr>
      </w:pPr>
    </w:p>
    <w:p w:rsidR="008F6B35" w:rsidRPr="00952E33" w:rsidRDefault="008F6B35" w:rsidP="00952E33">
      <w:pPr>
        <w:tabs>
          <w:tab w:val="left" w:pos="2602"/>
        </w:tabs>
        <w:rPr>
          <w:b/>
          <w:bCs/>
          <w:sz w:val="24"/>
          <w:szCs w:val="24"/>
        </w:rPr>
      </w:pPr>
      <w:r w:rsidRPr="00952E33">
        <w:rPr>
          <w:b/>
          <w:bCs/>
          <w:sz w:val="24"/>
          <w:szCs w:val="24"/>
        </w:rPr>
        <w:t>2.5 Иные</w:t>
      </w:r>
      <w:r w:rsidR="009623F0">
        <w:rPr>
          <w:b/>
          <w:bCs/>
          <w:sz w:val="24"/>
          <w:szCs w:val="24"/>
        </w:rPr>
        <w:t xml:space="preserve"> </w:t>
      </w:r>
      <w:r w:rsidRPr="00952E33">
        <w:rPr>
          <w:b/>
          <w:bCs/>
          <w:sz w:val="24"/>
          <w:szCs w:val="24"/>
        </w:rPr>
        <w:t>характеристики</w:t>
      </w:r>
      <w:r w:rsidR="009623F0">
        <w:rPr>
          <w:b/>
          <w:bCs/>
          <w:sz w:val="24"/>
          <w:szCs w:val="24"/>
        </w:rPr>
        <w:t xml:space="preserve"> </w:t>
      </w:r>
      <w:r w:rsidRPr="00952E33">
        <w:rPr>
          <w:b/>
          <w:bCs/>
          <w:sz w:val="24"/>
          <w:szCs w:val="24"/>
        </w:rPr>
        <w:t>содержания</w:t>
      </w:r>
      <w:r w:rsidR="009623F0">
        <w:rPr>
          <w:b/>
          <w:bCs/>
          <w:sz w:val="24"/>
          <w:szCs w:val="24"/>
        </w:rPr>
        <w:t xml:space="preserve"> </w:t>
      </w:r>
      <w:r w:rsidRPr="00952E33">
        <w:rPr>
          <w:b/>
          <w:bCs/>
          <w:sz w:val="24"/>
          <w:szCs w:val="24"/>
        </w:rPr>
        <w:t>ООП</w:t>
      </w:r>
      <w:r w:rsidR="009623F0">
        <w:rPr>
          <w:b/>
          <w:bCs/>
          <w:sz w:val="24"/>
          <w:szCs w:val="24"/>
        </w:rPr>
        <w:t xml:space="preserve"> структурного подразделения «детский сад»</w:t>
      </w:r>
      <w:r w:rsidRPr="00952E33">
        <w:rPr>
          <w:b/>
          <w:bCs/>
          <w:sz w:val="24"/>
          <w:szCs w:val="24"/>
        </w:rPr>
        <w:t>.</w:t>
      </w:r>
    </w:p>
    <w:p w:rsidR="008F6B35" w:rsidRPr="00952E33" w:rsidRDefault="008F6B35" w:rsidP="00952E33">
      <w:pPr>
        <w:tabs>
          <w:tab w:val="left" w:pos="2602"/>
        </w:tabs>
        <w:rPr>
          <w:b/>
          <w:bCs/>
          <w:sz w:val="24"/>
          <w:szCs w:val="24"/>
        </w:rPr>
      </w:pPr>
      <w:r w:rsidRPr="00952E33">
        <w:rPr>
          <w:b/>
          <w:bCs/>
          <w:sz w:val="24"/>
          <w:szCs w:val="24"/>
        </w:rPr>
        <w:t>2.5.1. Преемственность</w:t>
      </w:r>
      <w:r w:rsidR="009623F0">
        <w:rPr>
          <w:b/>
          <w:bCs/>
          <w:sz w:val="24"/>
          <w:szCs w:val="24"/>
        </w:rPr>
        <w:t xml:space="preserve">  </w:t>
      </w:r>
      <w:r w:rsidRPr="00952E33">
        <w:rPr>
          <w:b/>
          <w:bCs/>
          <w:sz w:val="24"/>
          <w:szCs w:val="24"/>
        </w:rPr>
        <w:t>в</w:t>
      </w:r>
      <w:r w:rsidR="009623F0">
        <w:rPr>
          <w:b/>
          <w:bCs/>
          <w:sz w:val="24"/>
          <w:szCs w:val="24"/>
        </w:rPr>
        <w:t xml:space="preserve"> </w:t>
      </w:r>
      <w:r w:rsidRPr="00952E33">
        <w:rPr>
          <w:b/>
          <w:bCs/>
          <w:sz w:val="24"/>
          <w:szCs w:val="24"/>
        </w:rPr>
        <w:t>работе</w:t>
      </w:r>
      <w:r w:rsidR="009623F0">
        <w:rPr>
          <w:b/>
          <w:bCs/>
          <w:sz w:val="24"/>
          <w:szCs w:val="24"/>
        </w:rPr>
        <w:t xml:space="preserve"> структурного подразделения «детский сад» </w:t>
      </w:r>
      <w:r w:rsidRPr="00952E33">
        <w:rPr>
          <w:b/>
          <w:bCs/>
          <w:sz w:val="24"/>
          <w:szCs w:val="24"/>
        </w:rPr>
        <w:t>и</w:t>
      </w:r>
      <w:r w:rsidR="009623F0">
        <w:rPr>
          <w:b/>
          <w:bCs/>
          <w:sz w:val="24"/>
          <w:szCs w:val="24"/>
        </w:rPr>
        <w:t xml:space="preserve"> </w:t>
      </w:r>
      <w:r w:rsidRPr="00952E33">
        <w:rPr>
          <w:b/>
          <w:bCs/>
          <w:sz w:val="24"/>
          <w:szCs w:val="24"/>
        </w:rPr>
        <w:t>школы.</w:t>
      </w:r>
    </w:p>
    <w:p w:rsidR="008F6B35" w:rsidRPr="00952E33" w:rsidRDefault="008F6B35" w:rsidP="00952E33">
      <w:pPr>
        <w:ind w:firstLine="708"/>
        <w:jc w:val="both"/>
        <w:rPr>
          <w:sz w:val="24"/>
          <w:szCs w:val="24"/>
        </w:rPr>
      </w:pPr>
      <w:r w:rsidRPr="00952E33">
        <w:rPr>
          <w:sz w:val="24"/>
          <w:szCs w:val="24"/>
        </w:rPr>
        <w:lastRenderedPageBreak/>
        <w:t>Важной педагогической задачей является анализ и отбор того содержанияизсоциальногоокружения,котороенесетвсебеобразовательныйпотенциал.</w:t>
      </w:r>
    </w:p>
    <w:p w:rsidR="008F6B35" w:rsidRPr="00952E33" w:rsidRDefault="008F6B35" w:rsidP="00952E33">
      <w:pPr>
        <w:ind w:firstLine="708"/>
        <w:jc w:val="both"/>
        <w:rPr>
          <w:sz w:val="24"/>
          <w:szCs w:val="24"/>
        </w:rPr>
      </w:pPr>
      <w:r w:rsidRPr="00952E33">
        <w:rPr>
          <w:sz w:val="24"/>
          <w:szCs w:val="24"/>
        </w:rPr>
        <w:t>Работа с различными учреждениями ведется по планам взаимодействия сучетом доступности, соответствия возрастным возможностям детей среднегодошкольного возраста иэмоциональнойнасыщенности.</w:t>
      </w:r>
    </w:p>
    <w:p w:rsidR="008F6B35" w:rsidRPr="00952E33" w:rsidRDefault="008F6B35" w:rsidP="009623F0">
      <w:pPr>
        <w:ind w:firstLine="284"/>
        <w:jc w:val="both"/>
        <w:rPr>
          <w:sz w:val="24"/>
          <w:szCs w:val="24"/>
        </w:rPr>
      </w:pPr>
      <w:r w:rsidRPr="00952E33">
        <w:rPr>
          <w:sz w:val="24"/>
          <w:szCs w:val="24"/>
        </w:rPr>
        <w:t>Педагогами</w:t>
      </w:r>
      <w:r w:rsidR="009623F0">
        <w:rPr>
          <w:sz w:val="24"/>
          <w:szCs w:val="24"/>
        </w:rPr>
        <w:t xml:space="preserve"> </w:t>
      </w:r>
      <w:r w:rsidRPr="00952E33">
        <w:rPr>
          <w:sz w:val="24"/>
          <w:szCs w:val="24"/>
        </w:rPr>
        <w:t>средней</w:t>
      </w:r>
      <w:r w:rsidR="009623F0">
        <w:rPr>
          <w:sz w:val="24"/>
          <w:szCs w:val="24"/>
        </w:rPr>
        <w:t xml:space="preserve"> </w:t>
      </w:r>
      <w:r w:rsidRPr="00952E33">
        <w:rPr>
          <w:sz w:val="24"/>
          <w:szCs w:val="24"/>
        </w:rPr>
        <w:t>группы</w:t>
      </w:r>
      <w:r w:rsidR="009623F0">
        <w:rPr>
          <w:sz w:val="24"/>
          <w:szCs w:val="24"/>
        </w:rPr>
        <w:t xml:space="preserve"> </w:t>
      </w:r>
      <w:r w:rsidRPr="00952E33">
        <w:rPr>
          <w:sz w:val="24"/>
          <w:szCs w:val="24"/>
        </w:rPr>
        <w:t>осуществляется</w:t>
      </w:r>
      <w:r w:rsidR="009623F0">
        <w:rPr>
          <w:sz w:val="24"/>
          <w:szCs w:val="24"/>
        </w:rPr>
        <w:t xml:space="preserve"> </w:t>
      </w:r>
      <w:r w:rsidRPr="00952E33">
        <w:rPr>
          <w:sz w:val="24"/>
          <w:szCs w:val="24"/>
        </w:rPr>
        <w:t>преемственность</w:t>
      </w:r>
      <w:r w:rsidR="009623F0">
        <w:rPr>
          <w:sz w:val="24"/>
          <w:szCs w:val="24"/>
        </w:rPr>
        <w:t xml:space="preserve"> </w:t>
      </w:r>
      <w:r w:rsidRPr="00952E33">
        <w:rPr>
          <w:sz w:val="24"/>
          <w:szCs w:val="24"/>
        </w:rPr>
        <w:t>в</w:t>
      </w:r>
      <w:r w:rsidR="009623F0">
        <w:rPr>
          <w:sz w:val="24"/>
          <w:szCs w:val="24"/>
        </w:rPr>
        <w:t xml:space="preserve"> </w:t>
      </w:r>
      <w:r w:rsidRPr="00952E33">
        <w:rPr>
          <w:sz w:val="24"/>
          <w:szCs w:val="24"/>
        </w:rPr>
        <w:t>работе</w:t>
      </w:r>
      <w:r w:rsidR="009623F0">
        <w:rPr>
          <w:sz w:val="24"/>
          <w:szCs w:val="24"/>
        </w:rPr>
        <w:t xml:space="preserve"> </w:t>
      </w:r>
      <w:r w:rsidRPr="00952E33">
        <w:rPr>
          <w:sz w:val="24"/>
          <w:szCs w:val="24"/>
        </w:rPr>
        <w:t>с</w:t>
      </w:r>
      <w:r w:rsidR="009623F0">
        <w:rPr>
          <w:sz w:val="24"/>
          <w:szCs w:val="24"/>
        </w:rPr>
        <w:t xml:space="preserve"> </w:t>
      </w:r>
      <w:r w:rsidRPr="00952E33">
        <w:rPr>
          <w:sz w:val="24"/>
          <w:szCs w:val="24"/>
        </w:rPr>
        <w:t>МОУ</w:t>
      </w:r>
      <w:r w:rsidR="000C67DB">
        <w:rPr>
          <w:sz w:val="24"/>
          <w:szCs w:val="24"/>
        </w:rPr>
        <w:t>«Тавровской СОШ»</w:t>
      </w:r>
      <w:r w:rsidR="009623F0">
        <w:rPr>
          <w:sz w:val="24"/>
          <w:szCs w:val="24"/>
        </w:rPr>
        <w:t xml:space="preserve"> </w:t>
      </w:r>
      <w:r w:rsidRPr="00952E33">
        <w:rPr>
          <w:sz w:val="24"/>
          <w:szCs w:val="24"/>
        </w:rPr>
        <w:t>с</w:t>
      </w:r>
      <w:r w:rsidR="009623F0">
        <w:rPr>
          <w:sz w:val="24"/>
          <w:szCs w:val="24"/>
        </w:rPr>
        <w:t xml:space="preserve"> </w:t>
      </w:r>
      <w:r w:rsidRPr="00952E33">
        <w:rPr>
          <w:sz w:val="24"/>
          <w:szCs w:val="24"/>
        </w:rPr>
        <w:t>целью</w:t>
      </w:r>
      <w:r w:rsidR="009623F0">
        <w:rPr>
          <w:sz w:val="24"/>
          <w:szCs w:val="24"/>
        </w:rPr>
        <w:t xml:space="preserve"> </w:t>
      </w:r>
      <w:r w:rsidRPr="00952E33">
        <w:rPr>
          <w:sz w:val="24"/>
          <w:szCs w:val="24"/>
        </w:rPr>
        <w:t>мотивационной,</w:t>
      </w:r>
      <w:r w:rsidR="009623F0">
        <w:rPr>
          <w:sz w:val="24"/>
          <w:szCs w:val="24"/>
        </w:rPr>
        <w:t xml:space="preserve"> </w:t>
      </w:r>
      <w:r w:rsidRPr="00952E33">
        <w:rPr>
          <w:sz w:val="24"/>
          <w:szCs w:val="24"/>
        </w:rPr>
        <w:t>психологической,</w:t>
      </w:r>
      <w:r w:rsidR="009623F0">
        <w:rPr>
          <w:sz w:val="24"/>
          <w:szCs w:val="24"/>
        </w:rPr>
        <w:t xml:space="preserve"> </w:t>
      </w:r>
      <w:r w:rsidRPr="00952E33">
        <w:rPr>
          <w:sz w:val="24"/>
          <w:szCs w:val="24"/>
        </w:rPr>
        <w:t xml:space="preserve">физической готовности ребенка </w:t>
      </w:r>
      <w:r w:rsidR="000C67DB">
        <w:rPr>
          <w:sz w:val="24"/>
          <w:szCs w:val="24"/>
        </w:rPr>
        <w:t>старшего</w:t>
      </w:r>
      <w:r w:rsidRPr="00952E33">
        <w:rPr>
          <w:sz w:val="24"/>
          <w:szCs w:val="24"/>
        </w:rPr>
        <w:t xml:space="preserve"> дошкольного возраста к школьному</w:t>
      </w:r>
      <w:r w:rsidR="009623F0">
        <w:rPr>
          <w:sz w:val="24"/>
          <w:szCs w:val="24"/>
        </w:rPr>
        <w:t xml:space="preserve"> </w:t>
      </w:r>
      <w:r w:rsidRPr="00952E33">
        <w:rPr>
          <w:sz w:val="24"/>
          <w:szCs w:val="24"/>
        </w:rPr>
        <w:t>обучению.</w:t>
      </w:r>
    </w:p>
    <w:p w:rsidR="008F6B35" w:rsidRPr="00952E33" w:rsidRDefault="008F6B35" w:rsidP="00952E33">
      <w:pPr>
        <w:ind w:firstLine="708"/>
        <w:jc w:val="both"/>
        <w:rPr>
          <w:sz w:val="24"/>
          <w:szCs w:val="24"/>
        </w:rPr>
      </w:pPr>
      <w:r w:rsidRPr="00952E33">
        <w:rPr>
          <w:sz w:val="24"/>
          <w:szCs w:val="24"/>
        </w:rPr>
        <w:t>Дляосуществленияданнойцелипроводятсяследующиемероприятиясогласноутвержденномупланувзаимодействия:</w:t>
      </w:r>
    </w:p>
    <w:p w:rsidR="008F6B35" w:rsidRPr="00952E33" w:rsidRDefault="008F6B35" w:rsidP="000A02E9">
      <w:pPr>
        <w:widowControl/>
        <w:numPr>
          <w:ilvl w:val="0"/>
          <w:numId w:val="2"/>
        </w:numPr>
        <w:tabs>
          <w:tab w:val="left" w:pos="1184"/>
        </w:tabs>
        <w:autoSpaceDE/>
        <w:autoSpaceDN/>
        <w:ind w:left="0" w:firstLine="708"/>
        <w:jc w:val="both"/>
        <w:rPr>
          <w:sz w:val="24"/>
          <w:szCs w:val="24"/>
        </w:rPr>
      </w:pPr>
      <w:r w:rsidRPr="00952E33">
        <w:rPr>
          <w:sz w:val="24"/>
          <w:szCs w:val="24"/>
        </w:rPr>
        <w:t>совместные праздники и концерты детей ДОУ и учащихся начальных</w:t>
      </w:r>
      <w:r w:rsidR="009623F0">
        <w:rPr>
          <w:sz w:val="24"/>
          <w:szCs w:val="24"/>
        </w:rPr>
        <w:t xml:space="preserve"> </w:t>
      </w:r>
      <w:r w:rsidRPr="00952E33">
        <w:rPr>
          <w:sz w:val="24"/>
          <w:szCs w:val="24"/>
        </w:rPr>
        <w:t>классов;</w:t>
      </w:r>
    </w:p>
    <w:p w:rsidR="008F6B35" w:rsidRDefault="008F6B35" w:rsidP="000A02E9">
      <w:pPr>
        <w:widowControl/>
        <w:numPr>
          <w:ilvl w:val="0"/>
          <w:numId w:val="2"/>
        </w:numPr>
        <w:tabs>
          <w:tab w:val="left" w:pos="1248"/>
        </w:tabs>
        <w:autoSpaceDE/>
        <w:autoSpaceDN/>
        <w:ind w:left="0" w:firstLine="708"/>
        <w:jc w:val="both"/>
        <w:rPr>
          <w:sz w:val="24"/>
          <w:szCs w:val="24"/>
        </w:rPr>
      </w:pPr>
      <w:r w:rsidRPr="00952E33">
        <w:rPr>
          <w:sz w:val="24"/>
          <w:szCs w:val="24"/>
        </w:rPr>
        <w:t>экскурсии</w:t>
      </w:r>
      <w:r w:rsidR="009623F0">
        <w:rPr>
          <w:sz w:val="24"/>
          <w:szCs w:val="24"/>
        </w:rPr>
        <w:t xml:space="preserve"> </w:t>
      </w:r>
      <w:r w:rsidRPr="00952E33">
        <w:rPr>
          <w:sz w:val="24"/>
          <w:szCs w:val="24"/>
        </w:rPr>
        <w:t>детей</w:t>
      </w:r>
      <w:r w:rsidR="009623F0">
        <w:rPr>
          <w:sz w:val="24"/>
          <w:szCs w:val="24"/>
        </w:rPr>
        <w:t xml:space="preserve"> </w:t>
      </w:r>
      <w:r w:rsidR="008C56E4">
        <w:rPr>
          <w:sz w:val="24"/>
          <w:szCs w:val="24"/>
        </w:rPr>
        <w:t>старшего</w:t>
      </w:r>
      <w:r w:rsidR="009623F0">
        <w:rPr>
          <w:sz w:val="24"/>
          <w:szCs w:val="24"/>
        </w:rPr>
        <w:t xml:space="preserve"> </w:t>
      </w:r>
      <w:r w:rsidRPr="00952E33">
        <w:rPr>
          <w:sz w:val="24"/>
          <w:szCs w:val="24"/>
        </w:rPr>
        <w:t>дошкольного</w:t>
      </w:r>
      <w:r w:rsidR="009623F0">
        <w:rPr>
          <w:sz w:val="24"/>
          <w:szCs w:val="24"/>
        </w:rPr>
        <w:t xml:space="preserve"> </w:t>
      </w:r>
      <w:r w:rsidRPr="00952E33">
        <w:rPr>
          <w:sz w:val="24"/>
          <w:szCs w:val="24"/>
        </w:rPr>
        <w:t>возраста</w:t>
      </w:r>
      <w:r w:rsidR="009623F0">
        <w:rPr>
          <w:sz w:val="24"/>
          <w:szCs w:val="24"/>
        </w:rPr>
        <w:t xml:space="preserve"> </w:t>
      </w:r>
      <w:r w:rsidRPr="00952E33">
        <w:rPr>
          <w:sz w:val="24"/>
          <w:szCs w:val="24"/>
        </w:rPr>
        <w:t>на</w:t>
      </w:r>
      <w:r w:rsidR="009623F0">
        <w:rPr>
          <w:sz w:val="24"/>
          <w:szCs w:val="24"/>
        </w:rPr>
        <w:t xml:space="preserve"> </w:t>
      </w:r>
      <w:r w:rsidRPr="00952E33">
        <w:rPr>
          <w:sz w:val="24"/>
          <w:szCs w:val="24"/>
        </w:rPr>
        <w:t>стадион</w:t>
      </w:r>
      <w:r w:rsidR="009623F0">
        <w:rPr>
          <w:sz w:val="24"/>
          <w:szCs w:val="24"/>
        </w:rPr>
        <w:t xml:space="preserve"> </w:t>
      </w:r>
      <w:r w:rsidRPr="00952E33">
        <w:rPr>
          <w:sz w:val="24"/>
          <w:szCs w:val="24"/>
        </w:rPr>
        <w:t>МОУ</w:t>
      </w:r>
      <w:r w:rsidR="009623F0">
        <w:rPr>
          <w:sz w:val="24"/>
          <w:szCs w:val="24"/>
        </w:rPr>
        <w:t xml:space="preserve"> </w:t>
      </w:r>
      <w:r w:rsidR="008C56E4">
        <w:rPr>
          <w:sz w:val="24"/>
          <w:szCs w:val="24"/>
        </w:rPr>
        <w:t>«Тавровкой СОШ»</w:t>
      </w:r>
      <w:r w:rsidRPr="00952E33">
        <w:rPr>
          <w:sz w:val="24"/>
          <w:szCs w:val="24"/>
        </w:rPr>
        <w:t>.</w:t>
      </w:r>
    </w:p>
    <w:p w:rsidR="00952E33" w:rsidRPr="00952E33" w:rsidRDefault="00952E33" w:rsidP="000A02E9">
      <w:pPr>
        <w:widowControl/>
        <w:numPr>
          <w:ilvl w:val="0"/>
          <w:numId w:val="2"/>
        </w:numPr>
        <w:tabs>
          <w:tab w:val="left" w:pos="1248"/>
        </w:tabs>
        <w:autoSpaceDE/>
        <w:autoSpaceDN/>
        <w:ind w:left="0" w:firstLine="708"/>
        <w:jc w:val="both"/>
        <w:rPr>
          <w:sz w:val="24"/>
          <w:szCs w:val="24"/>
        </w:rPr>
      </w:pPr>
    </w:p>
    <w:tbl>
      <w:tblPr>
        <w:tblStyle w:val="TableNormal2"/>
        <w:tblW w:w="9910"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1702"/>
        <w:gridCol w:w="6126"/>
        <w:gridCol w:w="1516"/>
      </w:tblGrid>
      <w:tr w:rsidR="008F6B35" w:rsidRPr="008F6B35" w:rsidTr="008F6B35">
        <w:trPr>
          <w:trHeight w:val="827"/>
        </w:trPr>
        <w:tc>
          <w:tcPr>
            <w:tcW w:w="566" w:type="dxa"/>
            <w:shd w:val="clear" w:color="auto" w:fill="D9EDF2"/>
          </w:tcPr>
          <w:p w:rsidR="008F6B35" w:rsidRPr="008F6B35" w:rsidRDefault="008F6B35" w:rsidP="008F6B35">
            <w:pPr>
              <w:ind w:left="164"/>
              <w:rPr>
                <w:b/>
                <w:sz w:val="24"/>
                <w:lang w:val="en-US"/>
              </w:rPr>
            </w:pPr>
            <w:r w:rsidRPr="008F6B35">
              <w:rPr>
                <w:b/>
                <w:sz w:val="24"/>
                <w:lang w:val="en-US"/>
              </w:rPr>
              <w:t>№</w:t>
            </w:r>
          </w:p>
        </w:tc>
        <w:tc>
          <w:tcPr>
            <w:tcW w:w="1702" w:type="dxa"/>
            <w:shd w:val="clear" w:color="auto" w:fill="D9EDF2"/>
          </w:tcPr>
          <w:p w:rsidR="008F6B35" w:rsidRPr="008F6B35" w:rsidRDefault="008F6B35" w:rsidP="008F6B35">
            <w:pPr>
              <w:spacing w:line="270" w:lineRule="atLeast"/>
              <w:ind w:left="172" w:right="158"/>
              <w:jc w:val="center"/>
              <w:rPr>
                <w:b/>
                <w:sz w:val="24"/>
                <w:lang w:val="en-US"/>
              </w:rPr>
            </w:pPr>
            <w:r w:rsidRPr="008F6B35">
              <w:rPr>
                <w:b/>
                <w:spacing w:val="-1"/>
                <w:sz w:val="24"/>
                <w:lang w:val="en-US"/>
              </w:rPr>
              <w:t>Наименован</w:t>
            </w:r>
            <w:r w:rsidRPr="008F6B35">
              <w:rPr>
                <w:b/>
                <w:sz w:val="24"/>
                <w:lang w:val="en-US"/>
              </w:rPr>
              <w:t>ие</w:t>
            </w:r>
            <w:r w:rsidR="008E51FA">
              <w:rPr>
                <w:b/>
                <w:sz w:val="24"/>
              </w:rPr>
              <w:t xml:space="preserve"> </w:t>
            </w:r>
            <w:r w:rsidRPr="008F6B35">
              <w:rPr>
                <w:b/>
                <w:sz w:val="24"/>
                <w:lang w:val="en-US"/>
              </w:rPr>
              <w:t>учреждения</w:t>
            </w:r>
          </w:p>
        </w:tc>
        <w:tc>
          <w:tcPr>
            <w:tcW w:w="6126" w:type="dxa"/>
            <w:shd w:val="clear" w:color="auto" w:fill="D9EDF2"/>
          </w:tcPr>
          <w:p w:rsidR="008F6B35" w:rsidRPr="008F6B35" w:rsidRDefault="008F6B35" w:rsidP="008F6B35">
            <w:pPr>
              <w:ind w:left="2287" w:right="2276"/>
              <w:jc w:val="center"/>
              <w:rPr>
                <w:b/>
                <w:sz w:val="24"/>
                <w:lang w:val="en-US"/>
              </w:rPr>
            </w:pPr>
            <w:r w:rsidRPr="008F6B35">
              <w:rPr>
                <w:b/>
                <w:sz w:val="24"/>
                <w:lang w:val="en-US"/>
              </w:rPr>
              <w:t>Мероприятия</w:t>
            </w:r>
          </w:p>
        </w:tc>
        <w:tc>
          <w:tcPr>
            <w:tcW w:w="1516" w:type="dxa"/>
            <w:shd w:val="clear" w:color="auto" w:fill="D9EDF2"/>
          </w:tcPr>
          <w:p w:rsidR="008F6B35" w:rsidRPr="008F6B35" w:rsidRDefault="008F6B35" w:rsidP="008F6B35">
            <w:pPr>
              <w:ind w:left="115" w:right="92" w:firstLine="292"/>
              <w:rPr>
                <w:b/>
                <w:sz w:val="24"/>
                <w:lang w:val="en-US"/>
              </w:rPr>
            </w:pPr>
            <w:r w:rsidRPr="008F6B35">
              <w:rPr>
                <w:b/>
                <w:sz w:val="24"/>
                <w:lang w:val="en-US"/>
              </w:rPr>
              <w:t>Сроки</w:t>
            </w:r>
            <w:r w:rsidR="008E51FA">
              <w:rPr>
                <w:b/>
                <w:sz w:val="24"/>
              </w:rPr>
              <w:t xml:space="preserve"> </w:t>
            </w:r>
            <w:r w:rsidRPr="008F6B35">
              <w:rPr>
                <w:b/>
                <w:spacing w:val="-1"/>
                <w:sz w:val="24"/>
                <w:lang w:val="en-US"/>
              </w:rPr>
              <w:t>исполнения</w:t>
            </w:r>
          </w:p>
        </w:tc>
      </w:tr>
      <w:tr w:rsidR="008F6B35" w:rsidRPr="008F6B35" w:rsidTr="008F6B35">
        <w:trPr>
          <w:trHeight w:val="828"/>
        </w:trPr>
        <w:tc>
          <w:tcPr>
            <w:tcW w:w="566" w:type="dxa"/>
          </w:tcPr>
          <w:p w:rsidR="008F6B35" w:rsidRPr="008F6B35" w:rsidRDefault="008F6B35" w:rsidP="008F6B35">
            <w:pPr>
              <w:ind w:left="110"/>
              <w:rPr>
                <w:sz w:val="24"/>
                <w:lang w:val="en-US"/>
              </w:rPr>
            </w:pPr>
            <w:r w:rsidRPr="008F6B35">
              <w:rPr>
                <w:sz w:val="24"/>
                <w:lang w:val="en-US"/>
              </w:rPr>
              <w:t>1</w:t>
            </w:r>
          </w:p>
        </w:tc>
        <w:tc>
          <w:tcPr>
            <w:tcW w:w="1702" w:type="dxa"/>
          </w:tcPr>
          <w:p w:rsidR="008F6B35" w:rsidRPr="008C56E4" w:rsidRDefault="008F6B35" w:rsidP="008C56E4">
            <w:pPr>
              <w:ind w:left="110"/>
              <w:rPr>
                <w:sz w:val="24"/>
              </w:rPr>
            </w:pPr>
            <w:r w:rsidRPr="008F6B35">
              <w:rPr>
                <w:sz w:val="24"/>
                <w:lang w:val="en-US"/>
              </w:rPr>
              <w:t>МОУ</w:t>
            </w:r>
            <w:r w:rsidR="008C56E4">
              <w:rPr>
                <w:sz w:val="24"/>
                <w:lang w:val="en-US"/>
              </w:rPr>
              <w:t>“</w:t>
            </w:r>
            <w:r w:rsidR="008C56E4">
              <w:rPr>
                <w:sz w:val="24"/>
              </w:rPr>
              <w:t>Тавровской СОШ»</w:t>
            </w:r>
          </w:p>
        </w:tc>
        <w:tc>
          <w:tcPr>
            <w:tcW w:w="6126" w:type="dxa"/>
          </w:tcPr>
          <w:p w:rsidR="008F6B35" w:rsidRPr="008F6B35" w:rsidRDefault="008F6B35" w:rsidP="008F6B35">
            <w:pPr>
              <w:ind w:left="110"/>
              <w:rPr>
                <w:sz w:val="24"/>
                <w:lang w:val="en-US"/>
              </w:rPr>
            </w:pPr>
            <w:r w:rsidRPr="008F6B35">
              <w:rPr>
                <w:sz w:val="24"/>
                <w:lang w:val="en-US"/>
              </w:rPr>
              <w:t>-совместныемероприятия;</w:t>
            </w:r>
          </w:p>
          <w:p w:rsidR="008F6B35" w:rsidRPr="008F6B35" w:rsidRDefault="008F6B35" w:rsidP="008F6B35">
            <w:pPr>
              <w:ind w:left="110"/>
              <w:rPr>
                <w:sz w:val="24"/>
                <w:lang w:val="en-US"/>
              </w:rPr>
            </w:pPr>
            <w:r w:rsidRPr="008F6B35">
              <w:rPr>
                <w:sz w:val="24"/>
                <w:lang w:val="en-US"/>
              </w:rPr>
              <w:t>-помощь</w:t>
            </w:r>
            <w:r w:rsidR="008C56E4">
              <w:rPr>
                <w:spacing w:val="-5"/>
                <w:sz w:val="24"/>
                <w:lang w:val="en-US"/>
              </w:rPr>
              <w:t xml:space="preserve"> школьников</w:t>
            </w:r>
            <w:r w:rsidRPr="008F6B35">
              <w:rPr>
                <w:sz w:val="24"/>
                <w:lang w:val="en-US"/>
              </w:rPr>
              <w:t>.</w:t>
            </w:r>
          </w:p>
        </w:tc>
        <w:tc>
          <w:tcPr>
            <w:tcW w:w="1516" w:type="dxa"/>
          </w:tcPr>
          <w:p w:rsidR="008F6B35" w:rsidRPr="008F6B35" w:rsidRDefault="008F6B35" w:rsidP="008F6B35">
            <w:pPr>
              <w:ind w:left="535" w:right="221" w:hanging="288"/>
              <w:rPr>
                <w:sz w:val="24"/>
                <w:lang w:val="en-US"/>
              </w:rPr>
            </w:pPr>
            <w:r w:rsidRPr="008F6B35">
              <w:rPr>
                <w:sz w:val="24"/>
                <w:lang w:val="en-US"/>
              </w:rPr>
              <w:t>В</w:t>
            </w:r>
            <w:r w:rsidR="008E51FA">
              <w:rPr>
                <w:sz w:val="24"/>
              </w:rPr>
              <w:t xml:space="preserve"> </w:t>
            </w:r>
            <w:r w:rsidR="008E51FA">
              <w:rPr>
                <w:sz w:val="24"/>
                <w:lang w:val="en-US"/>
              </w:rPr>
              <w:t>течени</w:t>
            </w:r>
            <w:r w:rsidR="008E51FA">
              <w:rPr>
                <w:sz w:val="24"/>
              </w:rPr>
              <w:t xml:space="preserve">е </w:t>
            </w:r>
            <w:r w:rsidRPr="008F6B35">
              <w:rPr>
                <w:sz w:val="24"/>
                <w:lang w:val="en-US"/>
              </w:rPr>
              <w:t>года</w:t>
            </w:r>
          </w:p>
        </w:tc>
      </w:tr>
      <w:tr w:rsidR="008F6B35" w:rsidRPr="008F6B35" w:rsidTr="008F6B35">
        <w:trPr>
          <w:trHeight w:val="1932"/>
        </w:trPr>
        <w:tc>
          <w:tcPr>
            <w:tcW w:w="566" w:type="dxa"/>
          </w:tcPr>
          <w:p w:rsidR="008F6B35" w:rsidRPr="008F6B35" w:rsidRDefault="008C56E4" w:rsidP="008F6B35">
            <w:pPr>
              <w:ind w:left="110"/>
              <w:rPr>
                <w:sz w:val="24"/>
                <w:lang w:val="en-US"/>
              </w:rPr>
            </w:pPr>
            <w:r>
              <w:rPr>
                <w:sz w:val="24"/>
                <w:lang w:val="en-US"/>
              </w:rPr>
              <w:t>2</w:t>
            </w:r>
          </w:p>
        </w:tc>
        <w:tc>
          <w:tcPr>
            <w:tcW w:w="1702" w:type="dxa"/>
          </w:tcPr>
          <w:p w:rsidR="008F6B35" w:rsidRPr="008F6B35" w:rsidRDefault="008C56E4" w:rsidP="008F6B35">
            <w:pPr>
              <w:spacing w:line="270" w:lineRule="atLeast"/>
              <w:ind w:left="110" w:right="91"/>
              <w:rPr>
                <w:sz w:val="24"/>
              </w:rPr>
            </w:pPr>
            <w:r>
              <w:rPr>
                <w:sz w:val="24"/>
              </w:rPr>
              <w:t xml:space="preserve">Тавровская </w:t>
            </w:r>
            <w:r w:rsidR="008F6B35" w:rsidRPr="008F6B35">
              <w:rPr>
                <w:spacing w:val="-1"/>
                <w:sz w:val="24"/>
              </w:rPr>
              <w:t>поселенческая</w:t>
            </w:r>
            <w:r w:rsidR="008F6B35" w:rsidRPr="008F6B35">
              <w:rPr>
                <w:sz w:val="24"/>
              </w:rPr>
              <w:t>библиотека</w:t>
            </w:r>
          </w:p>
        </w:tc>
        <w:tc>
          <w:tcPr>
            <w:tcW w:w="6126" w:type="dxa"/>
          </w:tcPr>
          <w:p w:rsidR="008F6B35" w:rsidRPr="008F6B35" w:rsidRDefault="008F6B35" w:rsidP="008F6B35">
            <w:pPr>
              <w:ind w:left="110"/>
              <w:rPr>
                <w:sz w:val="24"/>
              </w:rPr>
            </w:pPr>
            <w:r w:rsidRPr="008F6B35">
              <w:rPr>
                <w:sz w:val="24"/>
              </w:rPr>
              <w:t>-тематическиебеседы;</w:t>
            </w:r>
          </w:p>
          <w:p w:rsidR="008F6B35" w:rsidRPr="008F6B35" w:rsidRDefault="008F6B35" w:rsidP="008F6B35">
            <w:pPr>
              <w:ind w:left="110"/>
              <w:rPr>
                <w:sz w:val="24"/>
              </w:rPr>
            </w:pPr>
          </w:p>
          <w:p w:rsidR="008F6B35" w:rsidRPr="008F6B35" w:rsidRDefault="008F6B35" w:rsidP="008F6B35">
            <w:pPr>
              <w:ind w:left="110"/>
              <w:rPr>
                <w:sz w:val="24"/>
              </w:rPr>
            </w:pPr>
            <w:r w:rsidRPr="008F6B35">
              <w:rPr>
                <w:sz w:val="24"/>
              </w:rPr>
              <w:t>-выставкидетскихрисунковит.д.согласнопланувзаимодействия</w:t>
            </w:r>
          </w:p>
        </w:tc>
        <w:tc>
          <w:tcPr>
            <w:tcW w:w="1516" w:type="dxa"/>
          </w:tcPr>
          <w:p w:rsidR="008F6B35" w:rsidRPr="008F6B35" w:rsidRDefault="008F6B35" w:rsidP="008F6B35">
            <w:pPr>
              <w:ind w:left="535" w:right="221" w:hanging="288"/>
              <w:rPr>
                <w:sz w:val="24"/>
                <w:lang w:val="en-US"/>
              </w:rPr>
            </w:pPr>
            <w:r w:rsidRPr="008F6B35">
              <w:rPr>
                <w:sz w:val="24"/>
                <w:lang w:val="en-US"/>
              </w:rPr>
              <w:t>В</w:t>
            </w:r>
            <w:r w:rsidR="008E51FA">
              <w:rPr>
                <w:sz w:val="24"/>
              </w:rPr>
              <w:t xml:space="preserve"> </w:t>
            </w:r>
            <w:r w:rsidRPr="008F6B35">
              <w:rPr>
                <w:sz w:val="24"/>
                <w:lang w:val="en-US"/>
              </w:rPr>
              <w:t>течение</w:t>
            </w:r>
            <w:r w:rsidR="008E51FA">
              <w:rPr>
                <w:sz w:val="24"/>
              </w:rPr>
              <w:t xml:space="preserve"> </w:t>
            </w:r>
            <w:r w:rsidRPr="008F6B35">
              <w:rPr>
                <w:sz w:val="24"/>
                <w:lang w:val="en-US"/>
              </w:rPr>
              <w:t>года</w:t>
            </w:r>
          </w:p>
        </w:tc>
      </w:tr>
      <w:tr w:rsidR="008F6B35" w:rsidRPr="008F6B35" w:rsidTr="008F6B35">
        <w:trPr>
          <w:trHeight w:val="276"/>
        </w:trPr>
        <w:tc>
          <w:tcPr>
            <w:tcW w:w="566" w:type="dxa"/>
          </w:tcPr>
          <w:p w:rsidR="008F6B35" w:rsidRPr="008F6B35" w:rsidRDefault="008C56E4" w:rsidP="008F6B35">
            <w:pPr>
              <w:spacing w:line="256" w:lineRule="exact"/>
              <w:ind w:left="110"/>
              <w:rPr>
                <w:sz w:val="24"/>
                <w:lang w:val="en-US"/>
              </w:rPr>
            </w:pPr>
            <w:r>
              <w:rPr>
                <w:sz w:val="24"/>
                <w:lang w:val="en-US"/>
              </w:rPr>
              <w:t>3</w:t>
            </w:r>
          </w:p>
        </w:tc>
        <w:tc>
          <w:tcPr>
            <w:tcW w:w="1702" w:type="dxa"/>
          </w:tcPr>
          <w:p w:rsidR="008F6B35" w:rsidRPr="008F6B35" w:rsidRDefault="008F6B35" w:rsidP="008F6B35">
            <w:pPr>
              <w:tabs>
                <w:tab w:val="left" w:pos="1053"/>
              </w:tabs>
              <w:spacing w:line="256" w:lineRule="exact"/>
              <w:ind w:left="110"/>
              <w:rPr>
                <w:sz w:val="24"/>
              </w:rPr>
            </w:pPr>
            <w:r w:rsidRPr="008F6B35">
              <w:rPr>
                <w:sz w:val="24"/>
                <w:lang w:val="en-US"/>
              </w:rPr>
              <w:t>Белг.</w:t>
            </w:r>
            <w:r w:rsidRPr="008F6B35">
              <w:rPr>
                <w:sz w:val="24"/>
                <w:lang w:val="en-US"/>
              </w:rPr>
              <w:tab/>
              <w:t>Театр</w:t>
            </w:r>
            <w:r w:rsidRPr="008F6B35">
              <w:rPr>
                <w:sz w:val="24"/>
              </w:rPr>
              <w:t xml:space="preserve"> кукол</w:t>
            </w:r>
          </w:p>
        </w:tc>
        <w:tc>
          <w:tcPr>
            <w:tcW w:w="6126" w:type="dxa"/>
          </w:tcPr>
          <w:p w:rsidR="008F6B35" w:rsidRPr="008F6B35" w:rsidRDefault="008F6B35" w:rsidP="008F6B35">
            <w:pPr>
              <w:spacing w:line="256" w:lineRule="exact"/>
              <w:ind w:left="110"/>
              <w:rPr>
                <w:sz w:val="24"/>
              </w:rPr>
            </w:pPr>
            <w:r w:rsidRPr="008F6B35">
              <w:rPr>
                <w:sz w:val="24"/>
              </w:rPr>
              <w:t>-кукольныеспектаклинабазед/с;</w:t>
            </w:r>
          </w:p>
        </w:tc>
        <w:tc>
          <w:tcPr>
            <w:tcW w:w="1516" w:type="dxa"/>
          </w:tcPr>
          <w:p w:rsidR="008F6B35" w:rsidRPr="008F6B35" w:rsidRDefault="008F6B35" w:rsidP="008F6B35">
            <w:pPr>
              <w:spacing w:line="256" w:lineRule="exact"/>
              <w:ind w:left="247"/>
              <w:rPr>
                <w:sz w:val="24"/>
                <w:lang w:val="en-US"/>
              </w:rPr>
            </w:pPr>
            <w:r w:rsidRPr="008F6B35">
              <w:rPr>
                <w:sz w:val="24"/>
                <w:lang w:val="en-US"/>
              </w:rPr>
              <w:t>В</w:t>
            </w:r>
            <w:r w:rsidR="008E51FA">
              <w:rPr>
                <w:sz w:val="24"/>
              </w:rPr>
              <w:t xml:space="preserve"> </w:t>
            </w:r>
            <w:r w:rsidRPr="008F6B35">
              <w:rPr>
                <w:sz w:val="24"/>
                <w:lang w:val="en-US"/>
              </w:rPr>
              <w:t>течение</w:t>
            </w:r>
          </w:p>
        </w:tc>
      </w:tr>
      <w:tr w:rsidR="008F6B35" w:rsidRPr="008F6B35" w:rsidTr="008F6B35">
        <w:trPr>
          <w:trHeight w:val="276"/>
        </w:trPr>
        <w:tc>
          <w:tcPr>
            <w:tcW w:w="566" w:type="dxa"/>
          </w:tcPr>
          <w:p w:rsidR="008F6B35" w:rsidRPr="008F6B35" w:rsidRDefault="008C56E4" w:rsidP="008F6B35">
            <w:pPr>
              <w:spacing w:line="256" w:lineRule="exact"/>
              <w:ind w:left="110"/>
              <w:rPr>
                <w:sz w:val="24"/>
              </w:rPr>
            </w:pPr>
            <w:r>
              <w:rPr>
                <w:sz w:val="24"/>
              </w:rPr>
              <w:t>4</w:t>
            </w:r>
          </w:p>
        </w:tc>
        <w:tc>
          <w:tcPr>
            <w:tcW w:w="1702" w:type="dxa"/>
          </w:tcPr>
          <w:p w:rsidR="008F6B35" w:rsidRPr="008F6B35" w:rsidRDefault="008C56E4" w:rsidP="008F6B35">
            <w:pPr>
              <w:ind w:left="110" w:right="231"/>
              <w:rPr>
                <w:sz w:val="24"/>
                <w:lang w:val="en-US"/>
              </w:rPr>
            </w:pPr>
            <w:r>
              <w:rPr>
                <w:sz w:val="24"/>
                <w:lang w:val="en-US"/>
              </w:rPr>
              <w:t>Тавровская</w:t>
            </w:r>
            <w:r w:rsidR="008F6B35" w:rsidRPr="008F6B35">
              <w:rPr>
                <w:spacing w:val="-1"/>
                <w:sz w:val="24"/>
                <w:lang w:val="en-US"/>
              </w:rPr>
              <w:t>поликлиника</w:t>
            </w:r>
          </w:p>
        </w:tc>
        <w:tc>
          <w:tcPr>
            <w:tcW w:w="6126" w:type="dxa"/>
          </w:tcPr>
          <w:p w:rsidR="008F6B35" w:rsidRPr="008F6B35" w:rsidRDefault="008F6B35" w:rsidP="000A02E9">
            <w:pPr>
              <w:numPr>
                <w:ilvl w:val="0"/>
                <w:numId w:val="1"/>
              </w:numPr>
              <w:tabs>
                <w:tab w:val="left" w:pos="402"/>
                <w:tab w:val="left" w:pos="3951"/>
              </w:tabs>
              <w:ind w:right="99" w:firstLine="0"/>
              <w:jc w:val="both"/>
              <w:rPr>
                <w:sz w:val="24"/>
              </w:rPr>
            </w:pPr>
            <w:r w:rsidRPr="008F6B35">
              <w:rPr>
                <w:sz w:val="24"/>
              </w:rPr>
              <w:t>охранаиукреплениездоровьядошкольниковипрофилактика     простудных</w:t>
            </w:r>
            <w:r w:rsidRPr="008F6B35">
              <w:rPr>
                <w:sz w:val="24"/>
              </w:rPr>
              <w:tab/>
              <w:t>иинфекционныхзаболеваний;</w:t>
            </w:r>
          </w:p>
          <w:p w:rsidR="008F6B35" w:rsidRPr="008F6B35" w:rsidRDefault="008F6B35" w:rsidP="000A02E9">
            <w:pPr>
              <w:numPr>
                <w:ilvl w:val="0"/>
                <w:numId w:val="1"/>
              </w:numPr>
              <w:tabs>
                <w:tab w:val="left" w:pos="250"/>
              </w:tabs>
              <w:ind w:left="249" w:hanging="140"/>
              <w:jc w:val="both"/>
              <w:rPr>
                <w:sz w:val="24"/>
              </w:rPr>
            </w:pPr>
            <w:r w:rsidRPr="008F6B35">
              <w:rPr>
                <w:sz w:val="24"/>
              </w:rPr>
              <w:t>участиеврачейполиклиникивродительскихсобраниях</w:t>
            </w:r>
          </w:p>
        </w:tc>
        <w:tc>
          <w:tcPr>
            <w:tcW w:w="1516" w:type="dxa"/>
          </w:tcPr>
          <w:p w:rsidR="008F6B35" w:rsidRPr="008F6B35" w:rsidRDefault="008F6B35" w:rsidP="008F6B35">
            <w:pPr>
              <w:ind w:left="536" w:right="220" w:hanging="288"/>
              <w:rPr>
                <w:sz w:val="24"/>
                <w:lang w:val="en-US"/>
              </w:rPr>
            </w:pPr>
            <w:r w:rsidRPr="008F6B35">
              <w:rPr>
                <w:sz w:val="24"/>
                <w:lang w:val="en-US"/>
              </w:rPr>
              <w:t>В</w:t>
            </w:r>
            <w:r w:rsidR="008E51FA">
              <w:rPr>
                <w:sz w:val="24"/>
              </w:rPr>
              <w:t xml:space="preserve"> </w:t>
            </w:r>
            <w:r w:rsidRPr="008F6B35">
              <w:rPr>
                <w:sz w:val="24"/>
                <w:lang w:val="en-US"/>
              </w:rPr>
              <w:t>течение</w:t>
            </w:r>
            <w:r w:rsidR="008E51FA">
              <w:rPr>
                <w:sz w:val="24"/>
              </w:rPr>
              <w:t xml:space="preserve"> </w:t>
            </w:r>
            <w:r w:rsidRPr="008F6B35">
              <w:rPr>
                <w:sz w:val="24"/>
                <w:lang w:val="en-US"/>
              </w:rPr>
              <w:t>года</w:t>
            </w:r>
          </w:p>
        </w:tc>
      </w:tr>
      <w:tr w:rsidR="008F6B35" w:rsidRPr="008F6B35" w:rsidTr="008F6B35">
        <w:trPr>
          <w:trHeight w:val="276"/>
        </w:trPr>
        <w:tc>
          <w:tcPr>
            <w:tcW w:w="566" w:type="dxa"/>
          </w:tcPr>
          <w:p w:rsidR="008F6B35" w:rsidRPr="008F6B35" w:rsidRDefault="008C56E4" w:rsidP="008F6B35">
            <w:pPr>
              <w:spacing w:line="256" w:lineRule="exact"/>
              <w:ind w:left="110"/>
              <w:rPr>
                <w:sz w:val="24"/>
              </w:rPr>
            </w:pPr>
            <w:r>
              <w:rPr>
                <w:sz w:val="24"/>
              </w:rPr>
              <w:t>5</w:t>
            </w:r>
          </w:p>
        </w:tc>
        <w:tc>
          <w:tcPr>
            <w:tcW w:w="1702" w:type="dxa"/>
          </w:tcPr>
          <w:p w:rsidR="008F6B35" w:rsidRPr="008F6B35" w:rsidRDefault="008F6B35" w:rsidP="008F6B35">
            <w:pPr>
              <w:ind w:left="110"/>
              <w:rPr>
                <w:sz w:val="24"/>
                <w:lang w:val="en-US"/>
              </w:rPr>
            </w:pPr>
            <w:r w:rsidRPr="008F6B35">
              <w:rPr>
                <w:sz w:val="24"/>
                <w:lang w:val="en-US"/>
              </w:rPr>
              <w:t>ГИБДД</w:t>
            </w:r>
          </w:p>
          <w:p w:rsidR="008F6B35" w:rsidRPr="008F6B35" w:rsidRDefault="008F6B35" w:rsidP="008F6B35">
            <w:pPr>
              <w:spacing w:line="270" w:lineRule="atLeast"/>
              <w:ind w:left="110" w:right="187"/>
              <w:rPr>
                <w:sz w:val="24"/>
                <w:lang w:val="en-US"/>
              </w:rPr>
            </w:pPr>
            <w:r w:rsidRPr="008F6B35">
              <w:rPr>
                <w:spacing w:val="-1"/>
                <w:sz w:val="24"/>
                <w:lang w:val="en-US"/>
              </w:rPr>
              <w:t>Белгородског</w:t>
            </w:r>
            <w:r w:rsidRPr="008F6B35">
              <w:rPr>
                <w:sz w:val="24"/>
                <w:lang w:val="en-US"/>
              </w:rPr>
              <w:t>орайона</w:t>
            </w:r>
          </w:p>
        </w:tc>
        <w:tc>
          <w:tcPr>
            <w:tcW w:w="6126" w:type="dxa"/>
          </w:tcPr>
          <w:p w:rsidR="008F6B35" w:rsidRPr="008F6B35" w:rsidRDefault="008F6B35" w:rsidP="008F6B35">
            <w:pPr>
              <w:ind w:left="110"/>
              <w:rPr>
                <w:sz w:val="24"/>
                <w:lang w:val="en-US"/>
              </w:rPr>
            </w:pPr>
            <w:r w:rsidRPr="008F6B35">
              <w:rPr>
                <w:sz w:val="24"/>
                <w:lang w:val="en-US"/>
              </w:rPr>
              <w:t>-согласнопланувзаимодействия</w:t>
            </w:r>
          </w:p>
        </w:tc>
        <w:tc>
          <w:tcPr>
            <w:tcW w:w="1516" w:type="dxa"/>
          </w:tcPr>
          <w:p w:rsidR="008F6B35" w:rsidRPr="008F6B35" w:rsidRDefault="008F6B35" w:rsidP="008F6B35">
            <w:pPr>
              <w:ind w:left="536" w:right="220" w:hanging="288"/>
              <w:rPr>
                <w:sz w:val="24"/>
                <w:lang w:val="en-US"/>
              </w:rPr>
            </w:pPr>
            <w:r w:rsidRPr="008F6B35">
              <w:rPr>
                <w:sz w:val="24"/>
                <w:lang w:val="en-US"/>
              </w:rPr>
              <w:t>Втечениегода</w:t>
            </w:r>
          </w:p>
        </w:tc>
      </w:tr>
    </w:tbl>
    <w:p w:rsidR="008F6B35" w:rsidRPr="008F6B35" w:rsidRDefault="008F6B35" w:rsidP="00952E33">
      <w:pPr>
        <w:jc w:val="both"/>
        <w:rPr>
          <w:sz w:val="28"/>
          <w:szCs w:val="28"/>
        </w:rPr>
      </w:pPr>
    </w:p>
    <w:p w:rsidR="008F6B35" w:rsidRPr="00952E33" w:rsidRDefault="008F6B35" w:rsidP="00952E33">
      <w:pPr>
        <w:tabs>
          <w:tab w:val="left" w:pos="2812"/>
        </w:tabs>
        <w:jc w:val="both"/>
        <w:rPr>
          <w:bCs/>
          <w:iCs/>
          <w:sz w:val="24"/>
          <w:szCs w:val="24"/>
        </w:rPr>
      </w:pPr>
      <w:r w:rsidRPr="00952E33">
        <w:rPr>
          <w:b/>
          <w:bCs/>
          <w:i/>
          <w:iCs/>
          <w:sz w:val="24"/>
          <w:szCs w:val="24"/>
        </w:rPr>
        <w:t>Система</w:t>
      </w:r>
      <w:r w:rsidR="00722B91">
        <w:rPr>
          <w:b/>
          <w:bCs/>
          <w:i/>
          <w:iCs/>
          <w:sz w:val="24"/>
          <w:szCs w:val="24"/>
        </w:rPr>
        <w:t xml:space="preserve"> </w:t>
      </w:r>
      <w:r w:rsidRPr="00952E33">
        <w:rPr>
          <w:b/>
          <w:bCs/>
          <w:i/>
          <w:iCs/>
          <w:sz w:val="24"/>
          <w:szCs w:val="24"/>
        </w:rPr>
        <w:t>физкультурно-оздоровительной</w:t>
      </w:r>
      <w:r w:rsidR="009623F0">
        <w:rPr>
          <w:b/>
          <w:bCs/>
          <w:i/>
          <w:iCs/>
          <w:sz w:val="24"/>
          <w:szCs w:val="24"/>
        </w:rPr>
        <w:t xml:space="preserve"> </w:t>
      </w:r>
      <w:r w:rsidRPr="00952E33">
        <w:rPr>
          <w:b/>
          <w:bCs/>
          <w:i/>
          <w:iCs/>
          <w:sz w:val="24"/>
          <w:szCs w:val="24"/>
        </w:rPr>
        <w:t>работы</w:t>
      </w:r>
      <w:r w:rsidRPr="00952E33">
        <w:rPr>
          <w:bCs/>
          <w:iCs/>
          <w:sz w:val="24"/>
          <w:szCs w:val="24"/>
        </w:rPr>
        <w:t>.</w:t>
      </w:r>
    </w:p>
    <w:p w:rsidR="008F6B35" w:rsidRPr="00952E33" w:rsidRDefault="008F6B35" w:rsidP="00952E33">
      <w:pPr>
        <w:ind w:firstLine="708"/>
        <w:jc w:val="both"/>
        <w:rPr>
          <w:sz w:val="24"/>
          <w:szCs w:val="24"/>
        </w:rPr>
      </w:pPr>
      <w:r w:rsidRPr="00952E33">
        <w:rPr>
          <w:i/>
          <w:sz w:val="24"/>
          <w:szCs w:val="24"/>
        </w:rPr>
        <w:t>Цель:</w:t>
      </w:r>
      <w:r w:rsidR="009623F0">
        <w:rPr>
          <w:i/>
          <w:sz w:val="24"/>
          <w:szCs w:val="24"/>
        </w:rPr>
        <w:t xml:space="preserve"> </w:t>
      </w:r>
      <w:r w:rsidRPr="00952E33">
        <w:rPr>
          <w:sz w:val="24"/>
          <w:szCs w:val="24"/>
        </w:rPr>
        <w:t>организация</w:t>
      </w:r>
      <w:r w:rsidR="009623F0">
        <w:rPr>
          <w:sz w:val="24"/>
          <w:szCs w:val="24"/>
        </w:rPr>
        <w:t xml:space="preserve"> </w:t>
      </w:r>
      <w:r w:rsidRPr="00952E33">
        <w:rPr>
          <w:sz w:val="24"/>
          <w:szCs w:val="24"/>
        </w:rPr>
        <w:t>воспитательно– образовательной</w:t>
      </w:r>
      <w:r w:rsidR="009623F0">
        <w:rPr>
          <w:sz w:val="24"/>
          <w:szCs w:val="24"/>
        </w:rPr>
        <w:t xml:space="preserve"> </w:t>
      </w:r>
      <w:r w:rsidRPr="00952E33">
        <w:rPr>
          <w:sz w:val="24"/>
          <w:szCs w:val="24"/>
        </w:rPr>
        <w:t>работы</w:t>
      </w:r>
      <w:r w:rsidR="009623F0">
        <w:rPr>
          <w:sz w:val="24"/>
          <w:szCs w:val="24"/>
        </w:rPr>
        <w:t xml:space="preserve"> </w:t>
      </w:r>
      <w:r w:rsidRPr="00952E33">
        <w:rPr>
          <w:sz w:val="24"/>
          <w:szCs w:val="24"/>
        </w:rPr>
        <w:t>с детьми,направленнойнаулучшениесостоянияздоровьядетей,снижениезаболеваемости; привлечение родителей к формированию у детей ценностей</w:t>
      </w:r>
      <w:r w:rsidR="00722B91">
        <w:rPr>
          <w:sz w:val="24"/>
          <w:szCs w:val="24"/>
        </w:rPr>
        <w:t xml:space="preserve"> </w:t>
      </w:r>
      <w:r w:rsidRPr="00952E33">
        <w:rPr>
          <w:sz w:val="24"/>
          <w:szCs w:val="24"/>
        </w:rPr>
        <w:t>здорового образа</w:t>
      </w:r>
      <w:r w:rsidR="00722B91">
        <w:rPr>
          <w:sz w:val="24"/>
          <w:szCs w:val="24"/>
        </w:rPr>
        <w:t xml:space="preserve"> </w:t>
      </w:r>
      <w:r w:rsidR="00952E33" w:rsidRPr="00952E33">
        <w:rPr>
          <w:sz w:val="24"/>
          <w:szCs w:val="24"/>
        </w:rPr>
        <w:t>жизни.</w:t>
      </w:r>
    </w:p>
    <w:p w:rsidR="008F6B35" w:rsidRPr="00952E33" w:rsidRDefault="008F6B35" w:rsidP="00952E33">
      <w:pPr>
        <w:jc w:val="both"/>
        <w:rPr>
          <w:i/>
          <w:sz w:val="24"/>
          <w:szCs w:val="24"/>
        </w:rPr>
      </w:pPr>
      <w:r w:rsidRPr="00952E33">
        <w:rPr>
          <w:i/>
          <w:sz w:val="24"/>
          <w:szCs w:val="24"/>
        </w:rPr>
        <w:t>Задачи:</w:t>
      </w:r>
    </w:p>
    <w:p w:rsidR="008F6B35" w:rsidRPr="00952E33" w:rsidRDefault="008F6B35" w:rsidP="00952E33">
      <w:pPr>
        <w:tabs>
          <w:tab w:val="left" w:pos="2308"/>
          <w:tab w:val="left" w:pos="3874"/>
        </w:tabs>
        <w:jc w:val="both"/>
        <w:rPr>
          <w:sz w:val="24"/>
          <w:szCs w:val="24"/>
        </w:rPr>
      </w:pPr>
      <w:r w:rsidRPr="00952E33">
        <w:rPr>
          <w:sz w:val="24"/>
          <w:szCs w:val="24"/>
        </w:rPr>
        <w:t>сохранение</w:t>
      </w:r>
      <w:r w:rsidRPr="00952E33">
        <w:rPr>
          <w:sz w:val="24"/>
          <w:szCs w:val="24"/>
        </w:rPr>
        <w:tab/>
        <w:t>и</w:t>
      </w:r>
      <w:r w:rsidR="009623F0">
        <w:rPr>
          <w:sz w:val="24"/>
          <w:szCs w:val="24"/>
        </w:rPr>
        <w:t xml:space="preserve"> </w:t>
      </w:r>
      <w:r w:rsidRPr="00952E33">
        <w:rPr>
          <w:sz w:val="24"/>
          <w:szCs w:val="24"/>
        </w:rPr>
        <w:t>укрепление</w:t>
      </w:r>
      <w:r w:rsidR="009623F0">
        <w:rPr>
          <w:sz w:val="24"/>
          <w:szCs w:val="24"/>
        </w:rPr>
        <w:t xml:space="preserve"> </w:t>
      </w:r>
      <w:r w:rsidRPr="00952E33">
        <w:rPr>
          <w:sz w:val="24"/>
          <w:szCs w:val="24"/>
        </w:rPr>
        <w:t>физического</w:t>
      </w:r>
      <w:r w:rsidR="009623F0">
        <w:rPr>
          <w:sz w:val="24"/>
          <w:szCs w:val="24"/>
        </w:rPr>
        <w:t xml:space="preserve"> </w:t>
      </w:r>
      <w:r w:rsidRPr="00952E33">
        <w:rPr>
          <w:sz w:val="24"/>
          <w:szCs w:val="24"/>
        </w:rPr>
        <w:t>и</w:t>
      </w:r>
      <w:r w:rsidR="009623F0">
        <w:rPr>
          <w:sz w:val="24"/>
          <w:szCs w:val="24"/>
        </w:rPr>
        <w:t xml:space="preserve"> </w:t>
      </w:r>
      <w:r w:rsidRPr="00952E33">
        <w:rPr>
          <w:sz w:val="24"/>
          <w:szCs w:val="24"/>
        </w:rPr>
        <w:t>психического</w:t>
      </w:r>
      <w:r w:rsidR="009623F0">
        <w:rPr>
          <w:sz w:val="24"/>
          <w:szCs w:val="24"/>
        </w:rPr>
        <w:t xml:space="preserve"> </w:t>
      </w:r>
      <w:r w:rsidRPr="00952E33">
        <w:rPr>
          <w:sz w:val="24"/>
          <w:szCs w:val="24"/>
        </w:rPr>
        <w:t>здоровья</w:t>
      </w:r>
      <w:r w:rsidR="009623F0">
        <w:rPr>
          <w:sz w:val="24"/>
          <w:szCs w:val="24"/>
        </w:rPr>
        <w:t xml:space="preserve"> </w:t>
      </w:r>
      <w:r w:rsidRPr="00952E33">
        <w:rPr>
          <w:sz w:val="24"/>
          <w:szCs w:val="24"/>
        </w:rPr>
        <w:t>детей</w:t>
      </w:r>
      <w:r w:rsidR="009623F0">
        <w:rPr>
          <w:sz w:val="24"/>
          <w:szCs w:val="24"/>
        </w:rPr>
        <w:t xml:space="preserve"> </w:t>
      </w:r>
      <w:r w:rsidRPr="00952E33">
        <w:rPr>
          <w:sz w:val="24"/>
          <w:szCs w:val="24"/>
        </w:rPr>
        <w:t>старшего дошкольного</w:t>
      </w:r>
      <w:r w:rsidR="009623F0">
        <w:rPr>
          <w:sz w:val="24"/>
          <w:szCs w:val="24"/>
        </w:rPr>
        <w:t xml:space="preserve"> </w:t>
      </w:r>
      <w:r w:rsidRPr="00952E33">
        <w:rPr>
          <w:sz w:val="24"/>
          <w:szCs w:val="24"/>
        </w:rPr>
        <w:t>возраста;</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снижение</w:t>
      </w:r>
      <w:r w:rsidR="009364A0">
        <w:rPr>
          <w:sz w:val="24"/>
          <w:szCs w:val="24"/>
        </w:rPr>
        <w:t xml:space="preserve"> </w:t>
      </w:r>
      <w:r w:rsidRPr="00952E33">
        <w:rPr>
          <w:sz w:val="24"/>
          <w:szCs w:val="24"/>
        </w:rPr>
        <w:t>заболеваемости;</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повышение</w:t>
      </w:r>
      <w:r w:rsidR="009364A0">
        <w:rPr>
          <w:sz w:val="24"/>
          <w:szCs w:val="24"/>
        </w:rPr>
        <w:t xml:space="preserve"> </w:t>
      </w:r>
      <w:r w:rsidRPr="00952E33">
        <w:rPr>
          <w:sz w:val="24"/>
          <w:szCs w:val="24"/>
        </w:rPr>
        <w:t>у</w:t>
      </w:r>
      <w:r w:rsidR="009364A0">
        <w:rPr>
          <w:sz w:val="24"/>
          <w:szCs w:val="24"/>
        </w:rPr>
        <w:t xml:space="preserve"> </w:t>
      </w:r>
      <w:r w:rsidRPr="00952E33">
        <w:rPr>
          <w:sz w:val="24"/>
          <w:szCs w:val="24"/>
        </w:rPr>
        <w:t>ровня</w:t>
      </w:r>
      <w:r w:rsidR="009364A0">
        <w:rPr>
          <w:sz w:val="24"/>
          <w:szCs w:val="24"/>
        </w:rPr>
        <w:t xml:space="preserve"> </w:t>
      </w:r>
      <w:r w:rsidRPr="00952E33">
        <w:rPr>
          <w:sz w:val="24"/>
          <w:szCs w:val="24"/>
        </w:rPr>
        <w:t>физического</w:t>
      </w:r>
      <w:r w:rsidR="009364A0">
        <w:rPr>
          <w:sz w:val="24"/>
          <w:szCs w:val="24"/>
        </w:rPr>
        <w:t xml:space="preserve">  </w:t>
      </w:r>
      <w:r w:rsidRPr="00952E33">
        <w:rPr>
          <w:sz w:val="24"/>
          <w:szCs w:val="24"/>
        </w:rPr>
        <w:t>развития;</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взаимодействие</w:t>
      </w:r>
      <w:r w:rsidR="009364A0">
        <w:rPr>
          <w:sz w:val="24"/>
          <w:szCs w:val="24"/>
        </w:rPr>
        <w:t xml:space="preserve"> </w:t>
      </w:r>
      <w:r w:rsidRPr="00952E33">
        <w:rPr>
          <w:sz w:val="24"/>
          <w:szCs w:val="24"/>
        </w:rPr>
        <w:t>с</w:t>
      </w:r>
      <w:r w:rsidR="009364A0">
        <w:rPr>
          <w:sz w:val="24"/>
          <w:szCs w:val="24"/>
        </w:rPr>
        <w:t xml:space="preserve"> </w:t>
      </w:r>
      <w:r w:rsidRPr="00952E33">
        <w:rPr>
          <w:sz w:val="24"/>
          <w:szCs w:val="24"/>
        </w:rPr>
        <w:t>семьями</w:t>
      </w:r>
      <w:r w:rsidR="009364A0">
        <w:rPr>
          <w:sz w:val="24"/>
          <w:szCs w:val="24"/>
        </w:rPr>
        <w:t xml:space="preserve"> </w:t>
      </w:r>
      <w:r w:rsidRPr="00952E33">
        <w:rPr>
          <w:sz w:val="24"/>
          <w:szCs w:val="24"/>
        </w:rPr>
        <w:t>по</w:t>
      </w:r>
      <w:r w:rsidR="009364A0">
        <w:rPr>
          <w:sz w:val="24"/>
          <w:szCs w:val="24"/>
        </w:rPr>
        <w:t xml:space="preserve"> </w:t>
      </w:r>
      <w:r w:rsidRPr="00952E33">
        <w:rPr>
          <w:sz w:val="24"/>
          <w:szCs w:val="24"/>
        </w:rPr>
        <w:t>вопросам</w:t>
      </w:r>
      <w:r w:rsidR="009364A0">
        <w:rPr>
          <w:sz w:val="24"/>
          <w:szCs w:val="24"/>
        </w:rPr>
        <w:t xml:space="preserve"> </w:t>
      </w:r>
      <w:r w:rsidRPr="00952E33">
        <w:rPr>
          <w:sz w:val="24"/>
          <w:szCs w:val="24"/>
        </w:rPr>
        <w:t>оздоровления</w:t>
      </w:r>
      <w:r w:rsidR="009364A0">
        <w:rPr>
          <w:sz w:val="24"/>
          <w:szCs w:val="24"/>
        </w:rPr>
        <w:t xml:space="preserve"> </w:t>
      </w:r>
      <w:r w:rsidRPr="00952E33">
        <w:rPr>
          <w:sz w:val="24"/>
          <w:szCs w:val="24"/>
        </w:rPr>
        <w:t>и</w:t>
      </w:r>
      <w:r w:rsidR="009364A0">
        <w:rPr>
          <w:sz w:val="24"/>
          <w:szCs w:val="24"/>
        </w:rPr>
        <w:t xml:space="preserve"> </w:t>
      </w:r>
      <w:r w:rsidRPr="00952E33">
        <w:rPr>
          <w:sz w:val="24"/>
          <w:szCs w:val="24"/>
        </w:rPr>
        <w:t>развития</w:t>
      </w:r>
      <w:r w:rsidR="009364A0">
        <w:rPr>
          <w:sz w:val="24"/>
          <w:szCs w:val="24"/>
        </w:rPr>
        <w:t xml:space="preserve"> </w:t>
      </w:r>
      <w:r w:rsidRPr="00952E33">
        <w:rPr>
          <w:sz w:val="24"/>
          <w:szCs w:val="24"/>
        </w:rPr>
        <w:t>детей.</w:t>
      </w:r>
    </w:p>
    <w:p w:rsidR="008F6B35" w:rsidRPr="00952E33" w:rsidRDefault="008F6B35" w:rsidP="00952E33">
      <w:pPr>
        <w:tabs>
          <w:tab w:val="left" w:pos="2571"/>
          <w:tab w:val="left" w:pos="6658"/>
          <w:tab w:val="left" w:pos="7726"/>
          <w:tab w:val="left" w:pos="9664"/>
        </w:tabs>
        <w:jc w:val="both"/>
        <w:rPr>
          <w:sz w:val="24"/>
          <w:szCs w:val="24"/>
        </w:rPr>
      </w:pPr>
      <w:r w:rsidRPr="00952E33">
        <w:rPr>
          <w:sz w:val="24"/>
          <w:szCs w:val="24"/>
        </w:rPr>
        <w:t>В физкультурно-оздоровительной</w:t>
      </w:r>
      <w:r w:rsidRPr="00952E33">
        <w:rPr>
          <w:sz w:val="24"/>
          <w:szCs w:val="24"/>
        </w:rPr>
        <w:tab/>
        <w:t>работе</w:t>
      </w:r>
      <w:r w:rsidRPr="00952E33">
        <w:rPr>
          <w:sz w:val="24"/>
          <w:szCs w:val="24"/>
        </w:rPr>
        <w:tab/>
        <w:t xml:space="preserve">используются </w:t>
      </w:r>
      <w:r w:rsidRPr="00952E33">
        <w:rPr>
          <w:spacing w:val="-1"/>
          <w:sz w:val="24"/>
          <w:szCs w:val="24"/>
        </w:rPr>
        <w:t>следующие</w:t>
      </w:r>
      <w:r w:rsidR="009364A0">
        <w:rPr>
          <w:spacing w:val="-1"/>
          <w:sz w:val="24"/>
          <w:szCs w:val="24"/>
        </w:rPr>
        <w:t xml:space="preserve"> </w:t>
      </w:r>
      <w:r w:rsidRPr="00952E33">
        <w:rPr>
          <w:sz w:val="24"/>
          <w:szCs w:val="24"/>
        </w:rPr>
        <w:t>формы</w:t>
      </w:r>
      <w:r w:rsidR="009364A0">
        <w:rPr>
          <w:sz w:val="24"/>
          <w:szCs w:val="24"/>
        </w:rPr>
        <w:t xml:space="preserve"> </w:t>
      </w:r>
      <w:r w:rsidRPr="00952E33">
        <w:rPr>
          <w:sz w:val="24"/>
          <w:szCs w:val="24"/>
        </w:rPr>
        <w:t>с</w:t>
      </w:r>
      <w:r w:rsidR="009364A0">
        <w:rPr>
          <w:sz w:val="24"/>
          <w:szCs w:val="24"/>
        </w:rPr>
        <w:t xml:space="preserve"> </w:t>
      </w:r>
      <w:r w:rsidRPr="00952E33">
        <w:rPr>
          <w:sz w:val="24"/>
          <w:szCs w:val="24"/>
        </w:rPr>
        <w:t>учётом</w:t>
      </w:r>
      <w:r w:rsidR="009364A0">
        <w:rPr>
          <w:sz w:val="24"/>
          <w:szCs w:val="24"/>
        </w:rPr>
        <w:t xml:space="preserve"> </w:t>
      </w:r>
      <w:r w:rsidRPr="00952E33">
        <w:rPr>
          <w:sz w:val="24"/>
          <w:szCs w:val="24"/>
        </w:rPr>
        <w:t>индивидуальных</w:t>
      </w:r>
      <w:r w:rsidR="009364A0">
        <w:rPr>
          <w:sz w:val="24"/>
          <w:szCs w:val="24"/>
        </w:rPr>
        <w:t xml:space="preserve"> </w:t>
      </w:r>
      <w:r w:rsidRPr="00952E33">
        <w:rPr>
          <w:sz w:val="24"/>
          <w:szCs w:val="24"/>
        </w:rPr>
        <w:t>особенностей воспитанников:</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релаксационные</w:t>
      </w:r>
      <w:r w:rsidR="009364A0">
        <w:rPr>
          <w:sz w:val="24"/>
          <w:szCs w:val="24"/>
        </w:rPr>
        <w:t xml:space="preserve"> </w:t>
      </w:r>
      <w:r w:rsidRPr="00952E33">
        <w:rPr>
          <w:sz w:val="24"/>
          <w:szCs w:val="24"/>
        </w:rPr>
        <w:t>упражнения,</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lastRenderedPageBreak/>
        <w:t>гимнастика</w:t>
      </w:r>
      <w:r w:rsidR="009364A0">
        <w:rPr>
          <w:sz w:val="24"/>
          <w:szCs w:val="24"/>
        </w:rPr>
        <w:t xml:space="preserve"> </w:t>
      </w:r>
      <w:r w:rsidRPr="00952E33">
        <w:rPr>
          <w:sz w:val="24"/>
          <w:szCs w:val="24"/>
        </w:rPr>
        <w:t>после</w:t>
      </w:r>
      <w:r w:rsidR="009364A0">
        <w:rPr>
          <w:sz w:val="24"/>
          <w:szCs w:val="24"/>
        </w:rPr>
        <w:t xml:space="preserve"> </w:t>
      </w:r>
      <w:r w:rsidRPr="00952E33">
        <w:rPr>
          <w:sz w:val="24"/>
          <w:szCs w:val="24"/>
        </w:rPr>
        <w:t>сна,</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глазодвигательные</w:t>
      </w:r>
      <w:r w:rsidR="009364A0">
        <w:rPr>
          <w:sz w:val="24"/>
          <w:szCs w:val="24"/>
        </w:rPr>
        <w:t xml:space="preserve"> </w:t>
      </w:r>
      <w:r w:rsidRPr="00952E33">
        <w:rPr>
          <w:sz w:val="24"/>
          <w:szCs w:val="24"/>
        </w:rPr>
        <w:t>упражнения,</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пальчиковая</w:t>
      </w:r>
      <w:r w:rsidR="009364A0">
        <w:rPr>
          <w:sz w:val="24"/>
          <w:szCs w:val="24"/>
        </w:rPr>
        <w:t xml:space="preserve"> </w:t>
      </w:r>
      <w:r w:rsidRPr="00952E33">
        <w:rPr>
          <w:sz w:val="24"/>
          <w:szCs w:val="24"/>
        </w:rPr>
        <w:t>гимнастика,</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психогимнастика,</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оздоровительныеигры,</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игровойсамомассаж,</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комплексыоздоровительныхфизкультминуток,</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дыхательнаяизвуковаягимнастика;</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беседыоЗОЖ.</w:t>
      </w:r>
    </w:p>
    <w:p w:rsidR="008F6B35" w:rsidRPr="00952E33" w:rsidRDefault="008F6B35" w:rsidP="00952E33">
      <w:pPr>
        <w:ind w:firstLine="811"/>
        <w:jc w:val="both"/>
        <w:rPr>
          <w:sz w:val="24"/>
          <w:szCs w:val="24"/>
        </w:rPr>
      </w:pPr>
      <w:r w:rsidRPr="00952E33">
        <w:rPr>
          <w:sz w:val="24"/>
          <w:szCs w:val="24"/>
        </w:rPr>
        <w:t>Каждый</w:t>
      </w:r>
      <w:r w:rsidR="003925E6">
        <w:rPr>
          <w:sz w:val="24"/>
          <w:szCs w:val="24"/>
        </w:rPr>
        <w:t xml:space="preserve"> </w:t>
      </w:r>
      <w:r w:rsidRPr="00952E33">
        <w:rPr>
          <w:sz w:val="24"/>
          <w:szCs w:val="24"/>
        </w:rPr>
        <w:t>воспитанник</w:t>
      </w:r>
      <w:r w:rsidR="003925E6">
        <w:rPr>
          <w:sz w:val="24"/>
          <w:szCs w:val="24"/>
        </w:rPr>
        <w:t xml:space="preserve"> </w:t>
      </w:r>
      <w:r w:rsidRPr="00952E33">
        <w:rPr>
          <w:sz w:val="24"/>
          <w:szCs w:val="24"/>
        </w:rPr>
        <w:t>получает</w:t>
      </w:r>
      <w:r w:rsidR="003925E6">
        <w:rPr>
          <w:sz w:val="24"/>
          <w:szCs w:val="24"/>
        </w:rPr>
        <w:t xml:space="preserve"> </w:t>
      </w:r>
      <w:r w:rsidRPr="00952E33">
        <w:rPr>
          <w:sz w:val="24"/>
          <w:szCs w:val="24"/>
        </w:rPr>
        <w:t>первоначальные</w:t>
      </w:r>
      <w:r w:rsidR="003925E6">
        <w:rPr>
          <w:sz w:val="24"/>
          <w:szCs w:val="24"/>
        </w:rPr>
        <w:t xml:space="preserve"> </w:t>
      </w:r>
      <w:r w:rsidRPr="00952E33">
        <w:rPr>
          <w:sz w:val="24"/>
          <w:szCs w:val="24"/>
        </w:rPr>
        <w:t>знания</w:t>
      </w:r>
      <w:r w:rsidR="003925E6">
        <w:rPr>
          <w:sz w:val="24"/>
          <w:szCs w:val="24"/>
        </w:rPr>
        <w:t xml:space="preserve"> </w:t>
      </w:r>
      <w:r w:rsidRPr="00952E33">
        <w:rPr>
          <w:sz w:val="24"/>
          <w:szCs w:val="24"/>
        </w:rPr>
        <w:t>о</w:t>
      </w:r>
      <w:r w:rsidR="003925E6">
        <w:rPr>
          <w:sz w:val="24"/>
          <w:szCs w:val="24"/>
        </w:rPr>
        <w:t xml:space="preserve"> </w:t>
      </w:r>
      <w:r w:rsidRPr="00952E33">
        <w:rPr>
          <w:sz w:val="24"/>
          <w:szCs w:val="24"/>
        </w:rPr>
        <w:t>профилактике</w:t>
      </w:r>
      <w:r w:rsidR="003925E6">
        <w:rPr>
          <w:sz w:val="24"/>
          <w:szCs w:val="24"/>
        </w:rPr>
        <w:t xml:space="preserve"> </w:t>
      </w:r>
      <w:r w:rsidRPr="00952E33">
        <w:rPr>
          <w:sz w:val="24"/>
          <w:szCs w:val="24"/>
        </w:rPr>
        <w:t>заболеваний, учится</w:t>
      </w:r>
      <w:r w:rsidR="009364A0">
        <w:rPr>
          <w:sz w:val="24"/>
          <w:szCs w:val="24"/>
        </w:rPr>
        <w:t xml:space="preserve"> </w:t>
      </w:r>
      <w:r w:rsidRPr="00952E33">
        <w:rPr>
          <w:sz w:val="24"/>
          <w:szCs w:val="24"/>
        </w:rPr>
        <w:t>осознанно</w:t>
      </w:r>
      <w:r w:rsidR="003925E6">
        <w:rPr>
          <w:sz w:val="24"/>
          <w:szCs w:val="24"/>
        </w:rPr>
        <w:t xml:space="preserve"> </w:t>
      </w:r>
      <w:r w:rsidRPr="00952E33">
        <w:rPr>
          <w:sz w:val="24"/>
          <w:szCs w:val="24"/>
        </w:rPr>
        <w:t xml:space="preserve">относиться </w:t>
      </w:r>
      <w:r w:rsidR="009364A0">
        <w:rPr>
          <w:sz w:val="24"/>
          <w:szCs w:val="24"/>
        </w:rPr>
        <w:t xml:space="preserve"> </w:t>
      </w:r>
      <w:r w:rsidRPr="00952E33">
        <w:rPr>
          <w:sz w:val="24"/>
          <w:szCs w:val="24"/>
        </w:rPr>
        <w:t>к</w:t>
      </w:r>
      <w:r w:rsidR="009364A0">
        <w:rPr>
          <w:sz w:val="24"/>
          <w:szCs w:val="24"/>
        </w:rPr>
        <w:t xml:space="preserve"> </w:t>
      </w:r>
      <w:r w:rsidRPr="00952E33">
        <w:rPr>
          <w:sz w:val="24"/>
          <w:szCs w:val="24"/>
        </w:rPr>
        <w:t>своему</w:t>
      </w:r>
      <w:r w:rsidR="009364A0">
        <w:rPr>
          <w:sz w:val="24"/>
          <w:szCs w:val="24"/>
        </w:rPr>
        <w:t xml:space="preserve"> </w:t>
      </w:r>
      <w:r w:rsidRPr="00952E33">
        <w:rPr>
          <w:sz w:val="24"/>
          <w:szCs w:val="24"/>
        </w:rPr>
        <w:t>здоровью.</w:t>
      </w:r>
    </w:p>
    <w:p w:rsidR="008F6B35" w:rsidRPr="00952E33" w:rsidRDefault="008F6B35" w:rsidP="00722B91">
      <w:pPr>
        <w:ind w:firstLine="708"/>
        <w:jc w:val="both"/>
        <w:rPr>
          <w:sz w:val="24"/>
          <w:szCs w:val="24"/>
        </w:rPr>
      </w:pPr>
      <w:r w:rsidRPr="00952E33">
        <w:rPr>
          <w:sz w:val="24"/>
          <w:szCs w:val="24"/>
        </w:rPr>
        <w:t>Подруководствомстаршеймедсестрыосуществляетсякомплексзакаливающихпроцедурсиспользованиемприродныхфакторов:воздуха,солнца,воды,сучетомсостоянияздоровьядетейи  местных</w:t>
      </w:r>
      <w:r w:rsidR="00722B91">
        <w:rPr>
          <w:sz w:val="24"/>
          <w:szCs w:val="24"/>
        </w:rPr>
        <w:t xml:space="preserve"> </w:t>
      </w:r>
      <w:r w:rsidRPr="00952E33">
        <w:rPr>
          <w:sz w:val="24"/>
          <w:szCs w:val="24"/>
        </w:rPr>
        <w:t>условий.</w:t>
      </w:r>
      <w:r w:rsidR="00722B91">
        <w:rPr>
          <w:sz w:val="24"/>
          <w:szCs w:val="24"/>
        </w:rPr>
        <w:t xml:space="preserve"> </w:t>
      </w:r>
      <w:r w:rsidRPr="00952E33">
        <w:rPr>
          <w:sz w:val="24"/>
          <w:szCs w:val="24"/>
        </w:rPr>
        <w:t>При</w:t>
      </w:r>
      <w:r w:rsidR="00722B91">
        <w:rPr>
          <w:sz w:val="24"/>
          <w:szCs w:val="24"/>
        </w:rPr>
        <w:t xml:space="preserve"> </w:t>
      </w:r>
      <w:r w:rsidRPr="00952E33">
        <w:rPr>
          <w:sz w:val="24"/>
          <w:szCs w:val="24"/>
        </w:rPr>
        <w:t>проведении закаливающих мероприятий осуществляется дифференцированный</w:t>
      </w:r>
      <w:r w:rsidR="009364A0">
        <w:rPr>
          <w:sz w:val="24"/>
          <w:szCs w:val="24"/>
        </w:rPr>
        <w:t xml:space="preserve"> </w:t>
      </w:r>
      <w:r w:rsidRPr="00952E33">
        <w:rPr>
          <w:sz w:val="24"/>
          <w:szCs w:val="24"/>
        </w:rPr>
        <w:t>под</w:t>
      </w:r>
      <w:bookmarkStart w:id="1" w:name="С_согласия_родителей_(законных_представи"/>
      <w:bookmarkEnd w:id="1"/>
      <w:r w:rsidRPr="00952E33">
        <w:rPr>
          <w:sz w:val="24"/>
          <w:szCs w:val="24"/>
        </w:rPr>
        <w:t>ход</w:t>
      </w:r>
      <w:r w:rsidR="009364A0">
        <w:rPr>
          <w:sz w:val="24"/>
          <w:szCs w:val="24"/>
        </w:rPr>
        <w:t xml:space="preserve"> </w:t>
      </w:r>
      <w:r w:rsidRPr="00952E33">
        <w:rPr>
          <w:sz w:val="24"/>
          <w:szCs w:val="24"/>
        </w:rPr>
        <w:t>к</w:t>
      </w:r>
      <w:r w:rsidR="009364A0">
        <w:rPr>
          <w:sz w:val="24"/>
          <w:szCs w:val="24"/>
        </w:rPr>
        <w:t xml:space="preserve"> </w:t>
      </w:r>
      <w:r w:rsidRPr="00952E33">
        <w:rPr>
          <w:sz w:val="24"/>
          <w:szCs w:val="24"/>
        </w:rPr>
        <w:t>детям, учитывая их</w:t>
      </w:r>
      <w:r w:rsidR="009364A0">
        <w:rPr>
          <w:sz w:val="24"/>
          <w:szCs w:val="24"/>
        </w:rPr>
        <w:t xml:space="preserve"> </w:t>
      </w:r>
      <w:r w:rsidRPr="00952E33">
        <w:rPr>
          <w:sz w:val="24"/>
          <w:szCs w:val="24"/>
        </w:rPr>
        <w:t>индивидуальные</w:t>
      </w:r>
      <w:r w:rsidR="009364A0">
        <w:rPr>
          <w:sz w:val="24"/>
          <w:szCs w:val="24"/>
        </w:rPr>
        <w:t xml:space="preserve"> </w:t>
      </w:r>
      <w:r w:rsidRPr="00952E33">
        <w:rPr>
          <w:sz w:val="24"/>
          <w:szCs w:val="24"/>
        </w:rPr>
        <w:t>возможности.</w:t>
      </w:r>
    </w:p>
    <w:p w:rsidR="008F6B35" w:rsidRPr="00952E33" w:rsidRDefault="008F6B35" w:rsidP="00952E33">
      <w:pPr>
        <w:ind w:firstLine="708"/>
        <w:jc w:val="both"/>
        <w:rPr>
          <w:sz w:val="24"/>
          <w:szCs w:val="24"/>
        </w:rPr>
      </w:pPr>
      <w:r w:rsidRPr="00952E33">
        <w:rPr>
          <w:sz w:val="24"/>
          <w:szCs w:val="24"/>
        </w:rPr>
        <w:t>Ссогласияродителей(законныхпредставителей)проводятсяспециальныезакаливающиепроцедуры(босоножье,обливаниестопидр.).</w:t>
      </w:r>
    </w:p>
    <w:p w:rsidR="008F6B35" w:rsidRPr="00952E33" w:rsidRDefault="008F6B35" w:rsidP="00952E33">
      <w:pPr>
        <w:jc w:val="both"/>
        <w:rPr>
          <w:sz w:val="24"/>
          <w:szCs w:val="24"/>
        </w:rPr>
      </w:pPr>
      <w:r w:rsidRPr="00952E33">
        <w:rPr>
          <w:i/>
          <w:sz w:val="24"/>
          <w:szCs w:val="24"/>
        </w:rPr>
        <w:t>Планируемые</w:t>
      </w:r>
      <w:r w:rsidR="009364A0">
        <w:rPr>
          <w:i/>
          <w:sz w:val="24"/>
          <w:szCs w:val="24"/>
        </w:rPr>
        <w:t xml:space="preserve"> </w:t>
      </w:r>
      <w:r w:rsidRPr="00952E33">
        <w:rPr>
          <w:i/>
          <w:sz w:val="24"/>
          <w:szCs w:val="24"/>
        </w:rPr>
        <w:t>результаты</w:t>
      </w:r>
      <w:r w:rsidRPr="00952E33">
        <w:rPr>
          <w:sz w:val="24"/>
          <w:szCs w:val="24"/>
        </w:rPr>
        <w:t>:</w:t>
      </w:r>
    </w:p>
    <w:p w:rsidR="008F6B35" w:rsidRPr="00952E33" w:rsidRDefault="008F6B35" w:rsidP="000A02E9">
      <w:pPr>
        <w:widowControl/>
        <w:numPr>
          <w:ilvl w:val="0"/>
          <w:numId w:val="2"/>
        </w:numPr>
        <w:tabs>
          <w:tab w:val="left" w:pos="1142"/>
        </w:tabs>
        <w:autoSpaceDE/>
        <w:autoSpaceDN/>
        <w:ind w:left="0" w:hanging="164"/>
        <w:jc w:val="both"/>
        <w:rPr>
          <w:sz w:val="24"/>
          <w:szCs w:val="24"/>
        </w:rPr>
      </w:pPr>
      <w:r w:rsidRPr="00952E33">
        <w:rPr>
          <w:sz w:val="24"/>
          <w:szCs w:val="24"/>
        </w:rPr>
        <w:t>снижение</w:t>
      </w:r>
      <w:r w:rsidR="009364A0">
        <w:rPr>
          <w:sz w:val="24"/>
          <w:szCs w:val="24"/>
        </w:rPr>
        <w:t xml:space="preserve"> </w:t>
      </w:r>
      <w:r w:rsidRPr="00952E33">
        <w:rPr>
          <w:sz w:val="24"/>
          <w:szCs w:val="24"/>
        </w:rPr>
        <w:t>детской</w:t>
      </w:r>
      <w:r w:rsidR="009364A0">
        <w:rPr>
          <w:sz w:val="24"/>
          <w:szCs w:val="24"/>
        </w:rPr>
        <w:t xml:space="preserve"> </w:t>
      </w:r>
      <w:r w:rsidRPr="00952E33">
        <w:rPr>
          <w:sz w:val="24"/>
          <w:szCs w:val="24"/>
        </w:rPr>
        <w:t>заболеваемости;</w:t>
      </w:r>
    </w:p>
    <w:p w:rsidR="008F6B35" w:rsidRPr="00952E33" w:rsidRDefault="008F6B35" w:rsidP="000A02E9">
      <w:pPr>
        <w:widowControl/>
        <w:numPr>
          <w:ilvl w:val="0"/>
          <w:numId w:val="2"/>
        </w:numPr>
        <w:tabs>
          <w:tab w:val="left" w:pos="1142"/>
        </w:tabs>
        <w:autoSpaceDE/>
        <w:autoSpaceDN/>
        <w:ind w:left="0" w:hanging="164"/>
        <w:jc w:val="both"/>
        <w:rPr>
          <w:sz w:val="24"/>
          <w:szCs w:val="24"/>
        </w:rPr>
      </w:pPr>
      <w:r w:rsidRPr="00952E33">
        <w:rPr>
          <w:sz w:val="24"/>
          <w:szCs w:val="24"/>
        </w:rPr>
        <w:t>формирование</w:t>
      </w:r>
      <w:r w:rsidR="009364A0">
        <w:rPr>
          <w:sz w:val="24"/>
          <w:szCs w:val="24"/>
        </w:rPr>
        <w:t xml:space="preserve"> </w:t>
      </w:r>
      <w:r w:rsidRPr="00952E33">
        <w:rPr>
          <w:sz w:val="24"/>
          <w:szCs w:val="24"/>
        </w:rPr>
        <w:t>начальных</w:t>
      </w:r>
      <w:r w:rsidR="009364A0">
        <w:rPr>
          <w:sz w:val="24"/>
          <w:szCs w:val="24"/>
        </w:rPr>
        <w:t xml:space="preserve"> </w:t>
      </w:r>
      <w:r w:rsidRPr="00952E33">
        <w:rPr>
          <w:sz w:val="24"/>
          <w:szCs w:val="24"/>
        </w:rPr>
        <w:t>представлений</w:t>
      </w:r>
      <w:r w:rsidR="009364A0">
        <w:rPr>
          <w:sz w:val="24"/>
          <w:szCs w:val="24"/>
        </w:rPr>
        <w:t xml:space="preserve"> </w:t>
      </w:r>
      <w:r w:rsidRPr="00952E33">
        <w:rPr>
          <w:sz w:val="24"/>
          <w:szCs w:val="24"/>
        </w:rPr>
        <w:t>о</w:t>
      </w:r>
      <w:r w:rsidR="009364A0">
        <w:rPr>
          <w:sz w:val="24"/>
          <w:szCs w:val="24"/>
        </w:rPr>
        <w:t xml:space="preserve"> </w:t>
      </w:r>
      <w:r w:rsidRPr="00952E33">
        <w:rPr>
          <w:sz w:val="24"/>
          <w:szCs w:val="24"/>
        </w:rPr>
        <w:t>здоровом</w:t>
      </w:r>
      <w:r w:rsidR="009364A0">
        <w:rPr>
          <w:sz w:val="24"/>
          <w:szCs w:val="24"/>
        </w:rPr>
        <w:t xml:space="preserve"> </w:t>
      </w:r>
      <w:r w:rsidRPr="00952E33">
        <w:rPr>
          <w:sz w:val="24"/>
          <w:szCs w:val="24"/>
        </w:rPr>
        <w:t>образе</w:t>
      </w:r>
      <w:r w:rsidR="009364A0">
        <w:rPr>
          <w:sz w:val="24"/>
          <w:szCs w:val="24"/>
        </w:rPr>
        <w:t xml:space="preserve"> </w:t>
      </w:r>
      <w:r w:rsidRPr="00952E33">
        <w:rPr>
          <w:sz w:val="24"/>
          <w:szCs w:val="24"/>
        </w:rPr>
        <w:t>жизни;</w:t>
      </w:r>
    </w:p>
    <w:p w:rsidR="008F6B35" w:rsidRPr="00952E33" w:rsidRDefault="008F6B35" w:rsidP="000A02E9">
      <w:pPr>
        <w:widowControl/>
        <w:numPr>
          <w:ilvl w:val="0"/>
          <w:numId w:val="2"/>
        </w:numPr>
        <w:tabs>
          <w:tab w:val="left" w:pos="1328"/>
        </w:tabs>
        <w:autoSpaceDE/>
        <w:autoSpaceDN/>
        <w:ind w:left="0" w:firstLine="708"/>
        <w:jc w:val="both"/>
        <w:rPr>
          <w:sz w:val="24"/>
          <w:szCs w:val="24"/>
        </w:rPr>
      </w:pPr>
      <w:r w:rsidRPr="00952E33">
        <w:rPr>
          <w:sz w:val="24"/>
          <w:szCs w:val="24"/>
        </w:rPr>
        <w:t>повышение</w:t>
      </w:r>
      <w:r w:rsidR="009364A0">
        <w:rPr>
          <w:sz w:val="24"/>
          <w:szCs w:val="24"/>
        </w:rPr>
        <w:t xml:space="preserve"> </w:t>
      </w:r>
      <w:r w:rsidRPr="00952E33">
        <w:rPr>
          <w:sz w:val="24"/>
          <w:szCs w:val="24"/>
        </w:rPr>
        <w:t>уровня</w:t>
      </w:r>
      <w:r w:rsidR="009364A0">
        <w:rPr>
          <w:sz w:val="24"/>
          <w:szCs w:val="24"/>
        </w:rPr>
        <w:t xml:space="preserve"> </w:t>
      </w:r>
      <w:r w:rsidRPr="00952E33">
        <w:rPr>
          <w:sz w:val="24"/>
          <w:szCs w:val="24"/>
        </w:rPr>
        <w:t>развития</w:t>
      </w:r>
      <w:r w:rsidR="009364A0">
        <w:rPr>
          <w:sz w:val="24"/>
          <w:szCs w:val="24"/>
        </w:rPr>
        <w:t xml:space="preserve"> </w:t>
      </w:r>
      <w:r w:rsidRPr="00952E33">
        <w:rPr>
          <w:sz w:val="24"/>
          <w:szCs w:val="24"/>
        </w:rPr>
        <w:t>физических</w:t>
      </w:r>
      <w:r w:rsidR="009364A0">
        <w:rPr>
          <w:sz w:val="24"/>
          <w:szCs w:val="24"/>
        </w:rPr>
        <w:t xml:space="preserve"> </w:t>
      </w:r>
      <w:r w:rsidRPr="00952E33">
        <w:rPr>
          <w:sz w:val="24"/>
          <w:szCs w:val="24"/>
        </w:rPr>
        <w:t>качеств,</w:t>
      </w:r>
      <w:r w:rsidR="009364A0">
        <w:rPr>
          <w:sz w:val="24"/>
          <w:szCs w:val="24"/>
        </w:rPr>
        <w:t xml:space="preserve"> </w:t>
      </w:r>
      <w:r w:rsidRPr="00952E33">
        <w:rPr>
          <w:sz w:val="24"/>
          <w:szCs w:val="24"/>
        </w:rPr>
        <w:t>двигательных</w:t>
      </w:r>
      <w:r w:rsidR="009364A0">
        <w:rPr>
          <w:sz w:val="24"/>
          <w:szCs w:val="24"/>
        </w:rPr>
        <w:t xml:space="preserve"> </w:t>
      </w:r>
      <w:r w:rsidRPr="00952E33">
        <w:rPr>
          <w:sz w:val="24"/>
          <w:szCs w:val="24"/>
        </w:rPr>
        <w:t>навыков.</w:t>
      </w:r>
    </w:p>
    <w:p w:rsidR="008F6B35" w:rsidRPr="00952E33" w:rsidRDefault="008F6B35" w:rsidP="00952E33">
      <w:pPr>
        <w:jc w:val="both"/>
        <w:rPr>
          <w:i/>
          <w:sz w:val="24"/>
          <w:szCs w:val="24"/>
        </w:rPr>
      </w:pPr>
      <w:r w:rsidRPr="00952E33">
        <w:rPr>
          <w:i/>
          <w:sz w:val="24"/>
          <w:szCs w:val="24"/>
        </w:rPr>
        <w:t>Методическое</w:t>
      </w:r>
      <w:r w:rsidR="009364A0">
        <w:rPr>
          <w:i/>
          <w:sz w:val="24"/>
          <w:szCs w:val="24"/>
        </w:rPr>
        <w:t xml:space="preserve"> </w:t>
      </w:r>
      <w:r w:rsidRPr="00952E33">
        <w:rPr>
          <w:i/>
          <w:sz w:val="24"/>
          <w:szCs w:val="24"/>
        </w:rPr>
        <w:t>обеспечение:</w:t>
      </w:r>
    </w:p>
    <w:p w:rsidR="008F6B35" w:rsidRPr="00952E33" w:rsidRDefault="008F6B35" w:rsidP="000A02E9">
      <w:pPr>
        <w:widowControl/>
        <w:numPr>
          <w:ilvl w:val="0"/>
          <w:numId w:val="2"/>
        </w:numPr>
        <w:tabs>
          <w:tab w:val="left" w:pos="1244"/>
        </w:tabs>
        <w:autoSpaceDE/>
        <w:autoSpaceDN/>
        <w:ind w:left="0" w:hanging="266"/>
        <w:jc w:val="both"/>
        <w:rPr>
          <w:sz w:val="24"/>
          <w:szCs w:val="24"/>
        </w:rPr>
      </w:pPr>
      <w:r w:rsidRPr="00952E33">
        <w:rPr>
          <w:sz w:val="24"/>
          <w:szCs w:val="24"/>
        </w:rPr>
        <w:t>Здоровый</w:t>
      </w:r>
      <w:r w:rsidR="009364A0">
        <w:rPr>
          <w:sz w:val="24"/>
          <w:szCs w:val="24"/>
        </w:rPr>
        <w:t xml:space="preserve"> </w:t>
      </w:r>
      <w:r w:rsidRPr="00952E33">
        <w:rPr>
          <w:sz w:val="24"/>
          <w:szCs w:val="24"/>
        </w:rPr>
        <w:t>малыш:</w:t>
      </w:r>
      <w:r w:rsidR="009364A0">
        <w:rPr>
          <w:sz w:val="24"/>
          <w:szCs w:val="24"/>
        </w:rPr>
        <w:t xml:space="preserve"> </w:t>
      </w:r>
      <w:r w:rsidRPr="00952E33">
        <w:rPr>
          <w:sz w:val="24"/>
          <w:szCs w:val="24"/>
        </w:rPr>
        <w:t>программа</w:t>
      </w:r>
      <w:r w:rsidR="009364A0">
        <w:rPr>
          <w:sz w:val="24"/>
          <w:szCs w:val="24"/>
        </w:rPr>
        <w:t xml:space="preserve"> </w:t>
      </w:r>
      <w:r w:rsidRPr="00952E33">
        <w:rPr>
          <w:sz w:val="24"/>
          <w:szCs w:val="24"/>
        </w:rPr>
        <w:t>оздоровления</w:t>
      </w:r>
      <w:r w:rsidR="003925E6">
        <w:rPr>
          <w:sz w:val="24"/>
          <w:szCs w:val="24"/>
        </w:rPr>
        <w:t xml:space="preserve"> </w:t>
      </w:r>
      <w:r w:rsidRPr="00952E33">
        <w:rPr>
          <w:sz w:val="24"/>
          <w:szCs w:val="24"/>
        </w:rPr>
        <w:t>детей</w:t>
      </w:r>
      <w:r w:rsidR="003925E6">
        <w:rPr>
          <w:sz w:val="24"/>
          <w:szCs w:val="24"/>
        </w:rPr>
        <w:t xml:space="preserve"> </w:t>
      </w:r>
      <w:r w:rsidRPr="00952E33">
        <w:rPr>
          <w:sz w:val="24"/>
          <w:szCs w:val="24"/>
        </w:rPr>
        <w:t>в</w:t>
      </w:r>
      <w:r w:rsidR="003925E6">
        <w:rPr>
          <w:sz w:val="24"/>
          <w:szCs w:val="24"/>
        </w:rPr>
        <w:t xml:space="preserve"> </w:t>
      </w:r>
      <w:r w:rsidRPr="00952E33">
        <w:rPr>
          <w:sz w:val="24"/>
          <w:szCs w:val="24"/>
        </w:rPr>
        <w:t>ДОУ/Под</w:t>
      </w:r>
      <w:r w:rsidR="003925E6">
        <w:rPr>
          <w:sz w:val="24"/>
          <w:szCs w:val="24"/>
        </w:rPr>
        <w:t xml:space="preserve"> </w:t>
      </w:r>
      <w:r w:rsidRPr="00952E33">
        <w:rPr>
          <w:sz w:val="24"/>
          <w:szCs w:val="24"/>
        </w:rPr>
        <w:t>ред.</w:t>
      </w:r>
    </w:p>
    <w:p w:rsidR="008F6B35" w:rsidRPr="00952E33" w:rsidRDefault="008F6B35" w:rsidP="00952E33">
      <w:pPr>
        <w:jc w:val="both"/>
        <w:rPr>
          <w:sz w:val="24"/>
          <w:szCs w:val="24"/>
        </w:rPr>
      </w:pPr>
      <w:r w:rsidRPr="00952E33">
        <w:rPr>
          <w:sz w:val="24"/>
          <w:szCs w:val="24"/>
        </w:rPr>
        <w:t>З.И.Бересневой.–М.:ТЦСфера,2005.</w:t>
      </w:r>
    </w:p>
    <w:p w:rsidR="008F6B35" w:rsidRPr="00952E33" w:rsidRDefault="008F6B35" w:rsidP="000A02E9">
      <w:pPr>
        <w:widowControl/>
        <w:numPr>
          <w:ilvl w:val="0"/>
          <w:numId w:val="2"/>
        </w:numPr>
        <w:tabs>
          <w:tab w:val="left" w:pos="1224"/>
        </w:tabs>
        <w:autoSpaceDE/>
        <w:autoSpaceDN/>
        <w:ind w:left="0" w:firstLine="708"/>
        <w:jc w:val="both"/>
        <w:rPr>
          <w:sz w:val="24"/>
          <w:szCs w:val="24"/>
        </w:rPr>
      </w:pPr>
      <w:r w:rsidRPr="00952E33">
        <w:rPr>
          <w:sz w:val="24"/>
          <w:szCs w:val="24"/>
        </w:rPr>
        <w:t>НикишинаИ.В.Мастер-классдляруководителейипедагоговДОУ.Здоровьесберегающая педагогическая система: модели, подходы, технологии:</w:t>
      </w:r>
      <w:r w:rsidR="003925E6">
        <w:rPr>
          <w:sz w:val="24"/>
          <w:szCs w:val="24"/>
        </w:rPr>
        <w:t xml:space="preserve"> </w:t>
      </w:r>
      <w:r w:rsidRPr="00952E33">
        <w:rPr>
          <w:sz w:val="24"/>
          <w:szCs w:val="24"/>
        </w:rPr>
        <w:t>методическое пособие с электронным приложением/ И.В. Никишина. – 2-е изд.,исправ.идопол. – М.: Планета,2013.</w:t>
      </w:r>
    </w:p>
    <w:p w:rsidR="005B0445" w:rsidRPr="008D319C" w:rsidRDefault="005B0445" w:rsidP="005B0445">
      <w:pPr>
        <w:autoSpaceDE/>
        <w:autoSpaceDN/>
        <w:jc w:val="center"/>
        <w:outlineLvl w:val="0"/>
        <w:rPr>
          <w:b/>
          <w:sz w:val="24"/>
          <w:szCs w:val="24"/>
          <w:lang w:eastAsia="ru-RU"/>
        </w:rPr>
      </w:pPr>
      <w:r w:rsidRPr="008D319C">
        <w:rPr>
          <w:b/>
          <w:sz w:val="24"/>
          <w:szCs w:val="24"/>
          <w:lang w:val="en-US" w:eastAsia="ru-RU"/>
        </w:rPr>
        <w:t>III</w:t>
      </w:r>
      <w:r w:rsidRPr="008D319C">
        <w:rPr>
          <w:b/>
          <w:sz w:val="24"/>
          <w:szCs w:val="24"/>
          <w:lang w:eastAsia="ru-RU"/>
        </w:rPr>
        <w:t>. Организационный раздел</w:t>
      </w:r>
    </w:p>
    <w:p w:rsidR="005B0445" w:rsidRPr="008D319C" w:rsidRDefault="005B0445" w:rsidP="005B0445">
      <w:pPr>
        <w:autoSpaceDE/>
        <w:autoSpaceDN/>
        <w:jc w:val="center"/>
        <w:outlineLvl w:val="0"/>
        <w:rPr>
          <w:b/>
          <w:sz w:val="24"/>
          <w:szCs w:val="24"/>
          <w:lang w:eastAsia="ru-RU"/>
        </w:rPr>
      </w:pPr>
    </w:p>
    <w:p w:rsidR="005B0445" w:rsidRPr="008D319C" w:rsidRDefault="005B0445" w:rsidP="005B0445">
      <w:pPr>
        <w:widowControl/>
        <w:autoSpaceDE/>
        <w:autoSpaceDN/>
        <w:ind w:firstLine="709"/>
        <w:jc w:val="both"/>
        <w:rPr>
          <w:b/>
          <w:sz w:val="24"/>
          <w:szCs w:val="24"/>
          <w:lang w:eastAsia="ru-RU"/>
        </w:rPr>
      </w:pPr>
      <w:r w:rsidRPr="008D319C">
        <w:rPr>
          <w:b/>
          <w:sz w:val="24"/>
          <w:szCs w:val="24"/>
          <w:lang w:eastAsia="ru-RU"/>
        </w:rPr>
        <w:t>1. Режим организации жизнедеятельности группы.</w:t>
      </w:r>
    </w:p>
    <w:p w:rsidR="005B0445" w:rsidRPr="008D319C" w:rsidRDefault="005B0445" w:rsidP="005B0445">
      <w:pPr>
        <w:widowControl/>
        <w:shd w:val="clear" w:color="auto" w:fill="FFFFFF"/>
        <w:autoSpaceDE/>
        <w:autoSpaceDN/>
        <w:ind w:right="-63" w:firstLine="709"/>
        <w:jc w:val="both"/>
        <w:rPr>
          <w:b/>
          <w:iCs/>
          <w:sz w:val="24"/>
          <w:szCs w:val="24"/>
          <w:lang w:eastAsia="ru-RU"/>
        </w:rPr>
      </w:pPr>
      <w:r w:rsidRPr="008D319C">
        <w:rPr>
          <w:b/>
          <w:iCs/>
          <w:sz w:val="24"/>
          <w:szCs w:val="24"/>
          <w:lang w:eastAsia="ru-RU"/>
        </w:rPr>
        <w:t>1.1. Режим дня.</w:t>
      </w:r>
    </w:p>
    <w:p w:rsidR="005B0445" w:rsidRPr="008D319C" w:rsidRDefault="005B0445" w:rsidP="005B0445">
      <w:pPr>
        <w:widowControl/>
        <w:shd w:val="clear" w:color="auto" w:fill="FFFFFF"/>
        <w:autoSpaceDE/>
        <w:autoSpaceDN/>
        <w:ind w:right="-63" w:firstLine="709"/>
        <w:jc w:val="both"/>
        <w:rPr>
          <w:iCs/>
          <w:sz w:val="24"/>
          <w:szCs w:val="24"/>
          <w:lang w:eastAsia="ru-RU"/>
        </w:rPr>
      </w:pPr>
      <w:r w:rsidRPr="008D319C">
        <w:rPr>
          <w:iCs/>
          <w:sz w:val="24"/>
          <w:szCs w:val="24"/>
          <w:lang w:eastAsia="ru-RU"/>
        </w:rPr>
        <w:t>При организации питания интервал приема пищи составляет от 3 до 4 часов.</w:t>
      </w:r>
    </w:p>
    <w:p w:rsidR="005B0445" w:rsidRPr="008D319C" w:rsidRDefault="005B0445" w:rsidP="005B0445">
      <w:pPr>
        <w:widowControl/>
        <w:shd w:val="clear" w:color="auto" w:fill="FFFFFF"/>
        <w:autoSpaceDE/>
        <w:autoSpaceDN/>
        <w:ind w:right="-63" w:firstLine="709"/>
        <w:jc w:val="both"/>
        <w:rPr>
          <w:sz w:val="24"/>
          <w:szCs w:val="24"/>
          <w:lang w:eastAsia="ru-RU"/>
        </w:rPr>
      </w:pPr>
      <w:r w:rsidRPr="008D319C">
        <w:rPr>
          <w:iCs/>
          <w:sz w:val="24"/>
          <w:szCs w:val="24"/>
          <w:lang w:eastAsia="ru-RU"/>
        </w:rPr>
        <w:t xml:space="preserve">Дневной сон организуется однократно продолжительностью 2,5 – 3 часа. </w:t>
      </w:r>
    </w:p>
    <w:p w:rsidR="005B0445" w:rsidRPr="008D319C" w:rsidRDefault="005B0445" w:rsidP="005B0445">
      <w:pPr>
        <w:widowControl/>
        <w:shd w:val="clear" w:color="auto" w:fill="FFFFFF"/>
        <w:autoSpaceDE/>
        <w:autoSpaceDN/>
        <w:ind w:right="-63" w:firstLine="709"/>
        <w:jc w:val="both"/>
        <w:rPr>
          <w:iCs/>
          <w:sz w:val="24"/>
          <w:szCs w:val="24"/>
          <w:lang w:eastAsia="ru-RU"/>
        </w:rPr>
      </w:pPr>
      <w:r w:rsidRPr="008D319C">
        <w:rPr>
          <w:iCs/>
          <w:sz w:val="24"/>
          <w:szCs w:val="24"/>
          <w:lang w:eastAsia="ru-RU"/>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xml:space="preserve">Продолжительность непрерывной непосредственно образовательной деятельности для детей от </w:t>
      </w:r>
      <w:r w:rsidR="004E1631">
        <w:rPr>
          <w:sz w:val="24"/>
          <w:szCs w:val="24"/>
          <w:lang w:eastAsia="ru-RU"/>
        </w:rPr>
        <w:t>5</w:t>
      </w:r>
      <w:r w:rsidRPr="008D319C">
        <w:rPr>
          <w:sz w:val="24"/>
          <w:szCs w:val="24"/>
          <w:lang w:eastAsia="ru-RU"/>
        </w:rPr>
        <w:t xml:space="preserve"> до </w:t>
      </w:r>
      <w:r w:rsidR="004E1631">
        <w:rPr>
          <w:sz w:val="24"/>
          <w:szCs w:val="24"/>
          <w:lang w:eastAsia="ru-RU"/>
        </w:rPr>
        <w:t>6</w:t>
      </w:r>
      <w:r w:rsidR="005B4130">
        <w:rPr>
          <w:sz w:val="24"/>
          <w:szCs w:val="24"/>
          <w:lang w:eastAsia="ru-RU"/>
        </w:rPr>
        <w:t xml:space="preserve"> лет – не более 25</w:t>
      </w:r>
      <w:bookmarkStart w:id="2" w:name="_GoBack"/>
      <w:bookmarkEnd w:id="2"/>
      <w:r w:rsidRPr="008D319C">
        <w:rPr>
          <w:sz w:val="24"/>
          <w:szCs w:val="24"/>
          <w:lang w:eastAsia="ru-RU"/>
        </w:rPr>
        <w:t xml:space="preserve"> минут. </w:t>
      </w:r>
    </w:p>
    <w:p w:rsidR="005B0445" w:rsidRPr="008D319C" w:rsidRDefault="005B0445" w:rsidP="005B0445">
      <w:pPr>
        <w:widowControl/>
        <w:autoSpaceDE/>
        <w:autoSpaceDN/>
        <w:ind w:firstLine="709"/>
        <w:jc w:val="both"/>
        <w:rPr>
          <w:iCs/>
          <w:sz w:val="24"/>
          <w:szCs w:val="24"/>
          <w:lang w:eastAsia="ru-RU"/>
        </w:rPr>
      </w:pPr>
      <w:r w:rsidRPr="008D319C">
        <w:rPr>
          <w:sz w:val="24"/>
          <w:szCs w:val="24"/>
          <w:lang w:eastAsia="ru-RU"/>
        </w:rPr>
        <w:t>Максимально допустимый объем образовательной нагрузки</w:t>
      </w:r>
      <w:r w:rsidR="008C56E4">
        <w:rPr>
          <w:sz w:val="24"/>
          <w:szCs w:val="24"/>
          <w:lang w:eastAsia="ru-RU"/>
        </w:rPr>
        <w:t xml:space="preserve"> в первой половине дня в старшей группе – 25</w:t>
      </w:r>
      <w:r w:rsidRPr="008D319C">
        <w:rPr>
          <w:sz w:val="24"/>
          <w:szCs w:val="24"/>
          <w:lang w:eastAsia="ru-RU"/>
        </w:rPr>
        <w:t xml:space="preserve"> минут. В середине времени, отведенного на непрерывную образовательную деятельность,  проводится физкультминутку. Перерывы между периодами непрерывной образовательной деятельности - не менее 10 минут.</w:t>
      </w:r>
    </w:p>
    <w:p w:rsidR="005B0445" w:rsidRPr="008D319C" w:rsidRDefault="005B0445" w:rsidP="005B0445">
      <w:pPr>
        <w:widowControl/>
        <w:shd w:val="clear" w:color="auto" w:fill="FFFFFF"/>
        <w:autoSpaceDE/>
        <w:autoSpaceDN/>
        <w:ind w:right="-63" w:firstLine="709"/>
        <w:jc w:val="both"/>
        <w:rPr>
          <w:iCs/>
          <w:sz w:val="24"/>
          <w:szCs w:val="24"/>
          <w:lang w:eastAsia="ru-RU"/>
        </w:rPr>
      </w:pPr>
      <w:r w:rsidRPr="008D319C">
        <w:rPr>
          <w:iCs/>
          <w:sz w:val="24"/>
          <w:szCs w:val="24"/>
          <w:lang w:eastAsia="ru-RU"/>
        </w:rPr>
        <w:t xml:space="preserve">Занятия по физическому развитию основной образовательной программы для детей в возрасте от </w:t>
      </w:r>
      <w:r w:rsidR="004E1631">
        <w:rPr>
          <w:iCs/>
          <w:sz w:val="24"/>
          <w:szCs w:val="24"/>
          <w:lang w:eastAsia="ru-RU"/>
        </w:rPr>
        <w:t>5</w:t>
      </w:r>
      <w:r w:rsidRPr="008D319C">
        <w:rPr>
          <w:iCs/>
          <w:sz w:val="24"/>
          <w:szCs w:val="24"/>
          <w:lang w:eastAsia="ru-RU"/>
        </w:rPr>
        <w:t xml:space="preserve"> до </w:t>
      </w:r>
      <w:r w:rsidR="004E1631">
        <w:rPr>
          <w:iCs/>
          <w:sz w:val="24"/>
          <w:szCs w:val="24"/>
          <w:lang w:eastAsia="ru-RU"/>
        </w:rPr>
        <w:t xml:space="preserve">6 </w:t>
      </w:r>
      <w:r w:rsidRPr="008D319C">
        <w:rPr>
          <w:iCs/>
          <w:sz w:val="24"/>
          <w:szCs w:val="24"/>
          <w:lang w:eastAsia="ru-RU"/>
        </w:rPr>
        <w:t>лет организуются не менее 3  раз в неделю.</w:t>
      </w:r>
    </w:p>
    <w:p w:rsidR="005B0445" w:rsidRPr="008D319C" w:rsidRDefault="005B0445" w:rsidP="005B0445">
      <w:pPr>
        <w:widowControl/>
        <w:shd w:val="clear" w:color="auto" w:fill="FFFFFF"/>
        <w:autoSpaceDE/>
        <w:autoSpaceDN/>
        <w:ind w:right="-63" w:firstLine="709"/>
        <w:jc w:val="both"/>
        <w:rPr>
          <w:iCs/>
          <w:sz w:val="24"/>
          <w:szCs w:val="24"/>
          <w:lang w:eastAsia="ru-RU"/>
        </w:rPr>
      </w:pPr>
      <w:r w:rsidRPr="008D319C">
        <w:rPr>
          <w:iCs/>
          <w:sz w:val="24"/>
          <w:szCs w:val="24"/>
          <w:lang w:eastAsia="ru-RU"/>
        </w:rPr>
        <w:t>Длительность занятий по физическому развитию в</w:t>
      </w:r>
      <w:r w:rsidR="008D319C" w:rsidRPr="008D319C">
        <w:rPr>
          <w:iCs/>
          <w:sz w:val="24"/>
          <w:szCs w:val="24"/>
          <w:lang w:eastAsia="ru-RU"/>
        </w:rPr>
        <w:t>о 2</w:t>
      </w:r>
      <w:r w:rsidRPr="008D319C">
        <w:rPr>
          <w:iCs/>
          <w:sz w:val="24"/>
          <w:szCs w:val="24"/>
          <w:lang w:eastAsia="ru-RU"/>
        </w:rPr>
        <w:t xml:space="preserve"> младшей группе составляет  </w:t>
      </w:r>
      <w:r w:rsidR="004E1631">
        <w:rPr>
          <w:iCs/>
          <w:sz w:val="24"/>
          <w:szCs w:val="24"/>
          <w:lang w:eastAsia="ru-RU"/>
        </w:rPr>
        <w:t>20</w:t>
      </w:r>
      <w:r w:rsidRPr="008D319C">
        <w:rPr>
          <w:iCs/>
          <w:sz w:val="24"/>
          <w:szCs w:val="24"/>
          <w:lang w:eastAsia="ru-RU"/>
        </w:rPr>
        <w:t xml:space="preserve"> мин.</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xml:space="preserve">В режиме дня указана общая длительность непосредственно образовательной деятельности, включая перерывы между их различными видами. </w:t>
      </w:r>
    </w:p>
    <w:p w:rsidR="005B0445" w:rsidRPr="008D319C" w:rsidRDefault="005B0445" w:rsidP="005B0445">
      <w:pPr>
        <w:widowControl/>
        <w:autoSpaceDE/>
        <w:autoSpaceDN/>
        <w:ind w:firstLine="709"/>
        <w:jc w:val="both"/>
        <w:rPr>
          <w:i/>
          <w:sz w:val="24"/>
          <w:szCs w:val="24"/>
          <w:lang w:eastAsia="ru-RU"/>
        </w:rPr>
      </w:pPr>
    </w:p>
    <w:p w:rsidR="003925E6" w:rsidRDefault="003925E6" w:rsidP="005B0445">
      <w:pPr>
        <w:widowControl/>
        <w:autoSpaceDE/>
        <w:autoSpaceDN/>
        <w:ind w:firstLine="709"/>
        <w:jc w:val="center"/>
        <w:rPr>
          <w:i/>
          <w:sz w:val="24"/>
          <w:szCs w:val="24"/>
          <w:lang w:eastAsia="ru-RU"/>
        </w:rPr>
      </w:pPr>
    </w:p>
    <w:p w:rsidR="003925E6" w:rsidRDefault="003925E6" w:rsidP="005B0445">
      <w:pPr>
        <w:widowControl/>
        <w:autoSpaceDE/>
        <w:autoSpaceDN/>
        <w:ind w:firstLine="709"/>
        <w:jc w:val="center"/>
        <w:rPr>
          <w:i/>
          <w:sz w:val="24"/>
          <w:szCs w:val="24"/>
          <w:lang w:eastAsia="ru-RU"/>
        </w:rPr>
      </w:pPr>
    </w:p>
    <w:p w:rsidR="003925E6" w:rsidRDefault="003925E6" w:rsidP="005B0445">
      <w:pPr>
        <w:widowControl/>
        <w:autoSpaceDE/>
        <w:autoSpaceDN/>
        <w:ind w:firstLine="709"/>
        <w:jc w:val="center"/>
        <w:rPr>
          <w:i/>
          <w:sz w:val="24"/>
          <w:szCs w:val="24"/>
          <w:lang w:eastAsia="ru-RU"/>
        </w:rPr>
      </w:pPr>
    </w:p>
    <w:p w:rsidR="005B0445" w:rsidRPr="008D319C" w:rsidRDefault="005B0445" w:rsidP="005B0445">
      <w:pPr>
        <w:widowControl/>
        <w:autoSpaceDE/>
        <w:autoSpaceDN/>
        <w:ind w:firstLine="709"/>
        <w:jc w:val="center"/>
        <w:rPr>
          <w:i/>
          <w:sz w:val="24"/>
          <w:szCs w:val="24"/>
          <w:lang w:eastAsia="ru-RU"/>
        </w:rPr>
      </w:pPr>
      <w:r w:rsidRPr="008D319C">
        <w:rPr>
          <w:i/>
          <w:sz w:val="24"/>
          <w:szCs w:val="24"/>
          <w:lang w:eastAsia="ru-RU"/>
        </w:rPr>
        <w:lastRenderedPageBreak/>
        <w:t xml:space="preserve">Режим  дня для дошкольников </w:t>
      </w:r>
      <w:r w:rsidR="004E1631">
        <w:rPr>
          <w:i/>
          <w:sz w:val="24"/>
          <w:szCs w:val="24"/>
          <w:lang w:eastAsia="ru-RU"/>
        </w:rPr>
        <w:t xml:space="preserve">старшей </w:t>
      </w:r>
      <w:r w:rsidRPr="008D319C">
        <w:rPr>
          <w:i/>
          <w:sz w:val="24"/>
          <w:szCs w:val="24"/>
          <w:lang w:eastAsia="ru-RU"/>
        </w:rPr>
        <w:t xml:space="preserve"> группы</w:t>
      </w:r>
    </w:p>
    <w:p w:rsidR="005B0445" w:rsidRPr="008D319C" w:rsidRDefault="005B0445" w:rsidP="005B0445">
      <w:pPr>
        <w:widowControl/>
        <w:autoSpaceDE/>
        <w:autoSpaceDN/>
        <w:ind w:firstLine="709"/>
        <w:jc w:val="center"/>
        <w:rPr>
          <w:i/>
          <w:sz w:val="24"/>
          <w:szCs w:val="24"/>
          <w:lang w:eastAsia="ru-RU"/>
        </w:rPr>
      </w:pPr>
      <w:r w:rsidRPr="008D319C">
        <w:rPr>
          <w:i/>
          <w:sz w:val="24"/>
          <w:szCs w:val="24"/>
          <w:lang w:eastAsia="ru-RU"/>
        </w:rPr>
        <w:t xml:space="preserve">(от </w:t>
      </w:r>
      <w:r w:rsidR="004E1631">
        <w:rPr>
          <w:i/>
          <w:sz w:val="24"/>
          <w:szCs w:val="24"/>
          <w:lang w:eastAsia="ru-RU"/>
        </w:rPr>
        <w:t xml:space="preserve">пяти до шести </w:t>
      </w:r>
      <w:r w:rsidRPr="008D319C">
        <w:rPr>
          <w:i/>
          <w:sz w:val="24"/>
          <w:szCs w:val="24"/>
          <w:lang w:eastAsia="ru-RU"/>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906"/>
        <w:gridCol w:w="1603"/>
      </w:tblGrid>
      <w:tr w:rsidR="005B0445" w:rsidRPr="008D319C" w:rsidTr="003925E6">
        <w:trPr>
          <w:cantSplit/>
        </w:trPr>
        <w:tc>
          <w:tcPr>
            <w:tcW w:w="9571" w:type="dxa"/>
            <w:gridSpan w:val="3"/>
            <w:tcBorders>
              <w:bottom w:val="nil"/>
            </w:tcBorders>
            <w:shd w:val="clear" w:color="auto" w:fill="auto"/>
          </w:tcPr>
          <w:p w:rsidR="005B0445" w:rsidRPr="008D319C" w:rsidRDefault="005B0445" w:rsidP="005B0445">
            <w:pPr>
              <w:widowControl/>
              <w:autoSpaceDE/>
              <w:autoSpaceDN/>
              <w:jc w:val="center"/>
              <w:rPr>
                <w:color w:val="000000"/>
                <w:sz w:val="24"/>
                <w:szCs w:val="24"/>
                <w:highlight w:val="cyan"/>
                <w:lang w:eastAsia="ru-RU"/>
              </w:rPr>
            </w:pPr>
            <w:r w:rsidRPr="008D319C">
              <w:rPr>
                <w:sz w:val="24"/>
                <w:szCs w:val="24"/>
                <w:highlight w:val="cyan"/>
                <w:lang w:eastAsia="ru-RU"/>
              </w:rPr>
              <w:t xml:space="preserve">----------------------     </w:t>
            </w:r>
            <w:r w:rsidRPr="008D319C">
              <w:rPr>
                <w:b/>
                <w:i/>
                <w:color w:val="000000"/>
                <w:sz w:val="24"/>
                <w:szCs w:val="24"/>
                <w:highlight w:val="cyan"/>
                <w:lang w:eastAsia="ru-RU"/>
              </w:rPr>
              <w:t>Холодный   период   года</w:t>
            </w:r>
            <w:r w:rsidRPr="008D319C">
              <w:rPr>
                <w:sz w:val="24"/>
                <w:szCs w:val="24"/>
                <w:highlight w:val="cyan"/>
                <w:lang w:eastAsia="ru-RU"/>
              </w:rPr>
              <w:t xml:space="preserve"> ------------------------------</w:t>
            </w:r>
          </w:p>
        </w:tc>
      </w:tr>
      <w:tr w:rsidR="005B0445" w:rsidRPr="008D319C" w:rsidTr="003925E6">
        <w:trPr>
          <w:trHeight w:val="535"/>
        </w:trPr>
        <w:tc>
          <w:tcPr>
            <w:tcW w:w="6062" w:type="dxa"/>
            <w:shd w:val="clear" w:color="auto" w:fill="auto"/>
          </w:tcPr>
          <w:p w:rsidR="005B0445" w:rsidRPr="008D319C" w:rsidRDefault="005B0445" w:rsidP="005B0445">
            <w:pPr>
              <w:widowControl/>
              <w:autoSpaceDE/>
              <w:autoSpaceDN/>
              <w:jc w:val="center"/>
              <w:rPr>
                <w:b/>
                <w:sz w:val="24"/>
                <w:szCs w:val="24"/>
                <w:highlight w:val="yellow"/>
                <w:lang w:eastAsia="ru-RU"/>
              </w:rPr>
            </w:pPr>
            <w:r w:rsidRPr="008D319C">
              <w:rPr>
                <w:b/>
                <w:sz w:val="24"/>
                <w:szCs w:val="24"/>
                <w:lang w:eastAsia="ru-RU"/>
              </w:rPr>
              <w:t>Деятельность</w:t>
            </w:r>
          </w:p>
        </w:tc>
        <w:tc>
          <w:tcPr>
            <w:tcW w:w="1906" w:type="dxa"/>
            <w:tcBorders>
              <w:top w:val="single" w:sz="4" w:space="0" w:color="auto"/>
            </w:tcBorders>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Время</w:t>
            </w:r>
          </w:p>
        </w:tc>
        <w:tc>
          <w:tcPr>
            <w:tcW w:w="1603" w:type="dxa"/>
            <w:tcBorders>
              <w:top w:val="single" w:sz="4" w:space="0" w:color="auto"/>
            </w:tcBorders>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Всего мин</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Прием детей, осмотр, прогулка, игровая деятельность, индивидуальная работа.</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7.00 – 8.00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Утренняя гимнастика.</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8.00 – 8.06</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Подготовка к завтраку, завтрак.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8.06 – 8.45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39</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Самостоятельная деятельность, игры.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8.45 – 9.00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 xml:space="preserve">Непосредственно образовательная деятельность. </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9.00 – 9.10</w:t>
            </w:r>
          </w:p>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9.20 – 9.30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30 (20)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Второй завтрак.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9.40 – 10.00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Подготовка к прогулке, прогулка.</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10.00 – 11.25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Возвращение с прогулки, игры.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11.25 – 11.45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Гигиенические процедуры, подготовка к обеду.</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11.45 – 12.10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Обед.</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12.10 – 12.30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Гигиенические процедуры, подготовка ко сну.</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12.30 – 12.50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Дневной сон.</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12.50 – 15.00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130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Постепенный подъём. Гимнастика после сна. Воздушные и  водные закаливающие процедуры.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15.00 – 15.25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Полдник.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15.25 – 15.50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Самостоятельная деятельность</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15.50 – 16.15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Подготовка к прогулке, прогулка.</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16.15 – 17.30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Самостоятельная деятельность, игры, уход домой.</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17.30 – 19.00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90</w:t>
            </w:r>
          </w:p>
        </w:tc>
      </w:tr>
    </w:tbl>
    <w:p w:rsidR="005B0445" w:rsidRPr="008D319C" w:rsidRDefault="005B0445" w:rsidP="005B0445">
      <w:pPr>
        <w:widowControl/>
        <w:autoSpaceDE/>
        <w:autoSpaceDN/>
        <w:rPr>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906"/>
        <w:gridCol w:w="1603"/>
      </w:tblGrid>
      <w:tr w:rsidR="005B0445" w:rsidRPr="008D319C" w:rsidTr="003925E6">
        <w:trPr>
          <w:cantSplit/>
        </w:trPr>
        <w:tc>
          <w:tcPr>
            <w:tcW w:w="9571" w:type="dxa"/>
            <w:gridSpan w:val="3"/>
            <w:tcBorders>
              <w:bottom w:val="nil"/>
            </w:tcBorders>
            <w:shd w:val="clear" w:color="auto" w:fill="auto"/>
          </w:tcPr>
          <w:p w:rsidR="005B0445" w:rsidRPr="008D319C" w:rsidRDefault="005B0445" w:rsidP="005B0445">
            <w:pPr>
              <w:widowControl/>
              <w:autoSpaceDE/>
              <w:autoSpaceDN/>
              <w:jc w:val="center"/>
              <w:rPr>
                <w:color w:val="000000"/>
                <w:sz w:val="24"/>
                <w:szCs w:val="24"/>
                <w:highlight w:val="cyan"/>
                <w:lang w:eastAsia="ru-RU"/>
              </w:rPr>
            </w:pPr>
            <w:r w:rsidRPr="008D319C">
              <w:rPr>
                <w:sz w:val="24"/>
                <w:szCs w:val="24"/>
                <w:lang w:eastAsia="ru-RU"/>
              </w:rPr>
              <w:t xml:space="preserve">----------------------     </w:t>
            </w:r>
            <w:r w:rsidRPr="008D319C">
              <w:rPr>
                <w:b/>
                <w:i/>
                <w:color w:val="000000"/>
                <w:sz w:val="24"/>
                <w:szCs w:val="24"/>
                <w:lang w:eastAsia="ru-RU"/>
              </w:rPr>
              <w:t>Теплый  период   года</w:t>
            </w:r>
            <w:r w:rsidRPr="008D319C">
              <w:rPr>
                <w:sz w:val="24"/>
                <w:szCs w:val="24"/>
                <w:lang w:eastAsia="ru-RU"/>
              </w:rPr>
              <w:t xml:space="preserve"> ------------------------------</w:t>
            </w:r>
          </w:p>
        </w:tc>
      </w:tr>
      <w:tr w:rsidR="005B0445" w:rsidRPr="008D319C" w:rsidTr="003925E6">
        <w:trPr>
          <w:trHeight w:val="535"/>
        </w:trPr>
        <w:tc>
          <w:tcPr>
            <w:tcW w:w="6062" w:type="dxa"/>
            <w:shd w:val="clear" w:color="auto" w:fill="auto"/>
          </w:tcPr>
          <w:p w:rsidR="005B0445" w:rsidRPr="008D319C" w:rsidRDefault="005B0445" w:rsidP="005B0445">
            <w:pPr>
              <w:widowControl/>
              <w:autoSpaceDE/>
              <w:autoSpaceDN/>
              <w:jc w:val="center"/>
              <w:rPr>
                <w:b/>
                <w:sz w:val="24"/>
                <w:szCs w:val="24"/>
                <w:highlight w:val="yellow"/>
                <w:lang w:eastAsia="ru-RU"/>
              </w:rPr>
            </w:pPr>
            <w:r w:rsidRPr="008D319C">
              <w:rPr>
                <w:b/>
                <w:sz w:val="24"/>
                <w:szCs w:val="24"/>
                <w:lang w:eastAsia="ru-RU"/>
              </w:rPr>
              <w:t>Деятельность</w:t>
            </w:r>
          </w:p>
        </w:tc>
        <w:tc>
          <w:tcPr>
            <w:tcW w:w="1906" w:type="dxa"/>
            <w:tcBorders>
              <w:top w:val="single" w:sz="4" w:space="0" w:color="auto"/>
            </w:tcBorders>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Время</w:t>
            </w:r>
          </w:p>
        </w:tc>
        <w:tc>
          <w:tcPr>
            <w:tcW w:w="1603" w:type="dxa"/>
            <w:tcBorders>
              <w:top w:val="single" w:sz="4" w:space="0" w:color="auto"/>
            </w:tcBorders>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Всего мин</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 xml:space="preserve">Прием и осмотр детей. Игровая деятельность на участке.  </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7.00 – 8.00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Утренняя гимнастика на участке.</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8.00 – 8.06</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Гигиенические процедуры.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8.06 – 8.25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19</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Завтрак.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8.25 – 8.45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Игровая деятельность. Подготовка к прогулке, НОД, выход на прогулку.</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8.45 – 9.20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 xml:space="preserve">Непосредственно образовательная деятельность (на участке). </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9.20 – 9.30</w:t>
            </w:r>
          </w:p>
          <w:p w:rsidR="005B0445" w:rsidRPr="008D319C" w:rsidRDefault="005B0445" w:rsidP="005B0445">
            <w:pPr>
              <w:widowControl/>
              <w:autoSpaceDE/>
              <w:autoSpaceDN/>
              <w:jc w:val="center"/>
              <w:rPr>
                <w:color w:val="000000"/>
                <w:sz w:val="24"/>
                <w:szCs w:val="24"/>
                <w:lang w:eastAsia="ru-RU"/>
              </w:rPr>
            </w:pP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Игры, наблюдения, труд, воздушные, водные, солнечные процедуры.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9.30 – 10.15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40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Второй завтрак (сок).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10.15 – 10.25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Игры, наблюдения на учебно-опытном участке, индивидуальная работа.</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10.25 – 11.30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Возвращение с прогулки, гигиенические процедуры, подготовка к обеду.</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11.30 – 12.00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Обед.</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12.00 – 12.30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Гигиенические процедуры, подготовка ко сну.</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 xml:space="preserve">12.30 – 12.45 </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Дневной сон.</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12.45 – 15.00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135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 xml:space="preserve">Постепенный подъём. Гимнастика после сна. </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15.00 – 15.15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Закаливающие и гигиенические процедуры.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15.15 – 15.30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lastRenderedPageBreak/>
              <w:t>Полдник.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15.30 – 15.45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Подготовка к прогулке, прогулка. Совершенствование основных движений. Уход домой.</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15.45 – 19.00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195</w:t>
            </w:r>
          </w:p>
        </w:tc>
      </w:tr>
    </w:tbl>
    <w:p w:rsidR="005B0445" w:rsidRPr="008D319C" w:rsidRDefault="005B0445" w:rsidP="003925E6">
      <w:pPr>
        <w:autoSpaceDE/>
        <w:autoSpaceDN/>
        <w:jc w:val="both"/>
        <w:outlineLvl w:val="0"/>
        <w:rPr>
          <w:b/>
          <w:sz w:val="24"/>
          <w:szCs w:val="24"/>
          <w:lang w:eastAsia="ru-RU"/>
        </w:rPr>
      </w:pPr>
      <w:r w:rsidRPr="008D319C">
        <w:rPr>
          <w:b/>
          <w:sz w:val="24"/>
          <w:szCs w:val="24"/>
          <w:lang w:eastAsia="ru-RU"/>
        </w:rPr>
        <w:t>1.2. Режим двигательной активности.</w:t>
      </w: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Рационально сочетаются различные виды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5B0445" w:rsidRPr="008D319C" w:rsidRDefault="008D319C" w:rsidP="005B0445">
      <w:pPr>
        <w:autoSpaceDE/>
        <w:autoSpaceDN/>
        <w:ind w:firstLine="709"/>
        <w:outlineLvl w:val="0"/>
        <w:rPr>
          <w:b/>
          <w:i/>
          <w:sz w:val="24"/>
          <w:szCs w:val="24"/>
          <w:lang w:eastAsia="ru-RU"/>
        </w:rPr>
      </w:pPr>
      <w:r w:rsidRPr="008D319C">
        <w:rPr>
          <w:i/>
          <w:sz w:val="24"/>
          <w:szCs w:val="24"/>
          <w:lang w:eastAsia="ru-RU"/>
        </w:rPr>
        <w:t xml:space="preserve">Режим двигательной активности </w:t>
      </w:r>
      <w:r w:rsidR="004E1631">
        <w:rPr>
          <w:i/>
          <w:sz w:val="24"/>
          <w:szCs w:val="24"/>
          <w:lang w:eastAsia="ru-RU"/>
        </w:rPr>
        <w:t xml:space="preserve">в старшей </w:t>
      </w:r>
      <w:r w:rsidR="008C56E4">
        <w:rPr>
          <w:i/>
          <w:sz w:val="24"/>
          <w:szCs w:val="24"/>
          <w:lang w:eastAsia="ru-RU"/>
        </w:rPr>
        <w:t xml:space="preserve"> группе </w:t>
      </w:r>
      <w:r w:rsidR="005B0445" w:rsidRPr="008D319C">
        <w:rPr>
          <w:i/>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544"/>
        <w:gridCol w:w="3792"/>
      </w:tblGrid>
      <w:tr w:rsidR="005B0445" w:rsidRPr="008D319C" w:rsidTr="005B0445">
        <w:tc>
          <w:tcPr>
            <w:tcW w:w="2518" w:type="dxa"/>
            <w:vMerge w:val="restart"/>
            <w:shd w:val="clear" w:color="auto" w:fill="D9D9D9"/>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 xml:space="preserve">Формы </w:t>
            </w:r>
          </w:p>
          <w:p w:rsidR="005B0445" w:rsidRPr="008D319C" w:rsidRDefault="005B0445" w:rsidP="005B0445">
            <w:pPr>
              <w:widowControl/>
              <w:autoSpaceDE/>
              <w:autoSpaceDN/>
              <w:jc w:val="center"/>
              <w:rPr>
                <w:b/>
                <w:sz w:val="24"/>
                <w:szCs w:val="24"/>
                <w:lang w:eastAsia="ru-RU"/>
              </w:rPr>
            </w:pPr>
            <w:r w:rsidRPr="008D319C">
              <w:rPr>
                <w:b/>
                <w:sz w:val="24"/>
                <w:szCs w:val="24"/>
                <w:lang w:eastAsia="ru-RU"/>
              </w:rPr>
              <w:t>работы</w:t>
            </w:r>
          </w:p>
        </w:tc>
        <w:tc>
          <w:tcPr>
            <w:tcW w:w="3544" w:type="dxa"/>
            <w:vMerge w:val="restart"/>
            <w:shd w:val="clear" w:color="auto" w:fill="D9D9D9"/>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Формы двигательной активности</w:t>
            </w:r>
          </w:p>
        </w:tc>
        <w:tc>
          <w:tcPr>
            <w:tcW w:w="3792" w:type="dxa"/>
            <w:shd w:val="clear" w:color="auto" w:fill="D9D9D9"/>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 xml:space="preserve">Количество и длительность занятий </w:t>
            </w:r>
          </w:p>
          <w:p w:rsidR="005B0445" w:rsidRPr="008D319C" w:rsidRDefault="005B0445" w:rsidP="005B0445">
            <w:pPr>
              <w:widowControl/>
              <w:autoSpaceDE/>
              <w:autoSpaceDN/>
              <w:jc w:val="center"/>
              <w:rPr>
                <w:b/>
                <w:sz w:val="24"/>
                <w:szCs w:val="24"/>
                <w:lang w:eastAsia="ru-RU"/>
              </w:rPr>
            </w:pPr>
            <w:r w:rsidRPr="008D319C">
              <w:rPr>
                <w:b/>
                <w:sz w:val="24"/>
                <w:szCs w:val="24"/>
                <w:lang w:eastAsia="ru-RU"/>
              </w:rPr>
              <w:t>(в мин.) в зависимости от возраста детей</w:t>
            </w:r>
          </w:p>
        </w:tc>
      </w:tr>
      <w:tr w:rsidR="005B0445" w:rsidRPr="008D319C" w:rsidTr="005B0445">
        <w:tc>
          <w:tcPr>
            <w:tcW w:w="2518" w:type="dxa"/>
            <w:vMerge/>
            <w:shd w:val="clear" w:color="auto" w:fill="D9D9D9"/>
          </w:tcPr>
          <w:p w:rsidR="005B0445" w:rsidRPr="008D319C" w:rsidRDefault="005B0445" w:rsidP="005B0445">
            <w:pPr>
              <w:widowControl/>
              <w:autoSpaceDE/>
              <w:autoSpaceDN/>
              <w:jc w:val="center"/>
              <w:rPr>
                <w:b/>
                <w:sz w:val="24"/>
                <w:szCs w:val="24"/>
                <w:lang w:eastAsia="ru-RU"/>
              </w:rPr>
            </w:pPr>
          </w:p>
        </w:tc>
        <w:tc>
          <w:tcPr>
            <w:tcW w:w="3544" w:type="dxa"/>
            <w:vMerge/>
            <w:shd w:val="clear" w:color="auto" w:fill="D9D9D9"/>
          </w:tcPr>
          <w:p w:rsidR="005B0445" w:rsidRPr="008D319C" w:rsidRDefault="005B0445" w:rsidP="005B0445">
            <w:pPr>
              <w:widowControl/>
              <w:autoSpaceDE/>
              <w:autoSpaceDN/>
              <w:jc w:val="center"/>
              <w:rPr>
                <w:b/>
                <w:sz w:val="24"/>
                <w:szCs w:val="24"/>
                <w:lang w:eastAsia="ru-RU"/>
              </w:rPr>
            </w:pPr>
          </w:p>
        </w:tc>
        <w:tc>
          <w:tcPr>
            <w:tcW w:w="3792" w:type="dxa"/>
            <w:shd w:val="clear" w:color="auto" w:fill="D9D9D9"/>
          </w:tcPr>
          <w:p w:rsidR="005B0445" w:rsidRPr="008D319C" w:rsidRDefault="008C56E4" w:rsidP="005B0445">
            <w:pPr>
              <w:widowControl/>
              <w:autoSpaceDE/>
              <w:autoSpaceDN/>
              <w:jc w:val="center"/>
              <w:rPr>
                <w:b/>
                <w:sz w:val="24"/>
                <w:szCs w:val="24"/>
                <w:lang w:eastAsia="ru-RU"/>
              </w:rPr>
            </w:pPr>
            <w:r>
              <w:rPr>
                <w:b/>
                <w:sz w:val="24"/>
                <w:szCs w:val="24"/>
                <w:lang w:eastAsia="ru-RU"/>
              </w:rPr>
              <w:t>5-6 лет</w:t>
            </w:r>
          </w:p>
        </w:tc>
      </w:tr>
      <w:tr w:rsidR="005B0445" w:rsidRPr="008D319C" w:rsidTr="005B0445">
        <w:tc>
          <w:tcPr>
            <w:tcW w:w="2518" w:type="dxa"/>
            <w:vMerge w:val="restart"/>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Непосредственно образовательная двигательная деятельность</w:t>
            </w: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а) в помещении</w:t>
            </w:r>
          </w:p>
        </w:tc>
        <w:tc>
          <w:tcPr>
            <w:tcW w:w="3792" w:type="dxa"/>
            <w:shd w:val="clear" w:color="auto" w:fill="auto"/>
          </w:tcPr>
          <w:p w:rsidR="005B0445" w:rsidRPr="008D319C" w:rsidRDefault="003B7FDE" w:rsidP="005B0445">
            <w:pPr>
              <w:widowControl/>
              <w:autoSpaceDE/>
              <w:autoSpaceDN/>
              <w:jc w:val="center"/>
              <w:rPr>
                <w:sz w:val="24"/>
                <w:szCs w:val="24"/>
                <w:lang w:eastAsia="ru-RU"/>
              </w:rPr>
            </w:pPr>
            <w:r>
              <w:rPr>
                <w:sz w:val="24"/>
                <w:szCs w:val="24"/>
                <w:lang w:eastAsia="ru-RU"/>
              </w:rPr>
              <w:t>5</w:t>
            </w:r>
            <w:r w:rsidR="005B0445" w:rsidRPr="008D319C">
              <w:rPr>
                <w:sz w:val="24"/>
                <w:szCs w:val="24"/>
                <w:lang w:eastAsia="ru-RU"/>
              </w:rPr>
              <w:t xml:space="preserve"> раза в неделю</w:t>
            </w:r>
          </w:p>
          <w:p w:rsidR="005B0445" w:rsidRPr="008D319C" w:rsidRDefault="003B7FDE" w:rsidP="005B0445">
            <w:pPr>
              <w:widowControl/>
              <w:autoSpaceDE/>
              <w:autoSpaceDN/>
              <w:jc w:val="center"/>
              <w:rPr>
                <w:sz w:val="24"/>
                <w:szCs w:val="24"/>
                <w:lang w:eastAsia="ru-RU"/>
              </w:rPr>
            </w:pPr>
            <w:r>
              <w:rPr>
                <w:sz w:val="24"/>
                <w:szCs w:val="24"/>
                <w:lang w:eastAsia="ru-RU"/>
              </w:rPr>
              <w:t>25</w:t>
            </w:r>
            <w:r w:rsidR="005B0445" w:rsidRPr="008D319C">
              <w:rPr>
                <w:sz w:val="24"/>
                <w:szCs w:val="24"/>
                <w:lang w:eastAsia="ru-RU"/>
              </w:rPr>
              <w:t xml:space="preserve"> мин.</w:t>
            </w: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 на улице</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r>
      <w:tr w:rsidR="005B0445" w:rsidRPr="008D319C" w:rsidTr="005B0445">
        <w:tc>
          <w:tcPr>
            <w:tcW w:w="2518" w:type="dxa"/>
            <w:vMerge w:val="restart"/>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Физкультурно-оздоровительная работа в режиме дня</w:t>
            </w: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а) утренняя гимнастика</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ежедневно</w:t>
            </w:r>
          </w:p>
          <w:p w:rsidR="005B0445" w:rsidRPr="008D319C" w:rsidRDefault="003B7FDE" w:rsidP="005B0445">
            <w:pPr>
              <w:widowControl/>
              <w:autoSpaceDE/>
              <w:autoSpaceDN/>
              <w:jc w:val="center"/>
              <w:rPr>
                <w:sz w:val="24"/>
                <w:szCs w:val="24"/>
                <w:lang w:eastAsia="ru-RU"/>
              </w:rPr>
            </w:pPr>
            <w:r>
              <w:rPr>
                <w:sz w:val="24"/>
                <w:szCs w:val="24"/>
                <w:lang w:eastAsia="ru-RU"/>
              </w:rPr>
              <w:t>8-10</w:t>
            </w:r>
            <w:r w:rsidR="005B0445" w:rsidRPr="008D319C">
              <w:rPr>
                <w:sz w:val="24"/>
                <w:szCs w:val="24"/>
                <w:lang w:eastAsia="ru-RU"/>
              </w:rPr>
              <w:t xml:space="preserve"> мин.</w:t>
            </w: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 подвижные и спортивные игры и упражнения на прогулке</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ежедневно</w:t>
            </w:r>
          </w:p>
          <w:p w:rsidR="005B0445" w:rsidRPr="008D319C" w:rsidRDefault="005B0445" w:rsidP="005B0445">
            <w:pPr>
              <w:widowControl/>
              <w:autoSpaceDE/>
              <w:autoSpaceDN/>
              <w:jc w:val="center"/>
              <w:rPr>
                <w:sz w:val="24"/>
                <w:szCs w:val="24"/>
                <w:lang w:eastAsia="ru-RU"/>
              </w:rPr>
            </w:pPr>
            <w:r w:rsidRPr="008D319C">
              <w:rPr>
                <w:sz w:val="24"/>
                <w:szCs w:val="24"/>
                <w:lang w:eastAsia="ru-RU"/>
              </w:rPr>
              <w:t>2 раза (утром и вечером)</w:t>
            </w:r>
          </w:p>
          <w:p w:rsidR="005B0445" w:rsidRPr="008D319C" w:rsidRDefault="005B4130" w:rsidP="005B0445">
            <w:pPr>
              <w:widowControl/>
              <w:autoSpaceDE/>
              <w:autoSpaceDN/>
              <w:jc w:val="center"/>
              <w:rPr>
                <w:sz w:val="24"/>
                <w:szCs w:val="24"/>
                <w:lang w:eastAsia="ru-RU"/>
              </w:rPr>
            </w:pPr>
            <w:r>
              <w:rPr>
                <w:sz w:val="24"/>
                <w:szCs w:val="24"/>
                <w:lang w:eastAsia="ru-RU"/>
              </w:rPr>
              <w:t>20-25</w:t>
            </w:r>
            <w:r w:rsidR="005B0445" w:rsidRPr="008D319C">
              <w:rPr>
                <w:sz w:val="24"/>
                <w:szCs w:val="24"/>
                <w:lang w:eastAsia="ru-RU"/>
              </w:rPr>
              <w:t xml:space="preserve"> мин.</w:t>
            </w: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в) физкультминутки (в середине НОД)</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3-5 ежедневно в зависимости от вида и содержания деятельности</w:t>
            </w:r>
          </w:p>
        </w:tc>
      </w:tr>
      <w:tr w:rsidR="005B0445" w:rsidRPr="008D319C" w:rsidTr="005B0445">
        <w:tc>
          <w:tcPr>
            <w:tcW w:w="2518" w:type="dxa"/>
            <w:vMerge w:val="restart"/>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Активный </w:t>
            </w:r>
          </w:p>
          <w:p w:rsidR="005B0445" w:rsidRPr="008D319C" w:rsidRDefault="005B0445" w:rsidP="005B0445">
            <w:pPr>
              <w:widowControl/>
              <w:autoSpaceDE/>
              <w:autoSpaceDN/>
              <w:jc w:val="center"/>
              <w:rPr>
                <w:sz w:val="24"/>
                <w:szCs w:val="24"/>
                <w:lang w:eastAsia="ru-RU"/>
              </w:rPr>
            </w:pPr>
            <w:r w:rsidRPr="008D319C">
              <w:rPr>
                <w:sz w:val="24"/>
                <w:szCs w:val="24"/>
                <w:lang w:eastAsia="ru-RU"/>
              </w:rPr>
              <w:t>отдых</w:t>
            </w: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а) физкультурный досуг</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1 раз </w:t>
            </w:r>
          </w:p>
          <w:p w:rsidR="005B0445" w:rsidRPr="008D319C" w:rsidRDefault="005B0445" w:rsidP="005B0445">
            <w:pPr>
              <w:widowControl/>
              <w:autoSpaceDE/>
              <w:autoSpaceDN/>
              <w:jc w:val="center"/>
              <w:rPr>
                <w:sz w:val="24"/>
                <w:szCs w:val="24"/>
                <w:lang w:eastAsia="ru-RU"/>
              </w:rPr>
            </w:pPr>
            <w:r w:rsidRPr="008D319C">
              <w:rPr>
                <w:sz w:val="24"/>
                <w:szCs w:val="24"/>
                <w:lang w:eastAsia="ru-RU"/>
              </w:rPr>
              <w:t>в месяц</w:t>
            </w:r>
          </w:p>
          <w:p w:rsidR="005B0445" w:rsidRPr="008D319C" w:rsidRDefault="003B7FDE" w:rsidP="005B0445">
            <w:pPr>
              <w:widowControl/>
              <w:autoSpaceDE/>
              <w:autoSpaceDN/>
              <w:jc w:val="center"/>
              <w:rPr>
                <w:sz w:val="24"/>
                <w:szCs w:val="24"/>
                <w:lang w:eastAsia="ru-RU"/>
              </w:rPr>
            </w:pPr>
            <w:r>
              <w:rPr>
                <w:sz w:val="24"/>
                <w:szCs w:val="24"/>
                <w:lang w:eastAsia="ru-RU"/>
              </w:rPr>
              <w:t>35</w:t>
            </w:r>
            <w:r w:rsidR="005B0445" w:rsidRPr="008D319C">
              <w:rPr>
                <w:sz w:val="24"/>
                <w:szCs w:val="24"/>
                <w:lang w:eastAsia="ru-RU"/>
              </w:rPr>
              <w:t xml:space="preserve"> мин.</w:t>
            </w: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 физкультурный праздник</w:t>
            </w:r>
          </w:p>
        </w:tc>
        <w:tc>
          <w:tcPr>
            <w:tcW w:w="3792" w:type="dxa"/>
            <w:shd w:val="clear" w:color="auto" w:fill="auto"/>
          </w:tcPr>
          <w:p w:rsidR="005B0445" w:rsidRPr="008D319C" w:rsidRDefault="003B7FDE" w:rsidP="005B0445">
            <w:pPr>
              <w:widowControl/>
              <w:autoSpaceDE/>
              <w:autoSpaceDN/>
              <w:jc w:val="center"/>
              <w:rPr>
                <w:sz w:val="24"/>
                <w:szCs w:val="24"/>
                <w:lang w:eastAsia="ru-RU"/>
              </w:rPr>
            </w:pPr>
            <w:r>
              <w:rPr>
                <w:sz w:val="24"/>
                <w:szCs w:val="24"/>
                <w:lang w:eastAsia="ru-RU"/>
              </w:rPr>
              <w:t>-</w:t>
            </w: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в) день здоровья</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1 раз </w:t>
            </w:r>
          </w:p>
          <w:p w:rsidR="005B0445" w:rsidRPr="008D319C" w:rsidRDefault="005B0445" w:rsidP="005B0445">
            <w:pPr>
              <w:widowControl/>
              <w:autoSpaceDE/>
              <w:autoSpaceDN/>
              <w:jc w:val="center"/>
              <w:rPr>
                <w:sz w:val="24"/>
                <w:szCs w:val="24"/>
                <w:lang w:eastAsia="ru-RU"/>
              </w:rPr>
            </w:pPr>
            <w:r w:rsidRPr="008D319C">
              <w:rPr>
                <w:sz w:val="24"/>
                <w:szCs w:val="24"/>
                <w:lang w:eastAsia="ru-RU"/>
              </w:rPr>
              <w:t>в квартал</w:t>
            </w:r>
          </w:p>
        </w:tc>
      </w:tr>
      <w:tr w:rsidR="005B0445" w:rsidRPr="008D319C" w:rsidTr="005B0445">
        <w:tc>
          <w:tcPr>
            <w:tcW w:w="2518" w:type="dxa"/>
            <w:vMerge w:val="restart"/>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Самостоятельная двигательная деятельность</w:t>
            </w: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а) самостоятельное использование физкультурного и спортивно-игрового оборудования</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ежедневно</w:t>
            </w:r>
          </w:p>
          <w:p w:rsidR="005B0445" w:rsidRPr="008D319C" w:rsidRDefault="005B0445" w:rsidP="005B0445">
            <w:pPr>
              <w:widowControl/>
              <w:autoSpaceDE/>
              <w:autoSpaceDN/>
              <w:jc w:val="center"/>
              <w:rPr>
                <w:sz w:val="24"/>
                <w:szCs w:val="24"/>
                <w:lang w:eastAsia="ru-RU"/>
              </w:rPr>
            </w:pP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 самостоятельные подвижные и спортивные игры</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ежедневно</w:t>
            </w:r>
          </w:p>
          <w:p w:rsidR="005B0445" w:rsidRPr="008D319C" w:rsidRDefault="005B0445" w:rsidP="005B0445">
            <w:pPr>
              <w:widowControl/>
              <w:autoSpaceDE/>
              <w:autoSpaceDN/>
              <w:jc w:val="center"/>
              <w:rPr>
                <w:sz w:val="24"/>
                <w:szCs w:val="24"/>
                <w:lang w:eastAsia="ru-RU"/>
              </w:rPr>
            </w:pPr>
          </w:p>
        </w:tc>
      </w:tr>
    </w:tbl>
    <w:p w:rsidR="005B0445" w:rsidRPr="008D319C" w:rsidRDefault="005B0445" w:rsidP="005B0445">
      <w:pPr>
        <w:widowControl/>
        <w:autoSpaceDE/>
        <w:autoSpaceDN/>
        <w:ind w:firstLine="709"/>
        <w:jc w:val="both"/>
        <w:rPr>
          <w:sz w:val="24"/>
          <w:szCs w:val="24"/>
          <w:lang w:eastAsia="ru-RU"/>
        </w:rPr>
      </w:pPr>
    </w:p>
    <w:p w:rsidR="005B0445" w:rsidRPr="008D319C" w:rsidRDefault="005B0445" w:rsidP="005B0445">
      <w:pPr>
        <w:widowControl/>
        <w:autoSpaceDE/>
        <w:autoSpaceDN/>
        <w:ind w:firstLine="709"/>
        <w:jc w:val="center"/>
        <w:rPr>
          <w:b/>
          <w:bCs/>
          <w:sz w:val="24"/>
          <w:szCs w:val="24"/>
          <w:lang w:eastAsia="ru-RU"/>
        </w:rPr>
      </w:pPr>
      <w:r w:rsidRPr="008D319C">
        <w:rPr>
          <w:b/>
          <w:bCs/>
          <w:sz w:val="24"/>
          <w:szCs w:val="24"/>
          <w:lang w:eastAsia="ru-RU"/>
        </w:rPr>
        <w:t>1.3. Распределение образовательной нагрузки</w:t>
      </w:r>
    </w:p>
    <w:p w:rsidR="005B0445" w:rsidRPr="008D319C" w:rsidRDefault="005B0445" w:rsidP="005B0445">
      <w:pPr>
        <w:widowControl/>
        <w:autoSpaceDE/>
        <w:autoSpaceDN/>
        <w:ind w:firstLine="709"/>
        <w:jc w:val="center"/>
        <w:rPr>
          <w:b/>
          <w:bCs/>
          <w:sz w:val="24"/>
          <w:szCs w:val="24"/>
          <w:lang w:eastAsia="ru-RU"/>
        </w:rPr>
      </w:pPr>
      <w:r w:rsidRPr="008D319C">
        <w:rPr>
          <w:b/>
          <w:bCs/>
          <w:sz w:val="24"/>
          <w:szCs w:val="24"/>
          <w:lang w:eastAsia="ru-RU"/>
        </w:rPr>
        <w:t>в соответствии с учебным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820"/>
        <w:gridCol w:w="1949"/>
      </w:tblGrid>
      <w:tr w:rsidR="005B0445" w:rsidRPr="008D319C" w:rsidTr="005B0445">
        <w:tc>
          <w:tcPr>
            <w:tcW w:w="9854" w:type="dxa"/>
            <w:gridSpan w:val="3"/>
            <w:shd w:val="clear" w:color="auto" w:fill="D9D9D9"/>
          </w:tcPr>
          <w:p w:rsidR="005B0445" w:rsidRPr="008D319C" w:rsidRDefault="005B0445" w:rsidP="005B0445">
            <w:pPr>
              <w:suppressAutoHyphens/>
              <w:autoSpaceDE/>
              <w:autoSpaceDN/>
              <w:snapToGrid w:val="0"/>
              <w:jc w:val="center"/>
              <w:rPr>
                <w:rFonts w:eastAsia="DejaVu Sans"/>
                <w:b/>
                <w:bCs/>
                <w:kern w:val="1"/>
                <w:sz w:val="24"/>
                <w:szCs w:val="24"/>
                <w:lang w:eastAsia="hi-IN" w:bidi="hi-IN"/>
              </w:rPr>
            </w:pPr>
            <w:r w:rsidRPr="008D319C">
              <w:rPr>
                <w:rFonts w:eastAsia="DejaVu Sans"/>
                <w:b/>
                <w:bCs/>
                <w:kern w:val="1"/>
                <w:sz w:val="24"/>
                <w:szCs w:val="24"/>
                <w:lang w:eastAsia="hi-IN" w:bidi="hi-IN"/>
              </w:rPr>
              <w:t>Непосредственно образовательная деятельность</w:t>
            </w:r>
          </w:p>
        </w:tc>
      </w:tr>
      <w:tr w:rsidR="005B0445" w:rsidRPr="008D319C" w:rsidTr="005B0445">
        <w:tc>
          <w:tcPr>
            <w:tcW w:w="3085" w:type="dxa"/>
            <w:vMerge w:val="restart"/>
            <w:shd w:val="clear" w:color="auto" w:fill="F2F2F2"/>
          </w:tcPr>
          <w:p w:rsidR="005B0445" w:rsidRPr="008D319C" w:rsidRDefault="005B0445" w:rsidP="005B0445">
            <w:pPr>
              <w:widowControl/>
              <w:autoSpaceDE/>
              <w:autoSpaceDN/>
              <w:snapToGrid w:val="0"/>
              <w:jc w:val="center"/>
              <w:rPr>
                <w:b/>
                <w:bCs/>
                <w:sz w:val="24"/>
                <w:szCs w:val="24"/>
                <w:lang w:eastAsia="ru-RU"/>
              </w:rPr>
            </w:pPr>
            <w:r w:rsidRPr="008D319C">
              <w:rPr>
                <w:b/>
                <w:bCs/>
                <w:sz w:val="24"/>
                <w:szCs w:val="24"/>
                <w:lang w:eastAsia="ru-RU"/>
              </w:rPr>
              <w:t xml:space="preserve">Обязательная часть </w:t>
            </w:r>
          </w:p>
          <w:p w:rsidR="005B0445" w:rsidRPr="008D319C" w:rsidRDefault="005B0445" w:rsidP="005B0445">
            <w:pPr>
              <w:widowControl/>
              <w:autoSpaceDE/>
              <w:autoSpaceDN/>
              <w:snapToGrid w:val="0"/>
              <w:jc w:val="center"/>
              <w:rPr>
                <w:b/>
                <w:bCs/>
                <w:sz w:val="24"/>
                <w:szCs w:val="24"/>
                <w:lang w:eastAsia="ru-RU"/>
              </w:rPr>
            </w:pPr>
            <w:r w:rsidRPr="008D319C">
              <w:rPr>
                <w:b/>
                <w:bCs/>
                <w:sz w:val="24"/>
                <w:szCs w:val="24"/>
                <w:lang w:eastAsia="ru-RU"/>
              </w:rPr>
              <w:t>ООП ДО МДОУ</w:t>
            </w:r>
          </w:p>
          <w:p w:rsidR="005B0445" w:rsidRPr="008D319C" w:rsidRDefault="005B0445" w:rsidP="005B0445">
            <w:pPr>
              <w:widowControl/>
              <w:autoSpaceDE/>
              <w:autoSpaceDN/>
              <w:jc w:val="center"/>
              <w:rPr>
                <w:b/>
                <w:bCs/>
                <w:sz w:val="24"/>
                <w:szCs w:val="24"/>
                <w:lang w:eastAsia="ru-RU"/>
              </w:rPr>
            </w:pPr>
            <w:r w:rsidRPr="008D319C">
              <w:rPr>
                <w:b/>
                <w:bCs/>
                <w:i/>
                <w:iCs/>
                <w:sz w:val="24"/>
                <w:szCs w:val="24"/>
                <w:lang w:eastAsia="ru-RU"/>
              </w:rPr>
              <w:t>Образовательные области</w:t>
            </w:r>
          </w:p>
        </w:tc>
        <w:tc>
          <w:tcPr>
            <w:tcW w:w="4820" w:type="dxa"/>
            <w:vMerge w:val="restart"/>
            <w:shd w:val="clear" w:color="auto" w:fill="F2F2F2"/>
          </w:tcPr>
          <w:p w:rsidR="005B0445" w:rsidRPr="008D319C" w:rsidRDefault="005B0445" w:rsidP="005B0445">
            <w:pPr>
              <w:suppressAutoHyphens/>
              <w:autoSpaceDE/>
              <w:autoSpaceDN/>
              <w:snapToGrid w:val="0"/>
              <w:jc w:val="center"/>
              <w:rPr>
                <w:rFonts w:eastAsia="DejaVu Sans"/>
                <w:b/>
                <w:bCs/>
                <w:kern w:val="1"/>
                <w:sz w:val="24"/>
                <w:szCs w:val="24"/>
                <w:lang w:eastAsia="hi-IN" w:bidi="hi-IN"/>
              </w:rPr>
            </w:pPr>
            <w:r w:rsidRPr="008D319C">
              <w:rPr>
                <w:rFonts w:eastAsia="DejaVu Sans"/>
                <w:b/>
                <w:bCs/>
                <w:kern w:val="1"/>
                <w:sz w:val="24"/>
                <w:szCs w:val="24"/>
                <w:lang w:eastAsia="hi-IN" w:bidi="hi-IN"/>
              </w:rPr>
              <w:t xml:space="preserve">Виды непосредственно образовательной деятельности </w:t>
            </w:r>
          </w:p>
          <w:p w:rsidR="005B0445" w:rsidRPr="008D319C" w:rsidRDefault="005B0445" w:rsidP="005B0445">
            <w:pPr>
              <w:widowControl/>
              <w:autoSpaceDE/>
              <w:autoSpaceDN/>
              <w:jc w:val="center"/>
              <w:rPr>
                <w:b/>
                <w:bCs/>
                <w:sz w:val="24"/>
                <w:szCs w:val="24"/>
                <w:lang w:eastAsia="ru-RU"/>
              </w:rPr>
            </w:pPr>
          </w:p>
        </w:tc>
        <w:tc>
          <w:tcPr>
            <w:tcW w:w="1949" w:type="dxa"/>
            <w:shd w:val="clear" w:color="auto" w:fill="F2F2F2"/>
          </w:tcPr>
          <w:p w:rsidR="005B0445" w:rsidRPr="008D319C" w:rsidRDefault="004E1631" w:rsidP="005B0445">
            <w:pPr>
              <w:suppressAutoHyphens/>
              <w:autoSpaceDE/>
              <w:autoSpaceDN/>
              <w:snapToGrid w:val="0"/>
              <w:jc w:val="center"/>
              <w:rPr>
                <w:rFonts w:eastAsia="DejaVu Sans"/>
                <w:kern w:val="1"/>
                <w:sz w:val="24"/>
                <w:szCs w:val="24"/>
                <w:lang w:eastAsia="hi-IN" w:bidi="hi-IN"/>
              </w:rPr>
            </w:pPr>
            <w:r>
              <w:rPr>
                <w:rFonts w:eastAsia="DejaVu Sans"/>
                <w:b/>
                <w:bCs/>
                <w:kern w:val="1"/>
                <w:sz w:val="24"/>
                <w:szCs w:val="24"/>
                <w:lang w:eastAsia="hi-IN" w:bidi="hi-IN"/>
              </w:rPr>
              <w:t xml:space="preserve">Старшая </w:t>
            </w:r>
          </w:p>
        </w:tc>
      </w:tr>
      <w:tr w:rsidR="005B0445" w:rsidRPr="008D319C" w:rsidTr="005B0445">
        <w:trPr>
          <w:trHeight w:val="608"/>
        </w:trPr>
        <w:tc>
          <w:tcPr>
            <w:tcW w:w="3085" w:type="dxa"/>
            <w:vMerge/>
            <w:shd w:val="clear" w:color="auto" w:fill="F2F2F2"/>
          </w:tcPr>
          <w:p w:rsidR="005B0445" w:rsidRPr="008D319C" w:rsidRDefault="005B0445" w:rsidP="005B0445">
            <w:pPr>
              <w:widowControl/>
              <w:autoSpaceDE/>
              <w:autoSpaceDN/>
              <w:jc w:val="center"/>
              <w:rPr>
                <w:b/>
                <w:bCs/>
                <w:sz w:val="24"/>
                <w:szCs w:val="24"/>
                <w:lang w:eastAsia="ru-RU"/>
              </w:rPr>
            </w:pPr>
          </w:p>
        </w:tc>
        <w:tc>
          <w:tcPr>
            <w:tcW w:w="4820" w:type="dxa"/>
            <w:vMerge/>
            <w:shd w:val="clear" w:color="auto" w:fill="F2F2F2"/>
          </w:tcPr>
          <w:p w:rsidR="005B0445" w:rsidRPr="008D319C" w:rsidRDefault="005B0445" w:rsidP="005B0445">
            <w:pPr>
              <w:widowControl/>
              <w:autoSpaceDE/>
              <w:autoSpaceDN/>
              <w:jc w:val="center"/>
              <w:rPr>
                <w:b/>
                <w:bCs/>
                <w:sz w:val="24"/>
                <w:szCs w:val="24"/>
                <w:lang w:eastAsia="ru-RU"/>
              </w:rPr>
            </w:pPr>
          </w:p>
        </w:tc>
        <w:tc>
          <w:tcPr>
            <w:tcW w:w="1949" w:type="dxa"/>
            <w:shd w:val="clear" w:color="auto" w:fill="F2F2F2"/>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периодичность</w:t>
            </w:r>
          </w:p>
        </w:tc>
      </w:tr>
      <w:tr w:rsidR="005B0445" w:rsidRPr="008D319C" w:rsidTr="005B0445">
        <w:tc>
          <w:tcPr>
            <w:tcW w:w="3085" w:type="dxa"/>
            <w:vMerge w:val="restart"/>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Познавательное</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Cs/>
                <w:sz w:val="24"/>
                <w:szCs w:val="24"/>
                <w:lang w:eastAsia="ru-RU"/>
              </w:rPr>
            </w:pPr>
            <w:r w:rsidRPr="008D319C">
              <w:rPr>
                <w:bCs/>
                <w:sz w:val="24"/>
                <w:szCs w:val="24"/>
                <w:lang w:eastAsia="ru-RU"/>
              </w:rPr>
              <w:t>ПООП ДО «От рождения до школы»</w:t>
            </w:r>
          </w:p>
        </w:tc>
        <w:tc>
          <w:tcPr>
            <w:tcW w:w="4820" w:type="dxa"/>
          </w:tcPr>
          <w:p w:rsidR="005B0445" w:rsidRPr="008D319C" w:rsidRDefault="005B0445" w:rsidP="005B0445">
            <w:pPr>
              <w:widowControl/>
              <w:autoSpaceDE/>
              <w:autoSpaceDN/>
              <w:rPr>
                <w:b/>
                <w:bCs/>
                <w:i/>
                <w:sz w:val="24"/>
                <w:szCs w:val="24"/>
                <w:lang w:eastAsia="ru-RU"/>
              </w:rPr>
            </w:pPr>
            <w:r w:rsidRPr="008D319C">
              <w:rPr>
                <w:i/>
                <w:sz w:val="24"/>
                <w:szCs w:val="24"/>
                <w:lang w:eastAsia="ru-RU"/>
              </w:rPr>
              <w:t>-Познавательно-исследовательская деятельность (ознакомление с предметным миром)</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1/4</w:t>
            </w:r>
          </w:p>
        </w:tc>
      </w:tr>
      <w:tr w:rsidR="005B0445" w:rsidRPr="008D319C" w:rsidTr="005B0445">
        <w:trPr>
          <w:trHeight w:val="759"/>
        </w:trPr>
        <w:tc>
          <w:tcPr>
            <w:tcW w:w="3085" w:type="dxa"/>
            <w:vMerge/>
          </w:tcPr>
          <w:p w:rsidR="005B0445" w:rsidRPr="008D319C" w:rsidRDefault="005B0445" w:rsidP="005B0445">
            <w:pPr>
              <w:widowControl/>
              <w:autoSpaceDE/>
              <w:autoSpaceDN/>
              <w:snapToGrid w:val="0"/>
              <w:jc w:val="both"/>
              <w:rPr>
                <w:b/>
                <w:bCs/>
                <w:sz w:val="24"/>
                <w:szCs w:val="24"/>
                <w:lang w:eastAsia="ru-RU"/>
              </w:rPr>
            </w:pPr>
          </w:p>
        </w:tc>
        <w:tc>
          <w:tcPr>
            <w:tcW w:w="4820" w:type="dxa"/>
          </w:tcPr>
          <w:p w:rsidR="005B0445" w:rsidRPr="008D319C" w:rsidRDefault="005B0445" w:rsidP="005B0445">
            <w:pPr>
              <w:widowControl/>
              <w:autoSpaceDE/>
              <w:autoSpaceDN/>
              <w:rPr>
                <w:b/>
                <w:bCs/>
                <w:i/>
                <w:sz w:val="24"/>
                <w:szCs w:val="24"/>
                <w:lang w:eastAsia="ru-RU"/>
              </w:rPr>
            </w:pPr>
            <w:r w:rsidRPr="008D319C">
              <w:rPr>
                <w:i/>
                <w:sz w:val="24"/>
                <w:szCs w:val="24"/>
                <w:lang w:eastAsia="ru-RU"/>
              </w:rPr>
              <w:t>-Познавательно-исследовательская деятельность (ознакомление с социальным миром)</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1/4</w:t>
            </w:r>
          </w:p>
        </w:tc>
      </w:tr>
      <w:tr w:rsidR="005B0445" w:rsidRPr="008D319C" w:rsidTr="005B0445">
        <w:tc>
          <w:tcPr>
            <w:tcW w:w="3085" w:type="dxa"/>
            <w:vMerge/>
          </w:tcPr>
          <w:p w:rsidR="005B0445" w:rsidRPr="008D319C" w:rsidRDefault="005B0445" w:rsidP="005B0445">
            <w:pPr>
              <w:widowControl/>
              <w:autoSpaceDE/>
              <w:autoSpaceDN/>
              <w:snapToGrid w:val="0"/>
              <w:jc w:val="both"/>
              <w:rPr>
                <w:b/>
                <w:bCs/>
                <w:sz w:val="24"/>
                <w:szCs w:val="24"/>
                <w:lang w:eastAsia="ru-RU"/>
              </w:rPr>
            </w:pPr>
          </w:p>
        </w:tc>
        <w:tc>
          <w:tcPr>
            <w:tcW w:w="4820" w:type="dxa"/>
          </w:tcPr>
          <w:p w:rsidR="005B0445" w:rsidRPr="008D319C" w:rsidRDefault="005B0445" w:rsidP="005B0445">
            <w:pPr>
              <w:widowControl/>
              <w:autoSpaceDE/>
              <w:autoSpaceDN/>
              <w:rPr>
                <w:b/>
                <w:bCs/>
                <w:i/>
                <w:sz w:val="24"/>
                <w:szCs w:val="24"/>
                <w:lang w:eastAsia="ru-RU"/>
              </w:rPr>
            </w:pPr>
            <w:r w:rsidRPr="008D319C">
              <w:rPr>
                <w:i/>
                <w:sz w:val="24"/>
                <w:szCs w:val="24"/>
                <w:lang w:eastAsia="ru-RU"/>
              </w:rPr>
              <w:t xml:space="preserve">-Познавательно-исследовательская </w:t>
            </w:r>
            <w:r w:rsidRPr="008D319C">
              <w:rPr>
                <w:i/>
                <w:sz w:val="24"/>
                <w:szCs w:val="24"/>
                <w:lang w:eastAsia="ru-RU"/>
              </w:rPr>
              <w:lastRenderedPageBreak/>
              <w:t>деятельность (ознакомление с природой)</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lastRenderedPageBreak/>
              <w:t>1/4</w:t>
            </w:r>
          </w:p>
        </w:tc>
      </w:tr>
      <w:tr w:rsidR="005B0445" w:rsidRPr="008D319C" w:rsidTr="005B0445">
        <w:tc>
          <w:tcPr>
            <w:tcW w:w="3085" w:type="dxa"/>
            <w:vMerge/>
          </w:tcPr>
          <w:p w:rsidR="005B0445" w:rsidRPr="008D319C" w:rsidRDefault="005B0445" w:rsidP="005B0445">
            <w:pPr>
              <w:widowControl/>
              <w:autoSpaceDE/>
              <w:autoSpaceDN/>
              <w:snapToGrid w:val="0"/>
              <w:jc w:val="both"/>
              <w:rPr>
                <w:b/>
                <w:bCs/>
                <w:sz w:val="24"/>
                <w:szCs w:val="24"/>
                <w:lang w:eastAsia="ru-RU"/>
              </w:rPr>
            </w:pPr>
          </w:p>
        </w:tc>
        <w:tc>
          <w:tcPr>
            <w:tcW w:w="4820" w:type="dxa"/>
          </w:tcPr>
          <w:p w:rsidR="005B0445" w:rsidRPr="008D319C" w:rsidRDefault="005B0445" w:rsidP="005B0445">
            <w:pPr>
              <w:suppressAutoHyphens/>
              <w:autoSpaceDE/>
              <w:autoSpaceDN/>
              <w:snapToGrid w:val="0"/>
              <w:jc w:val="both"/>
              <w:rPr>
                <w:rFonts w:eastAsia="DejaVu Sans"/>
                <w:i/>
                <w:kern w:val="1"/>
                <w:sz w:val="24"/>
                <w:szCs w:val="24"/>
                <w:lang w:eastAsia="hi-IN" w:bidi="hi-IN"/>
              </w:rPr>
            </w:pPr>
            <w:r w:rsidRPr="008D319C">
              <w:rPr>
                <w:rFonts w:eastAsia="DejaVu Sans"/>
                <w:i/>
                <w:kern w:val="1"/>
                <w:sz w:val="24"/>
                <w:szCs w:val="24"/>
                <w:lang w:eastAsia="hi-IN" w:bidi="hi-IN"/>
              </w:rPr>
              <w:t>-</w:t>
            </w:r>
            <w:r w:rsidRPr="008D319C">
              <w:rPr>
                <w:rFonts w:ascii="Liberation Serif" w:eastAsia="DejaVu Sans" w:hAnsi="Liberation Serif" w:cs="DejaVu Sans"/>
                <w:i/>
                <w:kern w:val="1"/>
                <w:sz w:val="24"/>
                <w:szCs w:val="24"/>
                <w:lang w:eastAsia="hi-IN" w:bidi="hi-IN"/>
              </w:rPr>
              <w:t>Познавательно-исследовательская деятельность</w:t>
            </w:r>
            <w:r w:rsidRPr="008D319C">
              <w:rPr>
                <w:rFonts w:eastAsia="DejaVu Sans"/>
                <w:i/>
                <w:kern w:val="1"/>
                <w:sz w:val="24"/>
                <w:szCs w:val="24"/>
                <w:lang w:eastAsia="hi-IN" w:bidi="hi-IN"/>
              </w:rPr>
              <w:t xml:space="preserve"> (ФЭМП)</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w:t>
            </w:r>
          </w:p>
        </w:tc>
      </w:tr>
      <w:tr w:rsidR="005B0445" w:rsidRPr="008D319C" w:rsidTr="005B0445">
        <w:tc>
          <w:tcPr>
            <w:tcW w:w="3085" w:type="dxa"/>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 xml:space="preserve">Речевое </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
                <w:bCs/>
                <w:sz w:val="24"/>
                <w:szCs w:val="24"/>
                <w:lang w:eastAsia="ru-RU"/>
              </w:rPr>
            </w:pPr>
            <w:r w:rsidRPr="008D319C">
              <w:rPr>
                <w:bCs/>
                <w:sz w:val="24"/>
                <w:szCs w:val="24"/>
                <w:lang w:eastAsia="ru-RU"/>
              </w:rPr>
              <w:t>ПООП ДО «От рождения до школы»</w:t>
            </w:r>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-Коммуникативная деятельность (развитие речи)</w:t>
            </w:r>
          </w:p>
          <w:p w:rsidR="005B0445" w:rsidRPr="008D319C" w:rsidRDefault="005B0445" w:rsidP="005B0445">
            <w:pPr>
              <w:suppressAutoHyphens/>
              <w:autoSpaceDE/>
              <w:autoSpaceDN/>
              <w:snapToGrid w:val="0"/>
              <w:rPr>
                <w:rFonts w:ascii="Liberation Serif" w:eastAsia="DejaVu Sans" w:hAnsi="Liberation Serif" w:cs="DejaVu Sans"/>
                <w:b/>
                <w:bCs/>
                <w:kern w:val="1"/>
                <w:sz w:val="24"/>
                <w:szCs w:val="24"/>
                <w:lang w:eastAsia="hi-IN" w:bidi="hi-IN"/>
              </w:rPr>
            </w:pP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w:t>
            </w:r>
          </w:p>
        </w:tc>
      </w:tr>
      <w:tr w:rsidR="005B0445" w:rsidRPr="008D319C" w:rsidTr="005B0445">
        <w:tc>
          <w:tcPr>
            <w:tcW w:w="3085" w:type="dxa"/>
            <w:vMerge w:val="restart"/>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Художественно-эстетическое</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
                <w:bCs/>
                <w:sz w:val="24"/>
                <w:szCs w:val="24"/>
                <w:lang w:eastAsia="ru-RU"/>
              </w:rPr>
            </w:pPr>
            <w:r w:rsidRPr="008D319C">
              <w:rPr>
                <w:bCs/>
                <w:sz w:val="24"/>
                <w:szCs w:val="24"/>
                <w:lang w:eastAsia="ru-RU"/>
              </w:rPr>
              <w:t>ПООП ДО «От рождения до школы»</w:t>
            </w:r>
          </w:p>
        </w:tc>
        <w:tc>
          <w:tcPr>
            <w:tcW w:w="4820" w:type="dxa"/>
          </w:tcPr>
          <w:p w:rsidR="005B0445" w:rsidRPr="008D319C" w:rsidRDefault="005B0445" w:rsidP="005B0445">
            <w:pPr>
              <w:suppressAutoHyphens/>
              <w:autoSpaceDE/>
              <w:autoSpaceDN/>
              <w:snapToGrid w:val="0"/>
              <w:rPr>
                <w:rFonts w:ascii="Liberation Serif" w:eastAsia="DejaVu Sans" w:hAnsi="Liberation Serif" w:cs="DejaVu Sans"/>
                <w:b/>
                <w:bCs/>
                <w:kern w:val="1"/>
                <w:sz w:val="24"/>
                <w:szCs w:val="24"/>
                <w:lang w:eastAsia="hi-IN" w:bidi="hi-IN"/>
              </w:rPr>
            </w:pPr>
            <w:r w:rsidRPr="008D319C">
              <w:rPr>
                <w:rFonts w:eastAsia="DejaVu Sans"/>
                <w:i/>
                <w:iCs/>
                <w:kern w:val="1"/>
                <w:sz w:val="24"/>
                <w:szCs w:val="24"/>
                <w:lang w:eastAsia="hi-IN" w:bidi="hi-IN"/>
              </w:rPr>
              <w:t>-Изобразительная деятельность (рисование)</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w:t>
            </w:r>
          </w:p>
        </w:tc>
      </w:tr>
      <w:tr w:rsidR="005B0445" w:rsidRPr="008D319C" w:rsidTr="005B0445">
        <w:tc>
          <w:tcPr>
            <w:tcW w:w="3085" w:type="dxa"/>
            <w:vMerge/>
          </w:tcPr>
          <w:p w:rsidR="005B0445" w:rsidRPr="008D319C" w:rsidRDefault="005B0445" w:rsidP="005B0445">
            <w:pPr>
              <w:widowControl/>
              <w:autoSpaceDE/>
              <w:autoSpaceDN/>
              <w:jc w:val="center"/>
              <w:rPr>
                <w:b/>
                <w:bCs/>
                <w:sz w:val="24"/>
                <w:szCs w:val="24"/>
                <w:lang w:eastAsia="ru-RU"/>
              </w:rPr>
            </w:pPr>
          </w:p>
        </w:tc>
        <w:tc>
          <w:tcPr>
            <w:tcW w:w="4820" w:type="dxa"/>
          </w:tcPr>
          <w:p w:rsidR="005B0445" w:rsidRPr="008D319C" w:rsidRDefault="005B0445" w:rsidP="005B0445">
            <w:pPr>
              <w:suppressAutoHyphens/>
              <w:autoSpaceDE/>
              <w:autoSpaceDN/>
              <w:snapToGrid w:val="0"/>
              <w:rPr>
                <w:rFonts w:ascii="Liberation Serif" w:eastAsia="DejaVu Sans" w:hAnsi="Liberation Serif" w:cs="DejaVu Sans"/>
                <w:b/>
                <w:bCs/>
                <w:kern w:val="1"/>
                <w:sz w:val="24"/>
                <w:szCs w:val="24"/>
                <w:lang w:eastAsia="hi-IN" w:bidi="hi-IN"/>
              </w:rPr>
            </w:pPr>
            <w:r w:rsidRPr="008D319C">
              <w:rPr>
                <w:rFonts w:eastAsia="DejaVu Sans"/>
                <w:i/>
                <w:iCs/>
                <w:kern w:val="1"/>
                <w:sz w:val="24"/>
                <w:szCs w:val="24"/>
                <w:lang w:eastAsia="hi-IN" w:bidi="hi-IN"/>
              </w:rPr>
              <w:t>-Изобразительная деятельность (лепка)</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1/2</w:t>
            </w:r>
          </w:p>
        </w:tc>
      </w:tr>
      <w:tr w:rsidR="005B0445" w:rsidRPr="008D319C" w:rsidTr="005B0445">
        <w:tc>
          <w:tcPr>
            <w:tcW w:w="3085" w:type="dxa"/>
            <w:vMerge/>
          </w:tcPr>
          <w:p w:rsidR="005B0445" w:rsidRPr="008D319C" w:rsidRDefault="005B0445" w:rsidP="005B0445">
            <w:pPr>
              <w:widowControl/>
              <w:autoSpaceDE/>
              <w:autoSpaceDN/>
              <w:jc w:val="center"/>
              <w:rPr>
                <w:b/>
                <w:bCs/>
                <w:sz w:val="24"/>
                <w:szCs w:val="24"/>
                <w:lang w:eastAsia="ru-RU"/>
              </w:rPr>
            </w:pPr>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-Изобразительная деятельность (аппликация)</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1/2</w:t>
            </w:r>
          </w:p>
        </w:tc>
      </w:tr>
      <w:tr w:rsidR="005B0445" w:rsidRPr="008D319C" w:rsidTr="005B0445">
        <w:tc>
          <w:tcPr>
            <w:tcW w:w="3085" w:type="dxa"/>
            <w:vMerge/>
          </w:tcPr>
          <w:p w:rsidR="005B0445" w:rsidRPr="008D319C" w:rsidRDefault="005B0445" w:rsidP="005B0445">
            <w:pPr>
              <w:widowControl/>
              <w:autoSpaceDE/>
              <w:autoSpaceDN/>
              <w:jc w:val="center"/>
              <w:rPr>
                <w:b/>
                <w:bCs/>
                <w:sz w:val="24"/>
                <w:szCs w:val="24"/>
                <w:lang w:eastAsia="ru-RU"/>
              </w:rPr>
            </w:pPr>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-Музыкальная деятельность</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2</w:t>
            </w:r>
          </w:p>
        </w:tc>
      </w:tr>
      <w:tr w:rsidR="005B0445" w:rsidRPr="008D319C" w:rsidTr="005B0445">
        <w:tc>
          <w:tcPr>
            <w:tcW w:w="3085" w:type="dxa"/>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 xml:space="preserve">Физическое </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
                <w:bCs/>
                <w:sz w:val="24"/>
                <w:szCs w:val="24"/>
                <w:lang w:eastAsia="ru-RU"/>
              </w:rPr>
            </w:pPr>
            <w:r w:rsidRPr="008D319C">
              <w:rPr>
                <w:bCs/>
                <w:sz w:val="24"/>
                <w:szCs w:val="24"/>
                <w:lang w:eastAsia="ru-RU"/>
              </w:rPr>
              <w:t>ПООП ДО «От рождения до школы»</w:t>
            </w:r>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 xml:space="preserve">-Двигательная деятельность </w:t>
            </w:r>
          </w:p>
          <w:p w:rsidR="005B0445" w:rsidRPr="008D319C" w:rsidRDefault="005B0445" w:rsidP="005B0445">
            <w:pPr>
              <w:suppressAutoHyphens/>
              <w:autoSpaceDE/>
              <w:autoSpaceDN/>
              <w:snapToGrid w:val="0"/>
              <w:rPr>
                <w:rFonts w:ascii="Liberation Serif" w:eastAsia="DejaVu Sans" w:hAnsi="Liberation Serif" w:cs="DejaVu Sans"/>
                <w:b/>
                <w:bCs/>
                <w:kern w:val="1"/>
                <w:sz w:val="24"/>
                <w:szCs w:val="24"/>
                <w:lang w:eastAsia="hi-IN" w:bidi="hi-IN"/>
              </w:rPr>
            </w:pPr>
            <w:r w:rsidRPr="008D319C">
              <w:rPr>
                <w:rFonts w:eastAsia="DejaVu Sans"/>
                <w:i/>
                <w:iCs/>
                <w:kern w:val="1"/>
                <w:sz w:val="24"/>
                <w:szCs w:val="24"/>
                <w:lang w:eastAsia="hi-IN" w:bidi="hi-IN"/>
              </w:rPr>
              <w:t>(в помещении)</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2</w:t>
            </w:r>
          </w:p>
        </w:tc>
      </w:tr>
      <w:tr w:rsidR="005B0445" w:rsidRPr="008D319C" w:rsidTr="005B0445">
        <w:tc>
          <w:tcPr>
            <w:tcW w:w="3085" w:type="dxa"/>
            <w:shd w:val="clear" w:color="auto" w:fill="F2F2F2"/>
          </w:tcPr>
          <w:p w:rsidR="005B0445" w:rsidRPr="008D319C" w:rsidRDefault="005B0445" w:rsidP="005B0445">
            <w:pPr>
              <w:widowControl/>
              <w:autoSpaceDE/>
              <w:autoSpaceDN/>
              <w:snapToGrid w:val="0"/>
              <w:jc w:val="center"/>
              <w:rPr>
                <w:b/>
                <w:bCs/>
                <w:sz w:val="24"/>
                <w:szCs w:val="24"/>
                <w:lang w:eastAsia="ru-RU"/>
              </w:rPr>
            </w:pPr>
            <w:r w:rsidRPr="008D319C">
              <w:rPr>
                <w:b/>
                <w:bCs/>
                <w:sz w:val="24"/>
                <w:szCs w:val="24"/>
                <w:lang w:eastAsia="ru-RU"/>
              </w:rPr>
              <w:t>Часть ООП ДО, формируемая участниками образовательных отношений</w:t>
            </w:r>
          </w:p>
          <w:p w:rsidR="005B0445" w:rsidRPr="008D319C" w:rsidRDefault="005B0445" w:rsidP="005B0445">
            <w:pPr>
              <w:widowControl/>
              <w:autoSpaceDE/>
              <w:autoSpaceDN/>
              <w:jc w:val="center"/>
              <w:rPr>
                <w:b/>
                <w:bCs/>
                <w:sz w:val="24"/>
                <w:szCs w:val="24"/>
                <w:lang w:eastAsia="ru-RU"/>
              </w:rPr>
            </w:pPr>
            <w:r w:rsidRPr="008D319C">
              <w:rPr>
                <w:b/>
                <w:bCs/>
                <w:i/>
                <w:iCs/>
                <w:sz w:val="24"/>
                <w:szCs w:val="24"/>
                <w:lang w:eastAsia="ru-RU"/>
              </w:rPr>
              <w:t>Образовательные области</w:t>
            </w:r>
            <w:r w:rsidR="003925E6">
              <w:rPr>
                <w:b/>
                <w:bCs/>
                <w:i/>
                <w:iCs/>
                <w:sz w:val="24"/>
                <w:szCs w:val="24"/>
                <w:lang w:eastAsia="ru-RU"/>
              </w:rPr>
              <w:t>.</w:t>
            </w:r>
          </w:p>
        </w:tc>
        <w:tc>
          <w:tcPr>
            <w:tcW w:w="4820" w:type="dxa"/>
            <w:shd w:val="clear" w:color="auto" w:fill="F2F2F2"/>
          </w:tcPr>
          <w:p w:rsidR="005B0445" w:rsidRPr="008D319C" w:rsidRDefault="005B0445" w:rsidP="005B0445">
            <w:pPr>
              <w:suppressAutoHyphens/>
              <w:autoSpaceDE/>
              <w:autoSpaceDN/>
              <w:snapToGrid w:val="0"/>
              <w:jc w:val="center"/>
              <w:rPr>
                <w:rFonts w:eastAsia="DejaVu Sans"/>
                <w:b/>
                <w:bCs/>
                <w:kern w:val="1"/>
                <w:sz w:val="24"/>
                <w:szCs w:val="24"/>
                <w:lang w:eastAsia="hi-IN" w:bidi="hi-IN"/>
              </w:rPr>
            </w:pPr>
            <w:r w:rsidRPr="008D319C">
              <w:rPr>
                <w:rFonts w:eastAsia="DejaVu Sans"/>
                <w:b/>
                <w:bCs/>
                <w:kern w:val="1"/>
                <w:sz w:val="24"/>
                <w:szCs w:val="24"/>
                <w:lang w:eastAsia="hi-IN" w:bidi="hi-IN"/>
              </w:rPr>
              <w:t xml:space="preserve">Виды непосредственно образовательной деятельности </w:t>
            </w:r>
          </w:p>
          <w:p w:rsidR="005B0445" w:rsidRPr="008D319C" w:rsidRDefault="005B0445" w:rsidP="005B0445">
            <w:pPr>
              <w:widowControl/>
              <w:autoSpaceDE/>
              <w:autoSpaceDN/>
              <w:jc w:val="center"/>
              <w:rPr>
                <w:b/>
                <w:bCs/>
                <w:sz w:val="24"/>
                <w:szCs w:val="24"/>
                <w:lang w:eastAsia="ru-RU"/>
              </w:rPr>
            </w:pPr>
          </w:p>
        </w:tc>
        <w:tc>
          <w:tcPr>
            <w:tcW w:w="1949" w:type="dxa"/>
            <w:shd w:val="clear" w:color="auto" w:fill="F2F2F2"/>
          </w:tcPr>
          <w:p w:rsidR="005B0445" w:rsidRPr="008D319C" w:rsidRDefault="005B0445" w:rsidP="005B0445">
            <w:pPr>
              <w:widowControl/>
              <w:autoSpaceDE/>
              <w:autoSpaceDN/>
              <w:jc w:val="center"/>
              <w:rPr>
                <w:bCs/>
                <w:sz w:val="24"/>
                <w:szCs w:val="24"/>
                <w:lang w:eastAsia="ru-RU"/>
              </w:rPr>
            </w:pPr>
          </w:p>
        </w:tc>
      </w:tr>
      <w:tr w:rsidR="005B0445" w:rsidRPr="008D319C" w:rsidTr="005B0445">
        <w:tc>
          <w:tcPr>
            <w:tcW w:w="3085" w:type="dxa"/>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 xml:space="preserve">Познавательное </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
                <w:bCs/>
                <w:sz w:val="24"/>
                <w:szCs w:val="24"/>
                <w:lang w:eastAsia="ru-RU"/>
              </w:rPr>
            </w:pPr>
          </w:p>
        </w:tc>
        <w:tc>
          <w:tcPr>
            <w:tcW w:w="4820" w:type="dxa"/>
          </w:tcPr>
          <w:p w:rsidR="005B0445" w:rsidRPr="008D319C" w:rsidRDefault="005B0445" w:rsidP="005B0445">
            <w:pPr>
              <w:widowControl/>
              <w:autoSpaceDE/>
              <w:autoSpaceDN/>
              <w:snapToGrid w:val="0"/>
              <w:jc w:val="both"/>
              <w:rPr>
                <w:i/>
                <w:iCs/>
                <w:sz w:val="24"/>
                <w:szCs w:val="24"/>
                <w:lang w:eastAsia="ru-RU"/>
              </w:rPr>
            </w:pPr>
            <w:r w:rsidRPr="008D319C">
              <w:rPr>
                <w:i/>
                <w:iCs/>
                <w:sz w:val="24"/>
                <w:szCs w:val="24"/>
                <w:lang w:eastAsia="ru-RU"/>
              </w:rPr>
              <w:t xml:space="preserve">-Познавательно-исследовательская </w:t>
            </w:r>
          </w:p>
          <w:p w:rsidR="005B0445" w:rsidRPr="008D319C" w:rsidRDefault="005B0445" w:rsidP="005B0445">
            <w:pPr>
              <w:widowControl/>
              <w:autoSpaceDE/>
              <w:autoSpaceDN/>
              <w:snapToGrid w:val="0"/>
              <w:jc w:val="both"/>
              <w:rPr>
                <w:i/>
                <w:iCs/>
                <w:sz w:val="24"/>
                <w:szCs w:val="24"/>
                <w:lang w:eastAsia="ru-RU"/>
              </w:rPr>
            </w:pPr>
            <w:r w:rsidRPr="008D319C">
              <w:rPr>
                <w:i/>
                <w:iCs/>
                <w:sz w:val="24"/>
                <w:szCs w:val="24"/>
                <w:lang w:eastAsia="ru-RU"/>
              </w:rPr>
              <w:t>деятельность</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1/4</w:t>
            </w:r>
          </w:p>
        </w:tc>
      </w:tr>
      <w:tr w:rsidR="005B0445" w:rsidRPr="008D319C" w:rsidTr="005B0445">
        <w:tc>
          <w:tcPr>
            <w:tcW w:w="3085" w:type="dxa"/>
            <w:vMerge w:val="restart"/>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 xml:space="preserve">Физическое </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
                <w:bCs/>
                <w:sz w:val="24"/>
                <w:szCs w:val="24"/>
                <w:lang w:eastAsia="ru-RU"/>
              </w:rPr>
            </w:pPr>
            <w:r w:rsidRPr="008D319C">
              <w:rPr>
                <w:bCs/>
                <w:sz w:val="24"/>
                <w:szCs w:val="24"/>
                <w:lang w:eastAsia="ru-RU"/>
              </w:rPr>
              <w:t>ПП «Играйте на здоровье»</w:t>
            </w:r>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 xml:space="preserve">-Двигательная деятельность </w:t>
            </w:r>
          </w:p>
          <w:p w:rsidR="005B0445" w:rsidRPr="008D319C" w:rsidRDefault="005B0445" w:rsidP="005B0445">
            <w:pPr>
              <w:widowControl/>
              <w:autoSpaceDE/>
              <w:autoSpaceDN/>
              <w:snapToGrid w:val="0"/>
              <w:jc w:val="both"/>
              <w:rPr>
                <w:i/>
                <w:iCs/>
                <w:sz w:val="24"/>
                <w:szCs w:val="24"/>
                <w:lang w:eastAsia="ru-RU"/>
              </w:rPr>
            </w:pPr>
            <w:r w:rsidRPr="008D319C">
              <w:rPr>
                <w:i/>
                <w:iCs/>
                <w:sz w:val="24"/>
                <w:szCs w:val="24"/>
                <w:lang w:eastAsia="ru-RU"/>
              </w:rPr>
              <w:t>(на улице)</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w:t>
            </w:r>
          </w:p>
        </w:tc>
      </w:tr>
      <w:tr w:rsidR="005B0445" w:rsidRPr="008D319C" w:rsidTr="005B0445">
        <w:tc>
          <w:tcPr>
            <w:tcW w:w="3085" w:type="dxa"/>
            <w:vMerge/>
          </w:tcPr>
          <w:p w:rsidR="005B0445" w:rsidRPr="008D319C" w:rsidRDefault="005B0445" w:rsidP="005B0445">
            <w:pPr>
              <w:widowControl/>
              <w:autoSpaceDE/>
              <w:autoSpaceDN/>
              <w:snapToGrid w:val="0"/>
              <w:jc w:val="both"/>
              <w:rPr>
                <w:b/>
                <w:bCs/>
                <w:sz w:val="24"/>
                <w:szCs w:val="24"/>
                <w:lang w:eastAsia="ru-RU"/>
              </w:rPr>
            </w:pPr>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 xml:space="preserve">-Двигательная деятельность </w:t>
            </w:r>
          </w:p>
          <w:p w:rsidR="005B0445" w:rsidRPr="008D319C" w:rsidRDefault="005B0445" w:rsidP="005B0445">
            <w:pPr>
              <w:widowControl/>
              <w:autoSpaceDE/>
              <w:autoSpaceDN/>
              <w:snapToGrid w:val="0"/>
              <w:jc w:val="both"/>
              <w:rPr>
                <w:i/>
                <w:iCs/>
                <w:sz w:val="24"/>
                <w:szCs w:val="24"/>
                <w:lang w:eastAsia="ru-RU"/>
              </w:rPr>
            </w:pPr>
            <w:r w:rsidRPr="008D319C">
              <w:rPr>
                <w:i/>
                <w:iCs/>
                <w:sz w:val="24"/>
                <w:szCs w:val="24"/>
                <w:lang w:eastAsia="ru-RU"/>
              </w:rPr>
              <w:t>(в помещении)</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w:t>
            </w:r>
          </w:p>
        </w:tc>
      </w:tr>
      <w:tr w:rsidR="005B0445" w:rsidRPr="008D319C" w:rsidTr="005B0445">
        <w:tc>
          <w:tcPr>
            <w:tcW w:w="7905" w:type="dxa"/>
            <w:gridSpan w:val="2"/>
          </w:tcPr>
          <w:p w:rsidR="005B0445" w:rsidRPr="008D319C" w:rsidRDefault="005B0445" w:rsidP="005B0445">
            <w:pPr>
              <w:suppressAutoHyphens/>
              <w:autoSpaceDE/>
              <w:autoSpaceDN/>
              <w:snapToGrid w:val="0"/>
              <w:jc w:val="both"/>
              <w:rPr>
                <w:rFonts w:eastAsia="DejaVu Sans"/>
                <w:b/>
                <w:kern w:val="1"/>
                <w:sz w:val="24"/>
                <w:szCs w:val="24"/>
                <w:lang w:eastAsia="hi-IN" w:bidi="hi-IN"/>
              </w:rPr>
            </w:pPr>
            <w:r w:rsidRPr="008D319C">
              <w:rPr>
                <w:rFonts w:eastAsia="DejaVu Sans"/>
                <w:b/>
                <w:kern w:val="1"/>
                <w:sz w:val="24"/>
                <w:szCs w:val="24"/>
                <w:lang w:eastAsia="hi-IN" w:bidi="hi-IN"/>
              </w:rPr>
              <w:t>Всего в</w:t>
            </w:r>
            <w:r w:rsidRPr="008D319C">
              <w:rPr>
                <w:rFonts w:eastAsia="DejaVu Sans"/>
                <w:b/>
                <w:bCs/>
                <w:kern w:val="1"/>
                <w:sz w:val="24"/>
                <w:szCs w:val="24"/>
                <w:lang w:eastAsia="hi-IN" w:bidi="hi-IN"/>
              </w:rPr>
              <w:t xml:space="preserve">идов организованной образовательной деятельности в неделю </w:t>
            </w:r>
            <w:r w:rsidRPr="008D319C">
              <w:rPr>
                <w:rFonts w:eastAsia="DejaVu Sans"/>
                <w:b/>
                <w:kern w:val="1"/>
                <w:sz w:val="24"/>
                <w:szCs w:val="24"/>
                <w:lang w:eastAsia="hi-IN" w:bidi="hi-IN"/>
              </w:rPr>
              <w:t>не более:</w:t>
            </w:r>
          </w:p>
        </w:tc>
        <w:tc>
          <w:tcPr>
            <w:tcW w:w="1949" w:type="dxa"/>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10</w:t>
            </w:r>
          </w:p>
        </w:tc>
      </w:tr>
      <w:tr w:rsidR="005B0445" w:rsidRPr="008D319C" w:rsidTr="005B0445">
        <w:tc>
          <w:tcPr>
            <w:tcW w:w="7905" w:type="dxa"/>
            <w:gridSpan w:val="2"/>
          </w:tcPr>
          <w:p w:rsidR="005B0445" w:rsidRPr="008D319C" w:rsidRDefault="005B0445" w:rsidP="005B0445">
            <w:pPr>
              <w:widowControl/>
              <w:autoSpaceDE/>
              <w:autoSpaceDN/>
              <w:jc w:val="both"/>
              <w:rPr>
                <w:b/>
                <w:sz w:val="24"/>
                <w:szCs w:val="24"/>
                <w:lang w:eastAsia="ru-RU"/>
              </w:rPr>
            </w:pPr>
            <w:r w:rsidRPr="008D319C">
              <w:rPr>
                <w:b/>
                <w:sz w:val="24"/>
                <w:szCs w:val="24"/>
                <w:lang w:eastAsia="ru-RU"/>
              </w:rPr>
              <w:t>Длительность академического часа в мин</w:t>
            </w:r>
          </w:p>
        </w:tc>
        <w:tc>
          <w:tcPr>
            <w:tcW w:w="1949" w:type="dxa"/>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15</w:t>
            </w:r>
          </w:p>
        </w:tc>
      </w:tr>
      <w:tr w:rsidR="005B0445" w:rsidRPr="008D319C" w:rsidTr="005B0445">
        <w:tc>
          <w:tcPr>
            <w:tcW w:w="7905" w:type="dxa"/>
            <w:gridSpan w:val="2"/>
          </w:tcPr>
          <w:p w:rsidR="005B0445" w:rsidRPr="008D319C" w:rsidRDefault="005B0445" w:rsidP="005B0445">
            <w:pPr>
              <w:widowControl/>
              <w:autoSpaceDE/>
              <w:autoSpaceDN/>
              <w:jc w:val="both"/>
              <w:rPr>
                <w:b/>
                <w:sz w:val="24"/>
                <w:szCs w:val="24"/>
                <w:lang w:eastAsia="ru-RU"/>
              </w:rPr>
            </w:pPr>
            <w:r w:rsidRPr="008D319C">
              <w:rPr>
                <w:b/>
                <w:sz w:val="24"/>
                <w:szCs w:val="24"/>
                <w:lang w:eastAsia="ru-RU"/>
              </w:rPr>
              <w:t>Длительность всего в мин</w:t>
            </w:r>
          </w:p>
        </w:tc>
        <w:tc>
          <w:tcPr>
            <w:tcW w:w="1949" w:type="dxa"/>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150</w:t>
            </w:r>
          </w:p>
        </w:tc>
      </w:tr>
      <w:tr w:rsidR="005B0445" w:rsidRPr="008D319C" w:rsidTr="005B0445">
        <w:tc>
          <w:tcPr>
            <w:tcW w:w="7905" w:type="dxa"/>
            <w:gridSpan w:val="2"/>
          </w:tcPr>
          <w:p w:rsidR="005B0445" w:rsidRPr="008D319C" w:rsidRDefault="005B0445" w:rsidP="005B0445">
            <w:pPr>
              <w:suppressAutoHyphens/>
              <w:autoSpaceDE/>
              <w:autoSpaceDN/>
              <w:snapToGrid w:val="0"/>
              <w:jc w:val="both"/>
              <w:rPr>
                <w:rFonts w:eastAsia="DejaVu Sans"/>
                <w:b/>
                <w:kern w:val="1"/>
                <w:sz w:val="24"/>
                <w:szCs w:val="24"/>
                <w:lang w:eastAsia="hi-IN" w:bidi="hi-IN"/>
              </w:rPr>
            </w:pPr>
            <w:r w:rsidRPr="008D319C">
              <w:rPr>
                <w:rFonts w:eastAsia="DejaVu Sans"/>
                <w:b/>
                <w:kern w:val="1"/>
                <w:sz w:val="24"/>
                <w:szCs w:val="24"/>
                <w:lang w:eastAsia="hi-IN" w:bidi="hi-IN"/>
              </w:rPr>
              <w:t>Всего видов организованной образовательной деятельности  в год</w:t>
            </w:r>
          </w:p>
        </w:tc>
        <w:tc>
          <w:tcPr>
            <w:tcW w:w="1949" w:type="dxa"/>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355</w:t>
            </w:r>
          </w:p>
        </w:tc>
      </w:tr>
      <w:tr w:rsidR="005B0445" w:rsidRPr="008D319C" w:rsidTr="005B0445">
        <w:tc>
          <w:tcPr>
            <w:tcW w:w="9854" w:type="dxa"/>
            <w:gridSpan w:val="3"/>
            <w:shd w:val="clear" w:color="auto" w:fill="D9D9D9"/>
          </w:tcPr>
          <w:p w:rsidR="005B0445" w:rsidRPr="008D319C" w:rsidRDefault="005B0445" w:rsidP="005B0445">
            <w:pPr>
              <w:widowControl/>
              <w:autoSpaceDE/>
              <w:autoSpaceDN/>
              <w:jc w:val="center"/>
              <w:rPr>
                <w:b/>
                <w:bCs/>
                <w:sz w:val="24"/>
                <w:szCs w:val="24"/>
                <w:lang w:eastAsia="ru-RU"/>
              </w:rPr>
            </w:pPr>
          </w:p>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Образовательная деятельность в ходе режимных моментов</w:t>
            </w:r>
          </w:p>
          <w:p w:rsidR="005B0445" w:rsidRPr="008D319C" w:rsidRDefault="005B0445" w:rsidP="005B0445">
            <w:pPr>
              <w:widowControl/>
              <w:autoSpaceDE/>
              <w:autoSpaceDN/>
              <w:jc w:val="center"/>
              <w:rPr>
                <w:b/>
                <w:bCs/>
                <w:sz w:val="24"/>
                <w:szCs w:val="24"/>
                <w:lang w:eastAsia="ru-RU"/>
              </w:rPr>
            </w:pPr>
          </w:p>
        </w:tc>
      </w:tr>
      <w:tr w:rsidR="005B0445" w:rsidRPr="008D319C" w:rsidTr="005B0445">
        <w:tc>
          <w:tcPr>
            <w:tcW w:w="7905" w:type="dxa"/>
            <w:gridSpan w:val="2"/>
            <w:shd w:val="clear" w:color="auto" w:fill="F2F2F2"/>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Виды деятельности</w:t>
            </w:r>
          </w:p>
        </w:tc>
        <w:tc>
          <w:tcPr>
            <w:tcW w:w="1949" w:type="dxa"/>
            <w:shd w:val="clear" w:color="auto" w:fill="F2F2F2"/>
          </w:tcPr>
          <w:p w:rsidR="005B0445" w:rsidRPr="008D319C" w:rsidRDefault="004E1631" w:rsidP="005B0445">
            <w:pPr>
              <w:widowControl/>
              <w:autoSpaceDE/>
              <w:autoSpaceDN/>
              <w:jc w:val="center"/>
              <w:rPr>
                <w:b/>
                <w:bCs/>
                <w:sz w:val="24"/>
                <w:szCs w:val="24"/>
                <w:lang w:eastAsia="ru-RU"/>
              </w:rPr>
            </w:pPr>
            <w:r>
              <w:rPr>
                <w:b/>
                <w:bCs/>
                <w:sz w:val="24"/>
                <w:szCs w:val="24"/>
                <w:lang w:eastAsia="ru-RU"/>
              </w:rPr>
              <w:t xml:space="preserve">Старшая </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Утренняя гимнастика</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Комплексы закаливающих процедур</w:t>
            </w:r>
          </w:p>
        </w:tc>
        <w:tc>
          <w:tcPr>
            <w:tcW w:w="1949" w:type="dxa"/>
          </w:tcPr>
          <w:p w:rsidR="005B0445" w:rsidRPr="008D319C" w:rsidRDefault="005B0445" w:rsidP="005B0445">
            <w:pPr>
              <w:widowControl/>
              <w:autoSpaceDE/>
              <w:autoSpaceDN/>
              <w:jc w:val="center"/>
              <w:rPr>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Гигиенические процедуры</w:t>
            </w:r>
          </w:p>
        </w:tc>
        <w:tc>
          <w:tcPr>
            <w:tcW w:w="1949" w:type="dxa"/>
          </w:tcPr>
          <w:p w:rsidR="005B0445" w:rsidRPr="008D319C" w:rsidRDefault="005B0445" w:rsidP="005B0445">
            <w:pPr>
              <w:widowControl/>
              <w:autoSpaceDE/>
              <w:autoSpaceDN/>
              <w:jc w:val="center"/>
              <w:rPr>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Гимнастика после сна</w:t>
            </w:r>
          </w:p>
        </w:tc>
        <w:tc>
          <w:tcPr>
            <w:tcW w:w="1949" w:type="dxa"/>
          </w:tcPr>
          <w:p w:rsidR="005B0445" w:rsidRPr="008D319C" w:rsidRDefault="005B0445" w:rsidP="005B0445">
            <w:pPr>
              <w:widowControl/>
              <w:autoSpaceDE/>
              <w:autoSpaceDN/>
              <w:jc w:val="center"/>
              <w:rPr>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Ситуативные беседы при проведении режимных моментов</w:t>
            </w:r>
          </w:p>
        </w:tc>
        <w:tc>
          <w:tcPr>
            <w:tcW w:w="1949" w:type="dxa"/>
          </w:tcPr>
          <w:p w:rsidR="005B0445" w:rsidRPr="008D319C" w:rsidRDefault="005B0445" w:rsidP="005B0445">
            <w:pPr>
              <w:widowControl/>
              <w:autoSpaceDE/>
              <w:autoSpaceDN/>
              <w:jc w:val="center"/>
              <w:rPr>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Чтение художественной литературы</w:t>
            </w:r>
          </w:p>
        </w:tc>
        <w:tc>
          <w:tcPr>
            <w:tcW w:w="1949" w:type="dxa"/>
          </w:tcPr>
          <w:p w:rsidR="005B0445" w:rsidRPr="008D319C" w:rsidRDefault="005B0445" w:rsidP="005B0445">
            <w:pPr>
              <w:widowControl/>
              <w:autoSpaceDE/>
              <w:autoSpaceDN/>
              <w:jc w:val="center"/>
              <w:rPr>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rPr>
                <w:bCs/>
                <w:sz w:val="24"/>
                <w:szCs w:val="24"/>
                <w:lang w:eastAsia="ru-RU"/>
              </w:rPr>
            </w:pPr>
            <w:r w:rsidRPr="008D319C">
              <w:rPr>
                <w:bCs/>
                <w:sz w:val="24"/>
                <w:szCs w:val="24"/>
                <w:lang w:eastAsia="ru-RU"/>
              </w:rPr>
              <w:t>Дежурства</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w:t>
            </w:r>
          </w:p>
        </w:tc>
      </w:tr>
      <w:tr w:rsidR="005B0445" w:rsidRPr="008D319C" w:rsidTr="005B0445">
        <w:tc>
          <w:tcPr>
            <w:tcW w:w="7905" w:type="dxa"/>
            <w:gridSpan w:val="2"/>
          </w:tcPr>
          <w:p w:rsidR="005B0445" w:rsidRPr="008D319C" w:rsidRDefault="005B0445" w:rsidP="005B0445">
            <w:pPr>
              <w:widowControl/>
              <w:autoSpaceDE/>
              <w:autoSpaceDN/>
              <w:rPr>
                <w:bCs/>
                <w:sz w:val="24"/>
                <w:szCs w:val="24"/>
                <w:lang w:eastAsia="ru-RU"/>
              </w:rPr>
            </w:pPr>
            <w:r w:rsidRPr="008D319C">
              <w:rPr>
                <w:bCs/>
                <w:sz w:val="24"/>
                <w:szCs w:val="24"/>
                <w:lang w:eastAsia="ru-RU"/>
              </w:rPr>
              <w:t>Прогулки</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ежедневно</w:t>
            </w:r>
          </w:p>
        </w:tc>
      </w:tr>
      <w:tr w:rsidR="005B0445" w:rsidRPr="008D319C" w:rsidTr="005B0445">
        <w:tc>
          <w:tcPr>
            <w:tcW w:w="9854" w:type="dxa"/>
            <w:gridSpan w:val="3"/>
            <w:shd w:val="clear" w:color="auto" w:fill="D9D9D9"/>
          </w:tcPr>
          <w:p w:rsidR="005B0445" w:rsidRPr="008D319C" w:rsidRDefault="005B0445" w:rsidP="005B0445">
            <w:pPr>
              <w:widowControl/>
              <w:autoSpaceDE/>
              <w:autoSpaceDN/>
              <w:jc w:val="center"/>
              <w:rPr>
                <w:b/>
                <w:bCs/>
                <w:sz w:val="24"/>
                <w:szCs w:val="24"/>
                <w:lang w:eastAsia="ru-RU"/>
              </w:rPr>
            </w:pPr>
          </w:p>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Самостоятельная деятельность детей</w:t>
            </w:r>
          </w:p>
          <w:p w:rsidR="005B0445" w:rsidRPr="008D319C" w:rsidRDefault="005B0445" w:rsidP="005B0445">
            <w:pPr>
              <w:widowControl/>
              <w:autoSpaceDE/>
              <w:autoSpaceDN/>
              <w:jc w:val="center"/>
              <w:rPr>
                <w:b/>
                <w:bCs/>
                <w:sz w:val="24"/>
                <w:szCs w:val="24"/>
                <w:lang w:eastAsia="ru-RU"/>
              </w:rPr>
            </w:pPr>
          </w:p>
        </w:tc>
      </w:tr>
      <w:tr w:rsidR="005B0445" w:rsidRPr="008D319C" w:rsidTr="005B0445">
        <w:tc>
          <w:tcPr>
            <w:tcW w:w="7905" w:type="dxa"/>
            <w:gridSpan w:val="2"/>
            <w:shd w:val="clear" w:color="auto" w:fill="F2F2F2"/>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lastRenderedPageBreak/>
              <w:t>Виды деятельности</w:t>
            </w:r>
          </w:p>
        </w:tc>
        <w:tc>
          <w:tcPr>
            <w:tcW w:w="1949" w:type="dxa"/>
            <w:shd w:val="clear" w:color="auto" w:fill="F2F2F2"/>
          </w:tcPr>
          <w:p w:rsidR="005B0445" w:rsidRPr="008D319C" w:rsidRDefault="004E1631" w:rsidP="005B0445">
            <w:pPr>
              <w:widowControl/>
              <w:autoSpaceDE/>
              <w:autoSpaceDN/>
              <w:jc w:val="center"/>
              <w:rPr>
                <w:b/>
                <w:bCs/>
                <w:sz w:val="24"/>
                <w:szCs w:val="24"/>
                <w:lang w:eastAsia="ru-RU"/>
              </w:rPr>
            </w:pPr>
            <w:r>
              <w:rPr>
                <w:b/>
                <w:bCs/>
                <w:sz w:val="24"/>
                <w:szCs w:val="24"/>
                <w:lang w:eastAsia="ru-RU"/>
              </w:rPr>
              <w:t xml:space="preserve">Старшая </w:t>
            </w:r>
          </w:p>
        </w:tc>
      </w:tr>
      <w:tr w:rsidR="005B0445" w:rsidRPr="008D319C" w:rsidTr="005B0445">
        <w:tc>
          <w:tcPr>
            <w:tcW w:w="7905" w:type="dxa"/>
            <w:gridSpan w:val="2"/>
          </w:tcPr>
          <w:p w:rsidR="005B0445" w:rsidRPr="008D319C" w:rsidRDefault="005B0445" w:rsidP="005B0445">
            <w:pPr>
              <w:widowControl/>
              <w:autoSpaceDE/>
              <w:autoSpaceDN/>
              <w:rPr>
                <w:bCs/>
                <w:sz w:val="24"/>
                <w:szCs w:val="24"/>
                <w:lang w:eastAsia="ru-RU"/>
              </w:rPr>
            </w:pPr>
            <w:r w:rsidRPr="008D319C">
              <w:rPr>
                <w:bCs/>
                <w:sz w:val="24"/>
                <w:szCs w:val="24"/>
                <w:lang w:eastAsia="ru-RU"/>
              </w:rPr>
              <w:t>Игра</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rPr>
                <w:bCs/>
                <w:sz w:val="24"/>
                <w:szCs w:val="24"/>
                <w:lang w:eastAsia="ru-RU"/>
              </w:rPr>
            </w:pPr>
            <w:r w:rsidRPr="008D319C">
              <w:rPr>
                <w:bCs/>
                <w:sz w:val="24"/>
                <w:szCs w:val="24"/>
                <w:lang w:eastAsia="ru-RU"/>
              </w:rPr>
              <w:t>Самостоятельная деятельность детей в центрах (уголках) развития</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ежедневно</w:t>
            </w:r>
          </w:p>
        </w:tc>
      </w:tr>
    </w:tbl>
    <w:p w:rsidR="005B0445" w:rsidRPr="008D319C" w:rsidRDefault="005B0445" w:rsidP="005B0445">
      <w:pPr>
        <w:widowControl/>
        <w:autoSpaceDE/>
        <w:autoSpaceDN/>
        <w:rPr>
          <w:bCs/>
          <w:sz w:val="24"/>
          <w:szCs w:val="24"/>
          <w:lang w:eastAsia="ru-RU"/>
        </w:rPr>
      </w:pPr>
    </w:p>
    <w:p w:rsidR="005B0445" w:rsidRPr="008D319C" w:rsidRDefault="005B0445" w:rsidP="005B0445">
      <w:pPr>
        <w:widowControl/>
        <w:autoSpaceDE/>
        <w:autoSpaceDN/>
        <w:ind w:firstLine="709"/>
        <w:jc w:val="both"/>
        <w:rPr>
          <w:b/>
          <w:sz w:val="24"/>
          <w:szCs w:val="24"/>
          <w:lang w:eastAsia="ru-RU"/>
        </w:rPr>
      </w:pPr>
      <w:r w:rsidRPr="008D319C">
        <w:rPr>
          <w:b/>
          <w:sz w:val="24"/>
          <w:szCs w:val="24"/>
          <w:lang w:eastAsia="ru-RU"/>
        </w:rPr>
        <w:t>2. Особенности традиционных событий, праздников, мероприятий.</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xml:space="preserve">Основная задача  педагога -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5B0445" w:rsidRPr="008D319C" w:rsidRDefault="00255AA5" w:rsidP="005B0445">
      <w:pPr>
        <w:widowControl/>
        <w:autoSpaceDE/>
        <w:autoSpaceDN/>
        <w:ind w:firstLine="709"/>
        <w:jc w:val="both"/>
        <w:rPr>
          <w:sz w:val="24"/>
          <w:szCs w:val="24"/>
          <w:lang w:eastAsia="ru-RU"/>
        </w:rPr>
      </w:pPr>
      <w:r>
        <w:rPr>
          <w:sz w:val="24"/>
          <w:szCs w:val="24"/>
          <w:lang w:eastAsia="ru-RU"/>
        </w:rPr>
        <w:t xml:space="preserve">Образовательный процесс в </w:t>
      </w:r>
      <w:r w:rsidR="004E1631">
        <w:rPr>
          <w:sz w:val="24"/>
          <w:szCs w:val="24"/>
          <w:lang w:eastAsia="ru-RU"/>
        </w:rPr>
        <w:t>старшей</w:t>
      </w:r>
      <w:r w:rsidR="005B0445" w:rsidRPr="008D319C">
        <w:rPr>
          <w:sz w:val="24"/>
          <w:szCs w:val="24"/>
          <w:lang w:eastAsia="ru-RU"/>
        </w:rPr>
        <w:t xml:space="preserve"> группе построен на комплексно-тематическом принципе с учетом интеграции образовательных областей </w:t>
      </w:r>
    </w:p>
    <w:p w:rsidR="005B0445" w:rsidRPr="008D319C" w:rsidRDefault="005B0445" w:rsidP="005B0445">
      <w:pPr>
        <w:widowControl/>
        <w:autoSpaceDE/>
        <w:autoSpaceDN/>
        <w:ind w:firstLine="708"/>
        <w:jc w:val="both"/>
        <w:rPr>
          <w:sz w:val="24"/>
          <w:szCs w:val="24"/>
          <w:lang w:eastAsia="ru-RU"/>
        </w:rPr>
      </w:pPr>
      <w:r w:rsidRPr="008D319C">
        <w:rPr>
          <w:sz w:val="24"/>
          <w:szCs w:val="24"/>
          <w:lang w:eastAsia="ru-RU"/>
        </w:rPr>
        <w:t>Включение культурно-досуговой деятельности дошкольников в образовательный процесс в рамках тематической недели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5B0445" w:rsidRPr="008D319C" w:rsidRDefault="005B0445" w:rsidP="005B0445">
      <w:pPr>
        <w:widowControl/>
        <w:adjustRightInd w:val="0"/>
        <w:ind w:firstLine="709"/>
        <w:jc w:val="both"/>
        <w:rPr>
          <w:bCs/>
          <w:i/>
          <w:color w:val="000000"/>
          <w:sz w:val="24"/>
          <w:szCs w:val="24"/>
          <w:lang w:eastAsia="ru-RU"/>
        </w:rPr>
      </w:pPr>
      <w:r w:rsidRPr="008D319C">
        <w:rPr>
          <w:bCs/>
          <w:i/>
          <w:color w:val="000000"/>
          <w:sz w:val="24"/>
          <w:szCs w:val="24"/>
          <w:lang w:eastAsia="ru-RU"/>
        </w:rPr>
        <w:t>Основные задачи педагога по организации досуга детей младшей группы в соответствии с возрастом:</w:t>
      </w:r>
    </w:p>
    <w:p w:rsidR="005B0445" w:rsidRPr="008D319C" w:rsidRDefault="005B0445" w:rsidP="005B0445">
      <w:pPr>
        <w:widowControl/>
        <w:adjustRightInd w:val="0"/>
        <w:ind w:firstLine="709"/>
        <w:jc w:val="both"/>
        <w:rPr>
          <w:bCs/>
          <w:color w:val="000000"/>
          <w:sz w:val="24"/>
          <w:szCs w:val="24"/>
          <w:lang w:eastAsia="ru-RU"/>
        </w:rPr>
      </w:pPr>
      <w:r w:rsidRPr="008D319C">
        <w:rPr>
          <w:b/>
          <w:bCs/>
          <w:color w:val="000000"/>
          <w:sz w:val="24"/>
          <w:szCs w:val="24"/>
          <w:lang w:eastAsia="ru-RU"/>
        </w:rPr>
        <w:t xml:space="preserve">- </w:t>
      </w:r>
      <w:r w:rsidRPr="008D319C">
        <w:rPr>
          <w:bCs/>
          <w:i/>
          <w:color w:val="000000"/>
          <w:sz w:val="24"/>
          <w:szCs w:val="24"/>
          <w:lang w:eastAsia="ru-RU"/>
        </w:rPr>
        <w:t>Отдых.</w:t>
      </w:r>
      <w:r w:rsidRPr="008D319C">
        <w:rPr>
          <w:bCs/>
          <w:color w:val="000000"/>
          <w:sz w:val="24"/>
          <w:szCs w:val="24"/>
          <w:lang w:eastAsia="ru-RU"/>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5B0445" w:rsidRPr="008D319C" w:rsidRDefault="005B0445" w:rsidP="005B0445">
      <w:pPr>
        <w:widowControl/>
        <w:adjustRightInd w:val="0"/>
        <w:ind w:firstLine="709"/>
        <w:jc w:val="both"/>
        <w:rPr>
          <w:bCs/>
          <w:color w:val="000000"/>
          <w:sz w:val="24"/>
          <w:szCs w:val="24"/>
          <w:lang w:eastAsia="ru-RU"/>
        </w:rPr>
      </w:pPr>
      <w:r w:rsidRPr="008D319C">
        <w:rPr>
          <w:b/>
          <w:bCs/>
          <w:color w:val="000000"/>
          <w:sz w:val="24"/>
          <w:szCs w:val="24"/>
          <w:lang w:eastAsia="ru-RU"/>
        </w:rPr>
        <w:t>-</w:t>
      </w:r>
      <w:r w:rsidRPr="008D319C">
        <w:rPr>
          <w:bCs/>
          <w:i/>
          <w:color w:val="000000"/>
          <w:sz w:val="24"/>
          <w:szCs w:val="24"/>
          <w:lang w:eastAsia="ru-RU"/>
        </w:rPr>
        <w:t>Развлечения.</w:t>
      </w:r>
      <w:r w:rsidRPr="008D319C">
        <w:rPr>
          <w:bCs/>
          <w:color w:val="000000"/>
          <w:sz w:val="24"/>
          <w:szCs w:val="24"/>
          <w:lang w:eastAsia="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5B0445" w:rsidRPr="008D319C" w:rsidRDefault="005B0445" w:rsidP="005B0445">
      <w:pPr>
        <w:widowControl/>
        <w:adjustRightInd w:val="0"/>
        <w:ind w:firstLine="709"/>
        <w:jc w:val="both"/>
        <w:rPr>
          <w:bCs/>
          <w:color w:val="000000"/>
          <w:sz w:val="24"/>
          <w:szCs w:val="24"/>
          <w:lang w:eastAsia="ru-RU"/>
        </w:rPr>
      </w:pPr>
      <w:r w:rsidRPr="008D319C">
        <w:rPr>
          <w:b/>
          <w:bCs/>
          <w:color w:val="000000"/>
          <w:sz w:val="24"/>
          <w:szCs w:val="24"/>
          <w:lang w:eastAsia="ru-RU"/>
        </w:rPr>
        <w:t xml:space="preserve">- </w:t>
      </w:r>
      <w:r w:rsidRPr="008D319C">
        <w:rPr>
          <w:bCs/>
          <w:i/>
          <w:color w:val="000000"/>
          <w:sz w:val="24"/>
          <w:szCs w:val="24"/>
          <w:lang w:eastAsia="ru-RU"/>
        </w:rPr>
        <w:t xml:space="preserve">Праздники. </w:t>
      </w:r>
      <w:r w:rsidRPr="008D319C">
        <w:rPr>
          <w:bCs/>
          <w:color w:val="000000"/>
          <w:sz w:val="24"/>
          <w:szCs w:val="24"/>
          <w:lang w:eastAsia="ru-RU"/>
        </w:rPr>
        <w:t xml:space="preserve">Приобщать  детей  к  праздничной  культуре.  Отмечать  государственные праздники (Новый год, «8 Марта»).  Содействовать  созданию  обстановки  общей  радости,  хорошего  настроения.  </w:t>
      </w:r>
    </w:p>
    <w:p w:rsidR="005B0445" w:rsidRPr="008D319C" w:rsidRDefault="005B0445" w:rsidP="005B0445">
      <w:pPr>
        <w:widowControl/>
        <w:adjustRightInd w:val="0"/>
        <w:ind w:firstLine="709"/>
        <w:jc w:val="both"/>
        <w:rPr>
          <w:bCs/>
          <w:color w:val="000000"/>
          <w:sz w:val="24"/>
          <w:szCs w:val="24"/>
          <w:lang w:eastAsia="ru-RU"/>
        </w:rPr>
      </w:pPr>
      <w:r w:rsidRPr="008D319C">
        <w:rPr>
          <w:b/>
          <w:bCs/>
          <w:color w:val="000000"/>
          <w:sz w:val="24"/>
          <w:szCs w:val="24"/>
          <w:lang w:eastAsia="ru-RU"/>
        </w:rPr>
        <w:t xml:space="preserve">- </w:t>
      </w:r>
      <w:r w:rsidRPr="008D319C">
        <w:rPr>
          <w:bCs/>
          <w:i/>
          <w:color w:val="000000"/>
          <w:sz w:val="24"/>
          <w:szCs w:val="24"/>
          <w:lang w:eastAsia="ru-RU"/>
        </w:rPr>
        <w:t>Самостоятельная  деятельность.</w:t>
      </w:r>
      <w:r w:rsidRPr="008D319C">
        <w:rPr>
          <w:bCs/>
          <w:color w:val="000000"/>
          <w:sz w:val="24"/>
          <w:szCs w:val="24"/>
          <w:lang w:eastAsia="ru-RU"/>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5B0445" w:rsidRPr="008D319C" w:rsidRDefault="005B0445" w:rsidP="005B0445">
      <w:pPr>
        <w:widowControl/>
        <w:autoSpaceDE/>
        <w:autoSpaceDN/>
        <w:ind w:firstLine="709"/>
        <w:jc w:val="both"/>
        <w:rPr>
          <w:i/>
          <w:sz w:val="24"/>
          <w:szCs w:val="24"/>
          <w:lang w:eastAsia="ru-RU"/>
        </w:rPr>
      </w:pPr>
    </w:p>
    <w:p w:rsidR="005B0445" w:rsidRPr="008D319C" w:rsidRDefault="005B0445" w:rsidP="005B0445">
      <w:pPr>
        <w:widowControl/>
        <w:autoSpaceDE/>
        <w:autoSpaceDN/>
        <w:ind w:firstLine="709"/>
        <w:jc w:val="both"/>
        <w:rPr>
          <w:i/>
          <w:sz w:val="24"/>
          <w:szCs w:val="24"/>
          <w:lang w:eastAsia="ru-RU"/>
        </w:rPr>
      </w:pPr>
      <w:r w:rsidRPr="008D319C">
        <w:rPr>
          <w:i/>
          <w:sz w:val="24"/>
          <w:szCs w:val="24"/>
          <w:lang w:eastAsia="ru-RU"/>
        </w:rPr>
        <w:t>Комплексно-тематическое планирован</w:t>
      </w:r>
      <w:r w:rsidR="003B7FDE">
        <w:rPr>
          <w:i/>
          <w:sz w:val="24"/>
          <w:szCs w:val="24"/>
          <w:lang w:eastAsia="ru-RU"/>
        </w:rPr>
        <w:t>ие образовательной деятельности старшей</w:t>
      </w:r>
      <w:r w:rsidRPr="008D319C">
        <w:rPr>
          <w:i/>
          <w:sz w:val="24"/>
          <w:szCs w:val="24"/>
          <w:lang w:eastAsia="ru-RU"/>
        </w:rPr>
        <w:t xml:space="preserve">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2"/>
        <w:gridCol w:w="1691"/>
        <w:gridCol w:w="4015"/>
        <w:gridCol w:w="1514"/>
        <w:gridCol w:w="1382"/>
      </w:tblGrid>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b/>
                <w:sz w:val="24"/>
                <w:szCs w:val="24"/>
                <w:lang w:eastAsia="ru-RU"/>
              </w:rPr>
              <w:t>сроки</w:t>
            </w:r>
          </w:p>
        </w:tc>
        <w:tc>
          <w:tcPr>
            <w:tcW w:w="1691"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праздники, события</w:t>
            </w:r>
          </w:p>
        </w:tc>
        <w:tc>
          <w:tcPr>
            <w:tcW w:w="4015" w:type="dxa"/>
            <w:shd w:val="clear" w:color="auto" w:fill="auto"/>
          </w:tcPr>
          <w:p w:rsidR="005B0445" w:rsidRPr="008D319C" w:rsidRDefault="005B0445" w:rsidP="005B0445">
            <w:pPr>
              <w:widowControl/>
              <w:tabs>
                <w:tab w:val="left" w:pos="142"/>
              </w:tabs>
              <w:autoSpaceDE/>
              <w:autoSpaceDN/>
              <w:jc w:val="center"/>
              <w:rPr>
                <w:b/>
                <w:sz w:val="24"/>
                <w:szCs w:val="24"/>
                <w:lang w:eastAsia="ru-RU"/>
              </w:rPr>
            </w:pPr>
            <w:r w:rsidRPr="008D319C">
              <w:rPr>
                <w:b/>
                <w:sz w:val="24"/>
                <w:szCs w:val="24"/>
                <w:lang w:eastAsia="ru-RU"/>
              </w:rPr>
              <w:t>тема</w:t>
            </w:r>
          </w:p>
          <w:p w:rsidR="005B0445" w:rsidRPr="008D319C" w:rsidRDefault="005B0445" w:rsidP="005B0445">
            <w:pPr>
              <w:widowControl/>
              <w:autoSpaceDE/>
              <w:autoSpaceDN/>
              <w:jc w:val="center"/>
              <w:rPr>
                <w:sz w:val="24"/>
                <w:szCs w:val="24"/>
                <w:lang w:eastAsia="ru-RU"/>
              </w:rPr>
            </w:pPr>
            <w:r w:rsidRPr="008D319C">
              <w:rPr>
                <w:sz w:val="24"/>
                <w:szCs w:val="24"/>
                <w:lang w:eastAsia="ru-RU"/>
              </w:rPr>
              <w:t>(содержание работы)</w:t>
            </w:r>
          </w:p>
        </w:tc>
        <w:tc>
          <w:tcPr>
            <w:tcW w:w="1514"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формы организации досуговой деятельности</w:t>
            </w: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b/>
                <w:sz w:val="24"/>
                <w:szCs w:val="24"/>
                <w:lang w:eastAsia="ru-RU"/>
              </w:rPr>
              <w:t>итоговое мероприятие</w:t>
            </w: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4-я неделя августа- 1-я неделя сентября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 xml:space="preserve">01.09 - День знаний </w:t>
            </w:r>
          </w:p>
        </w:tc>
        <w:tc>
          <w:tcPr>
            <w:tcW w:w="4015" w:type="dxa"/>
            <w:shd w:val="clear" w:color="auto" w:fill="auto"/>
          </w:tcPr>
          <w:p w:rsidR="005B0445" w:rsidRPr="008D319C" w:rsidRDefault="00381289" w:rsidP="005B0445">
            <w:pPr>
              <w:widowControl/>
              <w:autoSpaceDE/>
              <w:autoSpaceDN/>
              <w:jc w:val="center"/>
              <w:rPr>
                <w:i/>
                <w:sz w:val="24"/>
                <w:szCs w:val="24"/>
                <w:lang w:eastAsia="ru-RU"/>
              </w:rPr>
            </w:pPr>
            <w:r>
              <w:rPr>
                <w:b/>
                <w:sz w:val="24"/>
                <w:szCs w:val="24"/>
                <w:lang w:eastAsia="ru-RU"/>
              </w:rPr>
              <w:t>«</w:t>
            </w:r>
            <w:r w:rsidR="003B7FDE">
              <w:rPr>
                <w:b/>
                <w:sz w:val="24"/>
                <w:szCs w:val="24"/>
                <w:lang w:eastAsia="ru-RU"/>
              </w:rPr>
              <w:t>Что такое школа?</w:t>
            </w:r>
            <w:r w:rsidR="005B0445" w:rsidRPr="008D319C">
              <w:rPr>
                <w:b/>
                <w:sz w:val="24"/>
                <w:szCs w:val="24"/>
                <w:lang w:eastAsia="ru-RU"/>
              </w:rPr>
              <w:t>»</w:t>
            </w:r>
          </w:p>
          <w:p w:rsidR="005B0445" w:rsidRPr="008D319C" w:rsidRDefault="005B0445" w:rsidP="003B7FDE">
            <w:pPr>
              <w:widowControl/>
              <w:autoSpaceDE/>
              <w:autoSpaceDN/>
              <w:jc w:val="center"/>
              <w:rPr>
                <w:sz w:val="24"/>
                <w:szCs w:val="24"/>
                <w:lang w:eastAsia="ru-RU"/>
              </w:rPr>
            </w:pPr>
            <w:r w:rsidRPr="008D319C">
              <w:rPr>
                <w:i/>
                <w:sz w:val="24"/>
                <w:szCs w:val="24"/>
                <w:lang w:eastAsia="ru-RU"/>
              </w:rPr>
              <w:t xml:space="preserve">( знакомство детей </w:t>
            </w:r>
            <w:r w:rsidR="003B7FDE">
              <w:rPr>
                <w:i/>
                <w:sz w:val="24"/>
                <w:szCs w:val="24"/>
                <w:lang w:eastAsia="ru-RU"/>
              </w:rPr>
              <w:t>сада и нач.</w:t>
            </w:r>
            <w:r w:rsidR="00255AA5">
              <w:rPr>
                <w:i/>
                <w:sz w:val="24"/>
                <w:szCs w:val="24"/>
                <w:lang w:eastAsia="ru-RU"/>
              </w:rPr>
              <w:t xml:space="preserve"> </w:t>
            </w:r>
            <w:r w:rsidR="003B7FDE">
              <w:rPr>
                <w:i/>
                <w:sz w:val="24"/>
                <w:szCs w:val="24"/>
                <w:lang w:eastAsia="ru-RU"/>
              </w:rPr>
              <w:t xml:space="preserve">школы и расширение представление  о классе, школе </w:t>
            </w:r>
            <w:r w:rsidRPr="008D319C">
              <w:rPr>
                <w:i/>
                <w:sz w:val="24"/>
                <w:szCs w:val="24"/>
                <w:lang w:eastAsia="ru-RU"/>
              </w:rPr>
              <w:t>)</w:t>
            </w:r>
          </w:p>
        </w:tc>
        <w:tc>
          <w:tcPr>
            <w:tcW w:w="1514" w:type="dxa"/>
            <w:shd w:val="clear" w:color="auto" w:fill="auto"/>
          </w:tcPr>
          <w:p w:rsidR="005B0445" w:rsidRPr="008D319C" w:rsidRDefault="003B7FDE" w:rsidP="003B7FDE">
            <w:pPr>
              <w:widowControl/>
              <w:autoSpaceDE/>
              <w:autoSpaceDN/>
              <w:rPr>
                <w:sz w:val="24"/>
                <w:szCs w:val="24"/>
                <w:lang w:eastAsia="ru-RU"/>
              </w:rPr>
            </w:pPr>
            <w:r>
              <w:rPr>
                <w:sz w:val="24"/>
                <w:szCs w:val="24"/>
                <w:lang w:eastAsia="ru-RU"/>
              </w:rPr>
              <w:t>Совместный урок  дошколят и школьников</w:t>
            </w: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Развлечение «До свидания, лето!» </w:t>
            </w:r>
          </w:p>
          <w:p w:rsidR="005B0445" w:rsidRPr="008D319C" w:rsidRDefault="005B0445" w:rsidP="004F05CD">
            <w:pPr>
              <w:widowControl/>
              <w:autoSpaceDE/>
              <w:autoSpaceDN/>
              <w:jc w:val="center"/>
              <w:rPr>
                <w:sz w:val="24"/>
                <w:szCs w:val="24"/>
                <w:lang w:eastAsia="ru-RU"/>
              </w:rPr>
            </w:pP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2-я неделя сентября – 1-я неделя </w:t>
            </w:r>
            <w:r w:rsidRPr="008D319C">
              <w:rPr>
                <w:sz w:val="24"/>
                <w:szCs w:val="24"/>
                <w:lang w:eastAsia="ru-RU"/>
              </w:rPr>
              <w:lastRenderedPageBreak/>
              <w:t>октября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lastRenderedPageBreak/>
              <w:t xml:space="preserve">01.10 - День пожилого человека  </w:t>
            </w: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«Я и моя семья»</w:t>
            </w:r>
          </w:p>
          <w:p w:rsidR="005B0445" w:rsidRPr="008D319C" w:rsidRDefault="005B0445" w:rsidP="005B0445">
            <w:pPr>
              <w:widowControl/>
              <w:autoSpaceDE/>
              <w:autoSpaceDN/>
              <w:jc w:val="center"/>
              <w:rPr>
                <w:sz w:val="24"/>
                <w:szCs w:val="24"/>
                <w:lang w:eastAsia="ru-RU"/>
              </w:rPr>
            </w:pPr>
            <w:r w:rsidRPr="008D319C">
              <w:rPr>
                <w:i/>
                <w:sz w:val="24"/>
                <w:szCs w:val="24"/>
                <w:lang w:eastAsia="ru-RU"/>
              </w:rPr>
              <w:t xml:space="preserve">(формирование представлений о здоровье и  здоровом образе жизни, формирование образа Я, формирование элементарных </w:t>
            </w:r>
            <w:r w:rsidRPr="008D319C">
              <w:rPr>
                <w:i/>
                <w:sz w:val="24"/>
                <w:szCs w:val="24"/>
                <w:lang w:eastAsia="ru-RU"/>
              </w:rPr>
              <w:lastRenderedPageBreak/>
              <w:t>навыков ухода за своим лицом и телом, развитие представлений о своем внешнем облике, развитие гендерных представлений, обогащение представлений о своей семье, закрепление своего имени, имен членов семьи)</w:t>
            </w:r>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lastRenderedPageBreak/>
              <w:t>«Посиделки» (с участием бабушек)</w:t>
            </w: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Игра-занятие</w:t>
            </w:r>
          </w:p>
          <w:p w:rsidR="005B0445" w:rsidRPr="008D319C" w:rsidRDefault="005B0445" w:rsidP="005B0445">
            <w:pPr>
              <w:widowControl/>
              <w:autoSpaceDE/>
              <w:autoSpaceDN/>
              <w:jc w:val="center"/>
              <w:rPr>
                <w:sz w:val="24"/>
                <w:szCs w:val="24"/>
                <w:lang w:eastAsia="ru-RU"/>
              </w:rPr>
            </w:pPr>
            <w:r w:rsidRPr="008D319C">
              <w:rPr>
                <w:sz w:val="24"/>
                <w:szCs w:val="24"/>
                <w:lang w:eastAsia="ru-RU"/>
              </w:rPr>
              <w:t>«Золотая мама»</w:t>
            </w:r>
          </w:p>
          <w:p w:rsidR="005B0445" w:rsidRPr="004F05CD" w:rsidRDefault="005B0445" w:rsidP="005B0445">
            <w:pPr>
              <w:widowControl/>
              <w:autoSpaceDE/>
              <w:autoSpaceDN/>
              <w:jc w:val="center"/>
              <w:rPr>
                <w:sz w:val="24"/>
                <w:szCs w:val="24"/>
                <w:lang w:eastAsia="ru-RU"/>
              </w:rPr>
            </w:pPr>
          </w:p>
        </w:tc>
      </w:tr>
      <w:tr w:rsidR="005B0445" w:rsidRPr="008D319C" w:rsidTr="005B0445">
        <w:tc>
          <w:tcPr>
            <w:tcW w:w="1252" w:type="dxa"/>
            <w:shd w:val="clear" w:color="auto" w:fill="auto"/>
          </w:tcPr>
          <w:p w:rsidR="005B0445" w:rsidRPr="008D319C" w:rsidRDefault="005B0445" w:rsidP="005B0445">
            <w:pPr>
              <w:widowControl/>
              <w:tabs>
                <w:tab w:val="left" w:pos="142"/>
              </w:tabs>
              <w:autoSpaceDE/>
              <w:autoSpaceDN/>
              <w:jc w:val="center"/>
              <w:rPr>
                <w:sz w:val="24"/>
                <w:szCs w:val="24"/>
                <w:lang w:eastAsia="ru-RU"/>
              </w:rPr>
            </w:pPr>
            <w:r w:rsidRPr="008D319C">
              <w:rPr>
                <w:sz w:val="24"/>
                <w:szCs w:val="24"/>
                <w:lang w:eastAsia="ru-RU"/>
              </w:rPr>
              <w:lastRenderedPageBreak/>
              <w:t>2-я – 4-я недели октября</w:t>
            </w:r>
          </w:p>
        </w:tc>
        <w:tc>
          <w:tcPr>
            <w:tcW w:w="1691" w:type="dxa"/>
            <w:shd w:val="clear" w:color="auto" w:fill="auto"/>
          </w:tcPr>
          <w:p w:rsidR="005B0445" w:rsidRPr="008D319C" w:rsidRDefault="005B0445" w:rsidP="005B0445">
            <w:pPr>
              <w:widowControl/>
              <w:autoSpaceDE/>
              <w:autoSpaceDN/>
              <w:rPr>
                <w:sz w:val="24"/>
                <w:szCs w:val="24"/>
                <w:lang w:eastAsia="ru-RU"/>
              </w:rPr>
            </w:pP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«Кладовая осени»</w:t>
            </w:r>
          </w:p>
          <w:p w:rsidR="005B0445" w:rsidRPr="008D319C" w:rsidRDefault="005B0445" w:rsidP="005B0445">
            <w:pPr>
              <w:widowControl/>
              <w:autoSpaceDE/>
              <w:autoSpaceDN/>
              <w:jc w:val="center"/>
              <w:rPr>
                <w:sz w:val="24"/>
                <w:szCs w:val="24"/>
                <w:lang w:eastAsia="ru-RU"/>
              </w:rPr>
            </w:pPr>
            <w:r w:rsidRPr="008D319C">
              <w:rPr>
                <w:i/>
                <w:sz w:val="24"/>
                <w:szCs w:val="24"/>
                <w:lang w:eastAsia="ru-RU"/>
              </w:rPr>
              <w:t xml:space="preserve"> (формирование элементарных представлений об осени (сезонные изменения в природе, одежде людей, на участке ДОУ), первичные представления о сборе урожая, о некоторых овощах, фруктах, ягодах, грибах;  знакомство с сельскохозяйственными профессиями (тракторист, доярка и др.), знакомство с правилами безопасного поведения на природе, воспитание бережного отношения к природе, расширение знаний о домашних животных и птицах, знакомство с некоторыми особенностями поведения лесных зверей и птиц осенью)</w:t>
            </w:r>
          </w:p>
        </w:tc>
        <w:tc>
          <w:tcPr>
            <w:tcW w:w="1514" w:type="dxa"/>
            <w:tcBorders>
              <w:bottom w:val="single" w:sz="4" w:space="0" w:color="auto"/>
            </w:tcBorders>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Театрализованно</w:t>
            </w:r>
            <w:r w:rsidR="00381289">
              <w:rPr>
                <w:sz w:val="24"/>
                <w:szCs w:val="24"/>
                <w:lang w:eastAsia="ru-RU"/>
              </w:rPr>
              <w:t>е представление по сказке «Пых</w:t>
            </w:r>
            <w:r w:rsidRPr="008D319C">
              <w:rPr>
                <w:sz w:val="24"/>
                <w:szCs w:val="24"/>
                <w:lang w:eastAsia="ru-RU"/>
              </w:rPr>
              <w:t>»</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Осенний утренник</w:t>
            </w: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1-я – 3-я недели ноября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04.11 – День народного единства</w:t>
            </w:r>
          </w:p>
          <w:p w:rsidR="005B0445" w:rsidRPr="008D319C" w:rsidRDefault="005B0445" w:rsidP="005B0445">
            <w:pPr>
              <w:widowControl/>
              <w:autoSpaceDE/>
              <w:autoSpaceDN/>
              <w:rPr>
                <w:sz w:val="24"/>
                <w:szCs w:val="24"/>
                <w:lang w:eastAsia="ru-RU"/>
              </w:rPr>
            </w:pPr>
          </w:p>
        </w:tc>
        <w:tc>
          <w:tcPr>
            <w:tcW w:w="4015" w:type="dxa"/>
            <w:tcBorders>
              <w:right w:val="single" w:sz="4" w:space="0" w:color="auto"/>
            </w:tcBorders>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«Всякому мила своя сторона»</w:t>
            </w:r>
          </w:p>
          <w:p w:rsidR="005B0445" w:rsidRPr="008D319C" w:rsidRDefault="005B0445" w:rsidP="005B0445">
            <w:pPr>
              <w:widowControl/>
              <w:autoSpaceDE/>
              <w:autoSpaceDN/>
              <w:jc w:val="center"/>
              <w:rPr>
                <w:sz w:val="24"/>
                <w:szCs w:val="24"/>
                <w:lang w:eastAsia="ru-RU"/>
              </w:rPr>
            </w:pPr>
            <w:r w:rsidRPr="008D319C">
              <w:rPr>
                <w:i/>
                <w:sz w:val="24"/>
                <w:szCs w:val="24"/>
                <w:lang w:eastAsia="ru-RU"/>
              </w:rPr>
              <w:t>(знакомство с домом, с предметами домашнего обихода, мебелью, бытовыми приборами, знакомство детей с родным поселком, его названием, основными достопримечательностями, знакомство с видами транспорта, в том числе городским, с правилами поведения в городе, с элементарными правилами дорожного движения, светофором, надземным и подземным переходами, знакомство с «городскими» профессиями (полицейский, продавец, парикмахер, шофер, водитель автобуса)</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Белгородские</w:t>
            </w:r>
            <w:r w:rsidR="00381289">
              <w:rPr>
                <w:sz w:val="24"/>
                <w:szCs w:val="24"/>
                <w:lang w:eastAsia="ru-RU"/>
              </w:rPr>
              <w:t xml:space="preserve"> забавы-игры «Цепи», «Горелки</w:t>
            </w:r>
            <w:r w:rsidRPr="008D319C">
              <w:rPr>
                <w:sz w:val="24"/>
                <w:szCs w:val="24"/>
                <w:lang w:eastAsia="ru-RU"/>
              </w:rPr>
              <w:t>».</w:t>
            </w:r>
          </w:p>
        </w:tc>
        <w:tc>
          <w:tcPr>
            <w:tcW w:w="1382" w:type="dxa"/>
            <w:tcBorders>
              <w:left w:val="single" w:sz="4" w:space="0" w:color="auto"/>
            </w:tcBorders>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Развлечение «Поселок, в котором я живу»</w:t>
            </w: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4-я неделя ноября – 4-я неделя декабря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Последнее воскресение ноября – День матери;</w:t>
            </w:r>
          </w:p>
          <w:p w:rsidR="005B0445" w:rsidRPr="008D319C" w:rsidRDefault="005B0445" w:rsidP="005B0445">
            <w:pPr>
              <w:widowControl/>
              <w:autoSpaceDE/>
              <w:autoSpaceDN/>
              <w:rPr>
                <w:sz w:val="24"/>
                <w:szCs w:val="24"/>
                <w:lang w:eastAsia="ru-RU"/>
              </w:rPr>
            </w:pPr>
            <w:r w:rsidRPr="008D319C">
              <w:rPr>
                <w:sz w:val="24"/>
                <w:szCs w:val="24"/>
                <w:lang w:eastAsia="ru-RU"/>
              </w:rPr>
              <w:t>01.01 – Новый год</w:t>
            </w: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«Новый год у ворот»</w:t>
            </w:r>
          </w:p>
          <w:p w:rsidR="005B0445" w:rsidRPr="008D319C" w:rsidRDefault="005B0445" w:rsidP="005B0445">
            <w:pPr>
              <w:widowControl/>
              <w:autoSpaceDE/>
              <w:autoSpaceDN/>
              <w:jc w:val="center"/>
              <w:rPr>
                <w:sz w:val="24"/>
                <w:szCs w:val="24"/>
                <w:lang w:eastAsia="ru-RU"/>
              </w:rPr>
            </w:pPr>
            <w:r w:rsidRPr="008D319C">
              <w:rPr>
                <w:i/>
                <w:sz w:val="24"/>
                <w:szCs w:val="24"/>
                <w:lang w:eastAsia="ru-RU"/>
              </w:rPr>
              <w:t>(организация всех видов детской деятельности вокруг темы Нового года и новогоднего праздника как в непосредственно образовательной, так и в самостоятельной деятельности детей)</w:t>
            </w:r>
          </w:p>
        </w:tc>
        <w:tc>
          <w:tcPr>
            <w:tcW w:w="1514" w:type="dxa"/>
            <w:tcBorders>
              <w:top w:val="single" w:sz="4" w:space="0" w:color="auto"/>
            </w:tcBorders>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Развлечение «Рождественская елка».</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Литературная викторина «Занимательное </w:t>
            </w:r>
            <w:r w:rsidRPr="008D319C">
              <w:rPr>
                <w:sz w:val="24"/>
                <w:szCs w:val="24"/>
                <w:lang w:eastAsia="ru-RU"/>
              </w:rPr>
              <w:lastRenderedPageBreak/>
              <w:t>путешествие в сказочный мир Зимы»</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lastRenderedPageBreak/>
              <w:t xml:space="preserve">Новогодний утренник </w:t>
            </w:r>
          </w:p>
        </w:tc>
      </w:tr>
      <w:tr w:rsidR="005B0445" w:rsidRPr="008D319C" w:rsidTr="005B0445">
        <w:tc>
          <w:tcPr>
            <w:tcW w:w="1252" w:type="dxa"/>
            <w:shd w:val="clear" w:color="auto" w:fill="auto"/>
          </w:tcPr>
          <w:p w:rsidR="005B0445" w:rsidRPr="008D319C" w:rsidRDefault="005B0445" w:rsidP="005B0445">
            <w:pPr>
              <w:widowControl/>
              <w:tabs>
                <w:tab w:val="left" w:pos="142"/>
              </w:tabs>
              <w:autoSpaceDE/>
              <w:autoSpaceDN/>
              <w:jc w:val="center"/>
              <w:rPr>
                <w:sz w:val="24"/>
                <w:szCs w:val="24"/>
                <w:lang w:eastAsia="ru-RU"/>
              </w:rPr>
            </w:pPr>
            <w:r w:rsidRPr="008D319C">
              <w:rPr>
                <w:sz w:val="24"/>
                <w:szCs w:val="24"/>
                <w:lang w:eastAsia="ru-RU"/>
              </w:rPr>
              <w:lastRenderedPageBreak/>
              <w:t>2-я – 4-я недели января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07.01 – Рождество;</w:t>
            </w:r>
          </w:p>
          <w:p w:rsidR="005B0445" w:rsidRPr="008D319C" w:rsidRDefault="005B0445" w:rsidP="005B0445">
            <w:pPr>
              <w:widowControl/>
              <w:autoSpaceDE/>
              <w:autoSpaceDN/>
              <w:rPr>
                <w:sz w:val="24"/>
                <w:szCs w:val="24"/>
                <w:lang w:eastAsia="ru-RU"/>
              </w:rPr>
            </w:pPr>
            <w:r w:rsidRPr="008D319C">
              <w:rPr>
                <w:sz w:val="24"/>
                <w:szCs w:val="24"/>
                <w:lang w:eastAsia="ru-RU"/>
              </w:rPr>
              <w:t>14.01 – Старый Новый год</w:t>
            </w: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«Вот она пришла, волшебница Зима»</w:t>
            </w:r>
          </w:p>
          <w:p w:rsidR="005B0445" w:rsidRPr="008D319C" w:rsidRDefault="005B0445" w:rsidP="005B0445">
            <w:pPr>
              <w:widowControl/>
              <w:autoSpaceDE/>
              <w:autoSpaceDN/>
              <w:jc w:val="center"/>
              <w:rPr>
                <w:sz w:val="24"/>
                <w:szCs w:val="24"/>
                <w:lang w:eastAsia="ru-RU"/>
              </w:rPr>
            </w:pPr>
            <w:r w:rsidRPr="008D319C">
              <w:rPr>
                <w:i/>
                <w:sz w:val="24"/>
                <w:szCs w:val="24"/>
                <w:lang w:eastAsia="ru-RU"/>
              </w:rPr>
              <w:t>(расширение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расширение представлений о сезонных изменениях в природе (изменения в погоде, растения зимой, поведение зверей и птиц), формирование первичных представлений о местах, где всегда зима)</w:t>
            </w:r>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Развлечение «Загадки Деда Мороза»</w:t>
            </w:r>
          </w:p>
          <w:p w:rsidR="005B0445" w:rsidRPr="008D319C" w:rsidRDefault="005B0445" w:rsidP="005B0445">
            <w:pPr>
              <w:widowControl/>
              <w:autoSpaceDE/>
              <w:autoSpaceDN/>
              <w:jc w:val="both"/>
              <w:rPr>
                <w:sz w:val="24"/>
                <w:szCs w:val="24"/>
                <w:lang w:eastAsia="ru-RU"/>
              </w:rPr>
            </w:pP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Викторина </w:t>
            </w:r>
          </w:p>
          <w:p w:rsidR="005B0445" w:rsidRPr="008D319C" w:rsidRDefault="005B0445" w:rsidP="005B0445">
            <w:pPr>
              <w:widowControl/>
              <w:autoSpaceDE/>
              <w:autoSpaceDN/>
              <w:jc w:val="center"/>
              <w:rPr>
                <w:sz w:val="24"/>
                <w:szCs w:val="24"/>
                <w:lang w:eastAsia="ru-RU"/>
              </w:rPr>
            </w:pPr>
            <w:r w:rsidRPr="008D319C">
              <w:rPr>
                <w:sz w:val="24"/>
                <w:szCs w:val="24"/>
                <w:lang w:eastAsia="ru-RU"/>
              </w:rPr>
              <w:t>«В зимнем лесу»</w:t>
            </w:r>
          </w:p>
          <w:p w:rsidR="005B0445" w:rsidRPr="008D319C" w:rsidRDefault="005B0445" w:rsidP="005B0445">
            <w:pPr>
              <w:widowControl/>
              <w:autoSpaceDE/>
              <w:autoSpaceDN/>
              <w:jc w:val="center"/>
              <w:rPr>
                <w:sz w:val="24"/>
                <w:szCs w:val="24"/>
                <w:lang w:eastAsia="ru-RU"/>
              </w:rPr>
            </w:pPr>
          </w:p>
        </w:tc>
      </w:tr>
      <w:tr w:rsidR="005B0445" w:rsidRPr="008D319C" w:rsidTr="005B0445">
        <w:tc>
          <w:tcPr>
            <w:tcW w:w="1252" w:type="dxa"/>
            <w:shd w:val="clear" w:color="auto" w:fill="auto"/>
          </w:tcPr>
          <w:p w:rsidR="005B0445" w:rsidRPr="008D319C" w:rsidRDefault="005B0445" w:rsidP="005B0445">
            <w:pPr>
              <w:widowControl/>
              <w:tabs>
                <w:tab w:val="left" w:pos="142"/>
              </w:tabs>
              <w:autoSpaceDE/>
              <w:autoSpaceDN/>
              <w:jc w:val="center"/>
              <w:rPr>
                <w:sz w:val="24"/>
                <w:szCs w:val="24"/>
                <w:lang w:eastAsia="ru-RU"/>
              </w:rPr>
            </w:pPr>
            <w:r w:rsidRPr="008D319C">
              <w:rPr>
                <w:sz w:val="24"/>
                <w:szCs w:val="24"/>
                <w:lang w:eastAsia="ru-RU"/>
              </w:rPr>
              <w:t xml:space="preserve">1-я – 3-я недели февраля </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23.02 – День защитника Отечества</w:t>
            </w: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«Наша армия сильна, охраняет нас она»</w:t>
            </w:r>
          </w:p>
          <w:p w:rsidR="005B0445" w:rsidRPr="008D319C" w:rsidRDefault="005B0445" w:rsidP="005B0445">
            <w:pPr>
              <w:widowControl/>
              <w:autoSpaceDE/>
              <w:autoSpaceDN/>
              <w:jc w:val="center"/>
              <w:rPr>
                <w:sz w:val="24"/>
                <w:szCs w:val="24"/>
                <w:lang w:eastAsia="ru-RU"/>
              </w:rPr>
            </w:pPr>
            <w:r w:rsidRPr="008D319C">
              <w:rPr>
                <w:i/>
                <w:sz w:val="24"/>
                <w:szCs w:val="24"/>
                <w:lang w:eastAsia="ru-RU"/>
              </w:rPr>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Родины)</w:t>
            </w:r>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Досуг </w:t>
            </w:r>
          </w:p>
          <w:p w:rsidR="005B0445" w:rsidRPr="008D319C" w:rsidRDefault="005B0445" w:rsidP="005B0445">
            <w:pPr>
              <w:widowControl/>
              <w:autoSpaceDE/>
              <w:autoSpaceDN/>
              <w:jc w:val="center"/>
              <w:rPr>
                <w:sz w:val="24"/>
                <w:szCs w:val="24"/>
                <w:lang w:eastAsia="ru-RU"/>
              </w:rPr>
            </w:pPr>
            <w:r w:rsidRPr="008D319C">
              <w:rPr>
                <w:sz w:val="24"/>
                <w:szCs w:val="24"/>
                <w:lang w:eastAsia="ru-RU"/>
              </w:rPr>
              <w:t>«Кто  быстрее?»</w:t>
            </w:r>
          </w:p>
          <w:p w:rsidR="005B0445" w:rsidRPr="008D319C" w:rsidRDefault="005B0445" w:rsidP="005B0445">
            <w:pPr>
              <w:widowControl/>
              <w:autoSpaceDE/>
              <w:autoSpaceDN/>
              <w:jc w:val="center"/>
              <w:rPr>
                <w:sz w:val="24"/>
                <w:szCs w:val="24"/>
                <w:highlight w:val="yellow"/>
                <w:lang w:eastAsia="ru-RU"/>
              </w:rPr>
            </w:pP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Развлечение</w:t>
            </w:r>
          </w:p>
          <w:p w:rsidR="005B0445" w:rsidRPr="008D319C" w:rsidRDefault="005B0445" w:rsidP="005B0445">
            <w:pPr>
              <w:widowControl/>
              <w:autoSpaceDE/>
              <w:autoSpaceDN/>
              <w:jc w:val="center"/>
              <w:rPr>
                <w:sz w:val="24"/>
                <w:szCs w:val="24"/>
                <w:highlight w:val="yellow"/>
                <w:lang w:eastAsia="ru-RU"/>
              </w:rPr>
            </w:pPr>
            <w:r w:rsidRPr="008D319C">
              <w:rPr>
                <w:sz w:val="24"/>
                <w:szCs w:val="24"/>
                <w:lang w:eastAsia="ru-RU"/>
              </w:rPr>
              <w:t>«Будем в армии служить!»</w:t>
            </w: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4-я неделя февраля – 4-я неделя марта</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08.03 – Международный женский день;</w:t>
            </w:r>
          </w:p>
          <w:p w:rsidR="005B0445" w:rsidRPr="008D319C" w:rsidRDefault="005B0445" w:rsidP="005B0445">
            <w:pPr>
              <w:widowControl/>
              <w:autoSpaceDE/>
              <w:autoSpaceDN/>
              <w:rPr>
                <w:sz w:val="24"/>
                <w:szCs w:val="24"/>
                <w:lang w:eastAsia="ru-RU"/>
              </w:rPr>
            </w:pPr>
            <w:r w:rsidRPr="008D319C">
              <w:rPr>
                <w:sz w:val="24"/>
                <w:szCs w:val="24"/>
                <w:lang w:eastAsia="ru-RU"/>
              </w:rPr>
              <w:t>- Масленица;</w:t>
            </w:r>
          </w:p>
          <w:p w:rsidR="005B0445" w:rsidRPr="008D319C" w:rsidRDefault="005B0445" w:rsidP="005B0445">
            <w:pPr>
              <w:widowControl/>
              <w:autoSpaceDE/>
              <w:autoSpaceDN/>
              <w:rPr>
                <w:sz w:val="24"/>
                <w:szCs w:val="24"/>
                <w:lang w:eastAsia="ru-RU"/>
              </w:rPr>
            </w:pPr>
            <w:r w:rsidRPr="008D319C">
              <w:rPr>
                <w:sz w:val="24"/>
                <w:szCs w:val="24"/>
                <w:lang w:eastAsia="ru-RU"/>
              </w:rPr>
              <w:t>21.03 – День птиц</w:t>
            </w:r>
          </w:p>
        </w:tc>
        <w:tc>
          <w:tcPr>
            <w:tcW w:w="4015" w:type="dxa"/>
            <w:shd w:val="clear" w:color="auto" w:fill="auto"/>
          </w:tcPr>
          <w:p w:rsidR="005B0445" w:rsidRPr="008D319C" w:rsidRDefault="005B0445" w:rsidP="005B0445">
            <w:pPr>
              <w:widowControl/>
              <w:autoSpaceDE/>
              <w:autoSpaceDN/>
              <w:jc w:val="center"/>
              <w:rPr>
                <w:sz w:val="24"/>
                <w:szCs w:val="24"/>
                <w:lang w:eastAsia="ru-RU"/>
              </w:rPr>
            </w:pPr>
            <w:r w:rsidRPr="008D319C">
              <w:rPr>
                <w:b/>
                <w:sz w:val="24"/>
                <w:szCs w:val="24"/>
                <w:lang w:eastAsia="ru-RU"/>
              </w:rPr>
              <w:t>«Спешит весна, звенит капель»</w:t>
            </w:r>
          </w:p>
          <w:p w:rsidR="005B0445" w:rsidRPr="008D319C" w:rsidRDefault="005B0445" w:rsidP="005B0445">
            <w:pPr>
              <w:widowControl/>
              <w:autoSpaceDE/>
              <w:autoSpaceDN/>
              <w:jc w:val="center"/>
              <w:rPr>
                <w:sz w:val="24"/>
                <w:szCs w:val="24"/>
                <w:lang w:eastAsia="ru-RU"/>
              </w:rPr>
            </w:pPr>
            <w:r w:rsidRPr="008D319C">
              <w:rPr>
                <w:i/>
                <w:sz w:val="24"/>
                <w:szCs w:val="24"/>
                <w:lang w:eastAsia="ru-RU"/>
              </w:rPr>
              <w:t>(расширение представлений о весне (сезонные изменения в природе, растения весной, поведение зверей и птиц), воспитание бережного отношения к природе, расширение представлений о простейших связях в природе (потеплело – появилась травка и т.д.))</w:t>
            </w:r>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Досуг «На весенней поляне»</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r w:rsidRPr="008D319C">
              <w:rPr>
                <w:sz w:val="24"/>
                <w:szCs w:val="24"/>
                <w:lang w:eastAsia="ru-RU"/>
              </w:rPr>
              <w:t>Весенние фантазии</w:t>
            </w:r>
          </w:p>
          <w:p w:rsidR="005B0445" w:rsidRPr="008D319C" w:rsidRDefault="005B0445" w:rsidP="005B0445">
            <w:pPr>
              <w:widowControl/>
              <w:autoSpaceDE/>
              <w:autoSpaceDN/>
              <w:jc w:val="center"/>
              <w:rPr>
                <w:sz w:val="24"/>
                <w:szCs w:val="24"/>
                <w:lang w:eastAsia="ru-RU"/>
              </w:rPr>
            </w:pPr>
            <w:r w:rsidRPr="008D319C">
              <w:rPr>
                <w:sz w:val="24"/>
                <w:szCs w:val="24"/>
                <w:lang w:eastAsia="ru-RU"/>
              </w:rPr>
              <w:t>«Цветы на платке»</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Утренник «Мамин праздник»</w:t>
            </w: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1-я – 4-я недели апреля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01.04 – День смеха;</w:t>
            </w:r>
          </w:p>
          <w:p w:rsidR="005B0445" w:rsidRPr="008D319C" w:rsidRDefault="005B0445" w:rsidP="005B0445">
            <w:pPr>
              <w:widowControl/>
              <w:autoSpaceDE/>
              <w:autoSpaceDN/>
              <w:rPr>
                <w:sz w:val="24"/>
                <w:szCs w:val="24"/>
                <w:lang w:eastAsia="ru-RU"/>
              </w:rPr>
            </w:pPr>
            <w:r w:rsidRPr="008D319C">
              <w:rPr>
                <w:sz w:val="24"/>
                <w:szCs w:val="24"/>
                <w:lang w:eastAsia="ru-RU"/>
              </w:rPr>
              <w:t>02.04 – Международный день книги;</w:t>
            </w:r>
          </w:p>
          <w:p w:rsidR="005B0445" w:rsidRPr="008D319C" w:rsidRDefault="005B0445" w:rsidP="005B0445">
            <w:pPr>
              <w:widowControl/>
              <w:autoSpaceDE/>
              <w:autoSpaceDN/>
              <w:rPr>
                <w:sz w:val="24"/>
                <w:szCs w:val="24"/>
                <w:lang w:eastAsia="ru-RU"/>
              </w:rPr>
            </w:pPr>
            <w:r w:rsidRPr="008D319C">
              <w:rPr>
                <w:sz w:val="24"/>
                <w:szCs w:val="24"/>
                <w:lang w:eastAsia="ru-RU"/>
              </w:rPr>
              <w:lastRenderedPageBreak/>
              <w:t>07.04 – Всемирный день Здоровья;</w:t>
            </w:r>
          </w:p>
          <w:p w:rsidR="005B0445" w:rsidRPr="008D319C" w:rsidRDefault="005B0445" w:rsidP="005B0445">
            <w:pPr>
              <w:widowControl/>
              <w:autoSpaceDE/>
              <w:autoSpaceDN/>
              <w:rPr>
                <w:sz w:val="24"/>
                <w:szCs w:val="24"/>
                <w:lang w:eastAsia="ru-RU"/>
              </w:rPr>
            </w:pPr>
            <w:r w:rsidRPr="008D319C">
              <w:rPr>
                <w:sz w:val="24"/>
                <w:szCs w:val="24"/>
                <w:lang w:eastAsia="ru-RU"/>
              </w:rPr>
              <w:t>12.04 – Всемирный день космонавтики;</w:t>
            </w:r>
          </w:p>
          <w:p w:rsidR="005B0445" w:rsidRPr="008D319C" w:rsidRDefault="005B0445" w:rsidP="005B0445">
            <w:pPr>
              <w:widowControl/>
              <w:autoSpaceDE/>
              <w:autoSpaceDN/>
              <w:rPr>
                <w:sz w:val="24"/>
                <w:szCs w:val="24"/>
                <w:lang w:eastAsia="ru-RU"/>
              </w:rPr>
            </w:pPr>
            <w:r w:rsidRPr="008D319C">
              <w:rPr>
                <w:sz w:val="24"/>
                <w:szCs w:val="24"/>
                <w:lang w:eastAsia="ru-RU"/>
              </w:rPr>
              <w:t>22.04 - Международный день Земли</w:t>
            </w: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lastRenderedPageBreak/>
              <w:t>«Земля – наш общий дом»</w:t>
            </w:r>
          </w:p>
          <w:p w:rsidR="005B0445" w:rsidRPr="008D319C" w:rsidRDefault="005B0445" w:rsidP="005B0445">
            <w:pPr>
              <w:widowControl/>
              <w:autoSpaceDE/>
              <w:autoSpaceDN/>
              <w:jc w:val="center"/>
              <w:rPr>
                <w:sz w:val="24"/>
                <w:szCs w:val="24"/>
                <w:lang w:eastAsia="ru-RU"/>
              </w:rPr>
            </w:pPr>
            <w:r w:rsidRPr="008D319C">
              <w:rPr>
                <w:i/>
                <w:sz w:val="24"/>
                <w:szCs w:val="24"/>
                <w:lang w:eastAsia="ru-RU"/>
              </w:rPr>
              <w:t xml:space="preserve">(формирование представления о красоте окружающего мира, знакомство с понятиями «растения», «животные», с отдельными представителями </w:t>
            </w:r>
            <w:r w:rsidRPr="008D319C">
              <w:rPr>
                <w:i/>
                <w:sz w:val="24"/>
                <w:szCs w:val="24"/>
                <w:lang w:eastAsia="ru-RU"/>
              </w:rPr>
              <w:lastRenderedPageBreak/>
              <w:t>животного и растительного мира, воспитание бережное отношение и любовь к природе, знакомство с к</w:t>
            </w:r>
            <w:r w:rsidRPr="008D319C">
              <w:rPr>
                <w:i/>
                <w:iCs/>
                <w:sz w:val="24"/>
                <w:szCs w:val="24"/>
                <w:lang w:eastAsia="ru-RU"/>
              </w:rPr>
              <w:t>осмическим пространством (</w:t>
            </w:r>
            <w:r w:rsidRPr="008D319C">
              <w:rPr>
                <w:i/>
                <w:sz w:val="24"/>
                <w:szCs w:val="24"/>
                <w:lang w:eastAsia="ru-RU"/>
              </w:rPr>
              <w:t>солнце, его проявления и эффекты (солнечные зайчики, тени, тепло, свет), влияние на природу, звезды (цвет, форма, размер, расположение на небе))</w:t>
            </w:r>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lastRenderedPageBreak/>
              <w:t>Театрализованное представление «В гостях у солнышка»</w:t>
            </w: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Праздник «Пусть всегда будет небо!»</w:t>
            </w:r>
          </w:p>
          <w:p w:rsidR="005B0445" w:rsidRPr="008D319C" w:rsidRDefault="005B0445" w:rsidP="005B0445">
            <w:pPr>
              <w:widowControl/>
              <w:autoSpaceDE/>
              <w:autoSpaceDN/>
              <w:jc w:val="center"/>
              <w:rPr>
                <w:sz w:val="24"/>
                <w:szCs w:val="24"/>
                <w:lang w:eastAsia="ru-RU"/>
              </w:rPr>
            </w:pPr>
          </w:p>
        </w:tc>
      </w:tr>
      <w:tr w:rsidR="005B0445" w:rsidRPr="008D319C" w:rsidTr="005B0445">
        <w:trPr>
          <w:trHeight w:val="3588"/>
        </w:trPr>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lastRenderedPageBreak/>
              <w:t>1-я –</w:t>
            </w:r>
          </w:p>
          <w:p w:rsidR="005B0445" w:rsidRPr="008D319C" w:rsidRDefault="005B0445" w:rsidP="005B0445">
            <w:pPr>
              <w:widowControl/>
              <w:autoSpaceDE/>
              <w:autoSpaceDN/>
              <w:jc w:val="center"/>
              <w:rPr>
                <w:sz w:val="24"/>
                <w:szCs w:val="24"/>
                <w:lang w:eastAsia="ru-RU"/>
              </w:rPr>
            </w:pPr>
            <w:r w:rsidRPr="008D319C">
              <w:rPr>
                <w:sz w:val="24"/>
                <w:szCs w:val="24"/>
                <w:lang w:eastAsia="ru-RU"/>
              </w:rPr>
              <w:t>4-я недели мая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01.05 – День Весны и труда</w:t>
            </w:r>
          </w:p>
          <w:p w:rsidR="005B0445" w:rsidRPr="008D319C" w:rsidRDefault="005B0445" w:rsidP="005B0445">
            <w:pPr>
              <w:widowControl/>
              <w:autoSpaceDE/>
              <w:autoSpaceDN/>
              <w:rPr>
                <w:sz w:val="24"/>
                <w:szCs w:val="24"/>
                <w:lang w:eastAsia="ru-RU"/>
              </w:rPr>
            </w:pPr>
            <w:r w:rsidRPr="008D319C">
              <w:rPr>
                <w:sz w:val="24"/>
                <w:szCs w:val="24"/>
                <w:lang w:eastAsia="ru-RU"/>
              </w:rPr>
              <w:t>09.05 – День Победы</w:t>
            </w:r>
          </w:p>
          <w:p w:rsidR="005B0445" w:rsidRPr="008D319C" w:rsidRDefault="005B0445" w:rsidP="005B0445">
            <w:pPr>
              <w:widowControl/>
              <w:autoSpaceDE/>
              <w:autoSpaceDN/>
              <w:rPr>
                <w:sz w:val="24"/>
                <w:szCs w:val="24"/>
                <w:lang w:eastAsia="ru-RU"/>
              </w:rPr>
            </w:pP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«Скоро лето!»</w:t>
            </w:r>
          </w:p>
          <w:p w:rsidR="005B0445" w:rsidRPr="008D319C" w:rsidRDefault="005B0445" w:rsidP="005B0445">
            <w:pPr>
              <w:widowControl/>
              <w:autoSpaceDE/>
              <w:autoSpaceDN/>
              <w:jc w:val="center"/>
              <w:rPr>
                <w:sz w:val="24"/>
                <w:szCs w:val="24"/>
                <w:lang w:eastAsia="ru-RU"/>
              </w:rPr>
            </w:pPr>
            <w:r w:rsidRPr="008D319C">
              <w:rPr>
                <w:i/>
                <w:sz w:val="24"/>
                <w:szCs w:val="24"/>
                <w:lang w:eastAsia="ru-RU"/>
              </w:rPr>
              <w:t>(расширение представлений о лете, о сезонных изменениях (сезонные изменения  в природе, одежде людей, на участке ДОУ),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воспитания бережного отношения к природе, умения замечать красоту летней природы)</w:t>
            </w:r>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Фестиваль рисунков на асфальте «Салют Победе!» </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r w:rsidRPr="008D319C">
              <w:rPr>
                <w:sz w:val="24"/>
                <w:szCs w:val="24"/>
                <w:lang w:eastAsia="ru-RU"/>
              </w:rPr>
              <w:t>Досуг «Во саду ли, в огороде»</w:t>
            </w: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Праздник  «Мы на луг ходили»</w:t>
            </w:r>
          </w:p>
          <w:p w:rsidR="005B0445" w:rsidRPr="008D319C" w:rsidRDefault="005B0445" w:rsidP="005B0445">
            <w:pPr>
              <w:widowControl/>
              <w:autoSpaceDE/>
              <w:autoSpaceDN/>
              <w:jc w:val="center"/>
              <w:rPr>
                <w:sz w:val="24"/>
                <w:szCs w:val="24"/>
                <w:lang w:eastAsia="ru-RU"/>
              </w:rPr>
            </w:pPr>
          </w:p>
        </w:tc>
      </w:tr>
      <w:tr w:rsidR="005B0445" w:rsidRPr="008D319C" w:rsidTr="005B0445">
        <w:tc>
          <w:tcPr>
            <w:tcW w:w="9854" w:type="dxa"/>
            <w:gridSpan w:val="5"/>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В летний период детский сад работает в каникулярном режиме (1-я неделя июня – 3-я неделя августа)</w:t>
            </w:r>
          </w:p>
        </w:tc>
      </w:tr>
    </w:tbl>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tabs>
          <w:tab w:val="left" w:pos="851"/>
        </w:tabs>
        <w:autoSpaceDE/>
        <w:autoSpaceDN/>
        <w:ind w:firstLine="709"/>
        <w:jc w:val="both"/>
        <w:rPr>
          <w:i/>
          <w:sz w:val="24"/>
          <w:szCs w:val="24"/>
          <w:lang w:eastAsia="ru-RU"/>
        </w:rPr>
      </w:pPr>
      <w:r w:rsidRPr="008D319C">
        <w:rPr>
          <w:i/>
          <w:sz w:val="24"/>
          <w:szCs w:val="24"/>
          <w:lang w:eastAsia="ru-RU"/>
        </w:rPr>
        <w:t>Комплексно-тематическое планирование воспитательно-образова</w:t>
      </w:r>
      <w:r w:rsidR="00381289">
        <w:rPr>
          <w:i/>
          <w:sz w:val="24"/>
          <w:szCs w:val="24"/>
          <w:lang w:eastAsia="ru-RU"/>
        </w:rPr>
        <w:t xml:space="preserve">тельной работы с детьми старшего </w:t>
      </w:r>
      <w:r w:rsidRPr="008D319C">
        <w:rPr>
          <w:i/>
          <w:sz w:val="24"/>
          <w:szCs w:val="24"/>
          <w:lang w:eastAsia="ru-RU"/>
        </w:rPr>
        <w:t xml:space="preserve"> дошкольного возраста в летний оздоровительный период:</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5528"/>
        <w:gridCol w:w="1418"/>
        <w:gridCol w:w="1417"/>
      </w:tblGrid>
      <w:tr w:rsidR="005B0445" w:rsidRPr="008D319C" w:rsidTr="005B0445">
        <w:tc>
          <w:tcPr>
            <w:tcW w:w="1526" w:type="dxa"/>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Название тематического проекта</w:t>
            </w:r>
          </w:p>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(праздника)</w:t>
            </w:r>
          </w:p>
        </w:tc>
        <w:tc>
          <w:tcPr>
            <w:tcW w:w="5528" w:type="dxa"/>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Содержание работы</w:t>
            </w:r>
          </w:p>
          <w:p w:rsidR="005B0445" w:rsidRPr="008D319C" w:rsidRDefault="005B0445" w:rsidP="005B0445">
            <w:pPr>
              <w:widowControl/>
              <w:autoSpaceDE/>
              <w:autoSpaceDN/>
              <w:contextualSpacing/>
              <w:jc w:val="center"/>
              <w:rPr>
                <w:b/>
                <w:sz w:val="24"/>
                <w:szCs w:val="24"/>
                <w:lang w:eastAsia="ru-RU"/>
              </w:rPr>
            </w:pPr>
          </w:p>
        </w:tc>
        <w:tc>
          <w:tcPr>
            <w:tcW w:w="1418" w:type="dxa"/>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Сроки</w:t>
            </w:r>
          </w:p>
          <w:p w:rsidR="005B0445" w:rsidRPr="008D319C" w:rsidRDefault="005B0445" w:rsidP="005B0445">
            <w:pPr>
              <w:widowControl/>
              <w:autoSpaceDE/>
              <w:autoSpaceDN/>
              <w:contextualSpacing/>
              <w:jc w:val="center"/>
              <w:rPr>
                <w:b/>
                <w:sz w:val="24"/>
                <w:szCs w:val="24"/>
                <w:lang w:eastAsia="ru-RU"/>
              </w:rPr>
            </w:pPr>
          </w:p>
        </w:tc>
        <w:tc>
          <w:tcPr>
            <w:tcW w:w="1417" w:type="dxa"/>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Итоговое мероприятие</w:t>
            </w:r>
          </w:p>
        </w:tc>
      </w:tr>
      <w:tr w:rsidR="005B0445" w:rsidRPr="008D319C" w:rsidTr="005B0445">
        <w:tc>
          <w:tcPr>
            <w:tcW w:w="1526"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1</w:t>
            </w:r>
          </w:p>
        </w:tc>
        <w:tc>
          <w:tcPr>
            <w:tcW w:w="552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2</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3</w:t>
            </w:r>
          </w:p>
        </w:tc>
        <w:tc>
          <w:tcPr>
            <w:tcW w:w="1417"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4</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Международный день защиты детей</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представлений о детях как особой категории членов общества,  которых защищают взрослые люди: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сюжетно-ролевые игры «Путешествие», «Юридическая консультация» (защита прав детей);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«Чрезвычайные ситуации в доме», «Чрезвычайные ситуации на прогулке»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и рассказы (об истории праздника, о детях других стран и народов,   безопасности каждого ребенка,  правах и обязанностях детей, детских учреждениях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фотографий, глобуса, карты;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проектная деятельность (изготовление бумажного </w:t>
            </w:r>
            <w:r w:rsidRPr="008D319C">
              <w:rPr>
                <w:sz w:val="24"/>
                <w:szCs w:val="24"/>
                <w:lang w:eastAsia="ru-RU"/>
              </w:rPr>
              <w:lastRenderedPageBreak/>
              <w:t>журавлика как символа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создание коллекции (дети разных стран и народов);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организация конкурса рисунков на асфальте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музыки (песен) о детях и детстве, исполнение танцев, имеющих «детскую» тематику;</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игровые ситуации (применение правил безопасного поведения).</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01.06</w:t>
            </w: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развлечение «Минута славы»;</w:t>
            </w:r>
          </w:p>
          <w:p w:rsidR="005B0445" w:rsidRPr="008D319C" w:rsidRDefault="005B0445" w:rsidP="005B0445">
            <w:pPr>
              <w:widowControl/>
              <w:autoSpaceDE/>
              <w:autoSpaceDN/>
              <w:contextualSpacing/>
              <w:jc w:val="both"/>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Волшебный мир книги (Пушкинский день России)</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Развивать коммуникативную компетентность дошкольников, устойчивый интерес детей к книге как произведению искусства, источнику знаний, создавать условия для активного внедрения литературного опыта в творческую деятельность детей: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сюжетно-ролевые игры (по мотивам сюжетов сказок А.С.Пушкина); </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разучивание стихотворений отрывков из поэм и сказок А.С.Пушкина; </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проектная деятельность (создание и презентация  макета Лукоморья, царства славного Гвидона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(продуктивная деятельность детей по мотивам сказок А.С.Пушкина, в том числе по изготовлению атрибутов к сюжетно-ролевым играм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репродукций картин художников, иллюстраций к литературным произведениям;</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детской литературы;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и составление загадок о литературных героях;</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создание коллекции героев сказок А.С.Пушкина;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постановка спектакля по сюжету (фрагменту сюжета) сказки на новый лад;</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и рассказы педагогов «История книги»;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словесное экспериментирование «Придумай рифму», «Доскажи словечко», «Продолжи стихотворение»;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труд в уголке книги («ремонт» книг);</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экскурсия в библиотеку, книжный магазин;</w:t>
            </w:r>
          </w:p>
          <w:p w:rsidR="005B0445" w:rsidRPr="008D319C" w:rsidRDefault="005B0445" w:rsidP="005B0445">
            <w:pPr>
              <w:widowControl/>
              <w:autoSpaceDE/>
              <w:autoSpaceDN/>
              <w:contextualSpacing/>
              <w:jc w:val="both"/>
              <w:rPr>
                <w:sz w:val="24"/>
                <w:szCs w:val="24"/>
                <w:u w:val="single"/>
                <w:lang w:eastAsia="ru-RU"/>
              </w:rPr>
            </w:pPr>
            <w:r w:rsidRPr="008D319C">
              <w:rPr>
                <w:sz w:val="24"/>
                <w:szCs w:val="24"/>
                <w:lang w:eastAsia="ru-RU"/>
              </w:rPr>
              <w:t>- слушание музыки (к произведениям и по мотивам литературных произведений).</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1-я – 2-я недели июня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конкурс чтецов (по произведениям А.С.Пушкина);</w:t>
            </w:r>
          </w:p>
          <w:p w:rsidR="005B0445" w:rsidRPr="008D319C" w:rsidRDefault="00255AA5" w:rsidP="005B0445">
            <w:pPr>
              <w:widowControl/>
              <w:autoSpaceDE/>
              <w:autoSpaceDN/>
              <w:contextualSpacing/>
              <w:jc w:val="both"/>
              <w:rPr>
                <w:sz w:val="24"/>
                <w:szCs w:val="24"/>
                <w:lang w:eastAsia="ru-RU"/>
              </w:rPr>
            </w:pPr>
            <w:r>
              <w:rPr>
                <w:sz w:val="24"/>
                <w:szCs w:val="24"/>
                <w:lang w:eastAsia="ru-RU"/>
              </w:rPr>
              <w:t>презентация самодельно</w:t>
            </w:r>
            <w:r w:rsidR="005B0445" w:rsidRPr="008D319C">
              <w:rPr>
                <w:sz w:val="24"/>
                <w:szCs w:val="24"/>
                <w:lang w:eastAsia="ru-RU"/>
              </w:rPr>
              <w:t>й книги «По страницам любимых сказок».</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12 июня - День России</w:t>
            </w:r>
          </w:p>
          <w:p w:rsidR="005B0445" w:rsidRPr="008D319C" w:rsidRDefault="005B0445" w:rsidP="005B0445">
            <w:pPr>
              <w:widowControl/>
              <w:autoSpaceDE/>
              <w:autoSpaceDN/>
              <w:contextualSpacing/>
              <w:rPr>
                <w:b/>
                <w:sz w:val="24"/>
                <w:szCs w:val="24"/>
                <w:lang w:eastAsia="ru-RU"/>
              </w:rPr>
            </w:pP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ценностных представлений о «малой» и «большой» Родине, чувства гордости за Россию, россиян:</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подвижные игры народов России;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развивающие игры («Кто больше назовет городов </w:t>
            </w:r>
            <w:r w:rsidRPr="008D319C">
              <w:rPr>
                <w:sz w:val="24"/>
                <w:szCs w:val="24"/>
                <w:lang w:eastAsia="ru-RU"/>
              </w:rPr>
              <w:lastRenderedPageBreak/>
              <w:t>России?», «Государственные праздники России», «Символы России»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«Путешествие по России»;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с детьми, педагогические ситуации по теме праздника (столица России, символы России, государственное устройство, общественные явления (государственные праздники, выборы, благотворительные акции), выдающиеся люди страны, Российская Армия, достопримечательности России, народы России, родной город или село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стихотворений (о России, столице России, родном городе, селе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карты России, фотоальбомов, иллюстраций, репродукций (Россия – огромная многонациональная страна, ее моря, реки, озера, горы, леса, отдельные города, местонахождения своего города или села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песен о России, танцев народов России, музыки российских композиторов;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музыкальные драматизации по сюжетам сказок народов России;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викторины познавательного характера;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(российский флаг, достопримечательности России, например, Кремль, костюмы народов России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рассказы детей о городах и достопримечательностях России (из личного опыта);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составление и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 разучивание гимна России, песен о Родине.           </w:t>
            </w:r>
          </w:p>
        </w:tc>
        <w:tc>
          <w:tcPr>
            <w:tcW w:w="1418" w:type="dxa"/>
          </w:tcPr>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11.06</w:t>
            </w: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спортивное развлечение (подвижны</w:t>
            </w:r>
            <w:r w:rsidRPr="008D319C">
              <w:rPr>
                <w:sz w:val="24"/>
                <w:szCs w:val="24"/>
                <w:lang w:eastAsia="ru-RU"/>
              </w:rPr>
              <w:lastRenderedPageBreak/>
              <w:t>е игры народов России);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выставка рисунков «Достопримечательности России», поделок  «Национальный костюм»</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Международный день друзей</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ценностных представлений о дружеских взаимоотношениях между людьми, умения</w:t>
            </w:r>
            <w:r w:rsidR="00255AA5">
              <w:rPr>
                <w:sz w:val="24"/>
                <w:szCs w:val="24"/>
                <w:u w:val="single"/>
                <w:lang w:eastAsia="ru-RU"/>
              </w:rPr>
              <w:t xml:space="preserve"> </w:t>
            </w:r>
            <w:r w:rsidRPr="008D319C">
              <w:rPr>
                <w:sz w:val="24"/>
                <w:szCs w:val="24"/>
                <w:u w:val="single"/>
                <w:lang w:eastAsia="ru-RU"/>
              </w:rPr>
              <w:t>устанавливать положительные взаимоотношения со сверстниками: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разговоры, беседы, педагогические ситуации, решение проблемных ситуаций, ситуаций морального выбора на темы: друзья, дружеские поступки, причины и последствия поступков, формы и способы выражения положительного отношения к друзьям (забота, помощь, комплимент, подарок, совместная радость, сочувствие), животные – друзья человека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(изготовление коллажа или панно на тему «Друг помогает в беде», портретов друзей);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lastRenderedPageBreak/>
              <w:t>- рассказы детей  о друзьях по портрету (рисунку, фотографии) «Мой лучший друг», из личного опыта «Как я помог другу (друг – мне)»;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игры-драматизации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творческое рассказывание «С кем из литературных или сказочных героев я хотел бы дружить»;</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словесные дидактические игры «Слова дружбы»;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проектная деятельность (создание музея «О друзьях и дружбе» - в нем работы детей «Портрет моего друга», «Кого из сказочных героев ты выбрал бы себе в друзья», «Любимая игрушка моего друга»</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3-я – 4-я недели июня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конкурс плакатов «Дружат дети на планете»;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составление фотоальбома группы «Наши дружные ребята»;</w:t>
            </w:r>
          </w:p>
          <w:p w:rsidR="005B0445" w:rsidRPr="008D319C" w:rsidRDefault="005B0445" w:rsidP="005B0445">
            <w:pPr>
              <w:widowControl/>
              <w:autoSpaceDE/>
              <w:autoSpaceDN/>
              <w:contextualSpacing/>
              <w:jc w:val="both"/>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 xml:space="preserve">Все профессии нужны – все профессии важны </w:t>
            </w:r>
          </w:p>
          <w:p w:rsidR="005B0445" w:rsidRPr="008D319C" w:rsidRDefault="005B0445" w:rsidP="005B0445">
            <w:pPr>
              <w:widowControl/>
              <w:autoSpaceDE/>
              <w:autoSpaceDN/>
              <w:contextualSpacing/>
              <w:rPr>
                <w:b/>
                <w:sz w:val="24"/>
                <w:szCs w:val="24"/>
                <w:lang w:eastAsia="ru-RU"/>
              </w:rPr>
            </w:pPr>
          </w:p>
        </w:tc>
        <w:tc>
          <w:tcPr>
            <w:tcW w:w="5528" w:type="dxa"/>
          </w:tcPr>
          <w:p w:rsidR="005B0445" w:rsidRPr="008D319C" w:rsidRDefault="005B0445" w:rsidP="005B0445">
            <w:pPr>
              <w:widowControl/>
              <w:autoSpaceDE/>
              <w:autoSpaceDN/>
              <w:contextualSpacing/>
              <w:jc w:val="both"/>
              <w:rPr>
                <w:sz w:val="24"/>
                <w:szCs w:val="24"/>
                <w:u w:val="single"/>
                <w:lang w:eastAsia="ru-RU"/>
              </w:rPr>
            </w:pPr>
          </w:p>
        </w:tc>
        <w:tc>
          <w:tcPr>
            <w:tcW w:w="1418" w:type="dxa"/>
          </w:tcPr>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День ГИБДД</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представлений о работе сотрудников ГИБДД, необходимости соблюдения правил дорожного движения: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сюжетно-ролевые игры  «Автобус»,  «ГИБДД», «Поездка на машине (на велосипеде)»;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проектная деятельность (конструирование или создание макета улицы, перекрестка, пешеходного перехода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наблюдения (за работой светофора, движением автомобилей и общественного транспорта в соответствии с сигналами светофора,  проезжей частью и пешеходным переходом) и беседы по теме (о необходимости знания правил дорожного движения как для водителей, так и для пешеходов, последствиях нарушений правил дорожного движения, атрибутами сотрудников ГИБДД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педагогические ситуации, решение проблемных ситуаций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и составление загадок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(«Знаки на дорогах» и др. на знание дорожных знаков, правил дорожного движения);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создание коллекции (запрещающих, предупреждающих знаков дорожного движения);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(изготовление знаков дорожного движения).</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1-я неделя июля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встреча с сотрудником ГИБДД;</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дидактическая игра-викторина (на знание правил дорожного движения);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экскурсия к подземному переходу;</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акция «Внимание – дети!».</w:t>
            </w:r>
          </w:p>
          <w:p w:rsidR="005B0445" w:rsidRPr="008D319C" w:rsidRDefault="005B0445" w:rsidP="005B0445">
            <w:pPr>
              <w:widowControl/>
              <w:autoSpaceDE/>
              <w:autoSpaceDN/>
              <w:contextualSpacing/>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День российской почты</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 xml:space="preserve">Формирование первичных представлений о почте как средстве связи между людьми, о значении общения в жизни людей. Воспитание </w:t>
            </w:r>
            <w:r w:rsidRPr="008D319C">
              <w:rPr>
                <w:sz w:val="24"/>
                <w:szCs w:val="24"/>
                <w:u w:val="single"/>
                <w:lang w:eastAsia="ru-RU"/>
              </w:rPr>
              <w:lastRenderedPageBreak/>
              <w:t>положительного отношения к труду работников почты: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«Почта», «Интернет-кафе»;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и составление загадок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стихов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писем, телеграмм, сумки почтальона, газет, посылок, журналов, бандеролей  и др. атрибутов и средств связи;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рассказы педагогов о профессии почтальона, атрибутах профессии, функциях, которые выполняет почта (пересылка писем, телеграмм, почтовых переводов денег, выдача пенсий, продажа прессы, открыток, марок и конвертов и др.), о видах деятельности почтовых работников (погрузка, упаковка, оформление,  различной корреспонденции и др.), истории способов связи между людьми (от голубя и почтовой тройки до Интернета), видах транспортировки почты (авиа, наземная, электронная), о почте как  о средстве связи между людьми  и т.п.;</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создание коллекции (открыток, марок, средств связи);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проектная деятельность (составление и оформление письма детям другого детского сада (группы), заболевшему другу; создание в группе почтового ящика, куда дети положат все свои «письма», достанут их и распечатают в день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(изготовление конверта, открытки, газеты, журнала, марки; выкладывание конверта из мелких предметов);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коллективное составление инструкции (памятки) «Как написать и отправить письмо»;</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просмотр мультфильма «Трое из Простоквашино»;</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«Профессии»,  «Чей предмет?», «Подбери родственное слово» и др.</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2-я неделя июля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lastRenderedPageBreak/>
              <w:t>- экскурсия в почтовое отделение;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lastRenderedPageBreak/>
              <w:t>- сюжетно-ролевая игра «Почта»;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изготовление «рисуночных» писем родителям, друзьям.</w:t>
            </w:r>
          </w:p>
          <w:p w:rsidR="005B0445" w:rsidRPr="008D319C" w:rsidRDefault="005B0445" w:rsidP="005B0445">
            <w:pPr>
              <w:widowControl/>
              <w:autoSpaceDE/>
              <w:autoSpaceDN/>
              <w:contextualSpacing/>
              <w:jc w:val="both"/>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 xml:space="preserve">День </w:t>
            </w:r>
          </w:p>
          <w:p w:rsidR="005B0445" w:rsidRPr="008D319C" w:rsidRDefault="005B0445" w:rsidP="005B0445">
            <w:pPr>
              <w:widowControl/>
              <w:autoSpaceDE/>
              <w:autoSpaceDN/>
              <w:contextualSpacing/>
              <w:rPr>
                <w:b/>
                <w:sz w:val="24"/>
                <w:szCs w:val="24"/>
                <w:lang w:eastAsia="ru-RU"/>
              </w:rPr>
            </w:pPr>
            <w:r w:rsidRPr="008D319C">
              <w:rPr>
                <w:b/>
                <w:sz w:val="24"/>
                <w:szCs w:val="24"/>
                <w:lang w:eastAsia="ru-RU"/>
              </w:rPr>
              <w:t>театра</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представлений о театре, театральных профессиях. Воспитание навыков театральной культуры, приобщение к театральному искусству:</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беседа «Театр начинается с вешалки» (рассказы педагога о театральных профессиях, о видах театра);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использование в театрализованной деятельности различных видов театра (бибабо, пальчиковый, баночный, театр картинок, перчаточный, кукольный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этюды на развитие выразительности жестов, </w:t>
            </w:r>
            <w:r w:rsidRPr="008D319C">
              <w:rPr>
                <w:sz w:val="24"/>
                <w:szCs w:val="24"/>
                <w:lang w:eastAsia="ru-RU"/>
              </w:rPr>
              <w:lastRenderedPageBreak/>
              <w:t>интонации, движений;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стихов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афиш, фото актеров;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создание театральной афиши;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(изготовление атрибутов и декораций для будущего спектакля);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просмотр театральной постановки «Необычный концерт» (куклы С.Образцова);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«Профессии»,  «Чей предмет?», «Подбери родственное слово» и др.</w:t>
            </w:r>
          </w:p>
          <w:p w:rsidR="005B0445" w:rsidRPr="008D319C" w:rsidRDefault="005B0445" w:rsidP="005B0445">
            <w:pPr>
              <w:widowControl/>
              <w:autoSpaceDE/>
              <w:autoSpaceDN/>
              <w:contextualSpacing/>
              <w:jc w:val="both"/>
              <w:rPr>
                <w:sz w:val="24"/>
                <w:szCs w:val="24"/>
                <w:lang w:eastAsia="ru-RU"/>
              </w:rPr>
            </w:pP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3-я неделя июля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изготовление кукол для постановки</w:t>
            </w:r>
          </w:p>
          <w:p w:rsidR="005B0445" w:rsidRPr="008D319C" w:rsidRDefault="005B0445" w:rsidP="005B0445">
            <w:pPr>
              <w:widowControl/>
              <w:autoSpaceDE/>
              <w:autoSpaceDN/>
              <w:contextualSpacing/>
              <w:jc w:val="both"/>
              <w:rPr>
                <w:sz w:val="24"/>
                <w:szCs w:val="24"/>
                <w:lang w:eastAsia="ru-RU"/>
              </w:rPr>
            </w:pP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театральная постановка по литературн</w:t>
            </w:r>
            <w:r w:rsidRPr="008D319C">
              <w:rPr>
                <w:sz w:val="24"/>
                <w:szCs w:val="24"/>
                <w:lang w:eastAsia="ru-RU"/>
              </w:rPr>
              <w:lastRenderedPageBreak/>
              <w:t>ому произведению для малышей</w:t>
            </w:r>
          </w:p>
          <w:p w:rsidR="005B0445" w:rsidRPr="008D319C" w:rsidRDefault="005B0445" w:rsidP="005B0445">
            <w:pPr>
              <w:widowControl/>
              <w:autoSpaceDE/>
              <w:autoSpaceDN/>
              <w:contextualSpacing/>
              <w:jc w:val="both"/>
              <w:rPr>
                <w:sz w:val="24"/>
                <w:szCs w:val="24"/>
                <w:lang w:eastAsia="ru-RU"/>
              </w:rPr>
            </w:pP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выставка рисунков по сказкам</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-изготовление простейшей пальчиковой куклы из пакета</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 xml:space="preserve">День </w:t>
            </w:r>
          </w:p>
          <w:p w:rsidR="005B0445" w:rsidRPr="008D319C" w:rsidRDefault="005B0445" w:rsidP="005B0445">
            <w:pPr>
              <w:widowControl/>
              <w:autoSpaceDE/>
              <w:autoSpaceDN/>
              <w:contextualSpacing/>
              <w:rPr>
                <w:b/>
                <w:sz w:val="24"/>
                <w:szCs w:val="24"/>
                <w:lang w:eastAsia="ru-RU"/>
              </w:rPr>
            </w:pPr>
            <w:r w:rsidRPr="008D319C">
              <w:rPr>
                <w:b/>
                <w:sz w:val="24"/>
                <w:szCs w:val="24"/>
                <w:lang w:eastAsia="ru-RU"/>
              </w:rPr>
              <w:t>МЧС</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 xml:space="preserve">Формирование первичных представлений о работе пожарной службы, необходимости соблюдения правил пожарной безопасности: </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«Пожарные»;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 беседы, рассказы педагогов по теме «Пожарный – профессия героическая», рассматривание картинок</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дидактические игры «Профессии», «Четвертый лишний», «Что кому нужно?», «Когда кому звонить?», эстафеты, соревнования;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песен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опытническая деятельность (Опыты «Огонь дышит», «Огонь и вода»);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художественно-творческая деятельность (рисование на темы «Огонь – это опасно», «Отчего бывает пожар»;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музыкально-ритмических и физкультурных композиций;</w:t>
            </w:r>
          </w:p>
          <w:p w:rsidR="005B0445" w:rsidRPr="008D319C" w:rsidRDefault="00381289" w:rsidP="005B0445">
            <w:pPr>
              <w:widowControl/>
              <w:autoSpaceDE/>
              <w:autoSpaceDN/>
              <w:contextualSpacing/>
              <w:jc w:val="both"/>
              <w:rPr>
                <w:sz w:val="24"/>
                <w:szCs w:val="24"/>
                <w:lang w:eastAsia="ru-RU"/>
              </w:rPr>
            </w:pPr>
            <w:r>
              <w:rPr>
                <w:sz w:val="24"/>
                <w:szCs w:val="24"/>
                <w:lang w:eastAsia="ru-RU"/>
              </w:rPr>
              <w:t>- игра-драматизация «Дюймовочка</w:t>
            </w:r>
            <w:r w:rsidR="005B0445" w:rsidRPr="008D319C">
              <w:rPr>
                <w:sz w:val="24"/>
                <w:szCs w:val="24"/>
                <w:lang w:eastAsia="ru-RU"/>
              </w:rPr>
              <w:t>»;</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литературы по теме.</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4-я неделя июля</w:t>
            </w: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встреча с пожарным инспектором;</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экскурсия в пожарную часть;</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спортивный праздник «Юный пожарник»</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«Мой город, мой дом…» «Мой Белгородский район»</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ценностных представлений о «малой» Родине, чувства гордости за Белгородский район:</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подвижные игры;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«Символы Белгородского района»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«Путешествие по достопримечательностям Белгородского района»;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с детьми, педагогические ситуации по теме праздника (символы Белгородского района, героическое прошлое, выдающиеся люди Белгородского района);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lastRenderedPageBreak/>
              <w:t>- разучивание стихотворений (о Белгородском районе);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карты Белгородской области, Белгородского района, фотоальбомов, иллюстраций, репродукций;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песен о Белгородском районе, музыки российских композиторов;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викторины познавательного характера;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(национальный костюм Белгородского района);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рассказы детей о Белгородском районе и его достопримечательностях (из личного опыта);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составление и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 участие в праздновании Дня рождения Белгородского района.</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5-я неделя июля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-фотовыставка достопримечательностей Белгородского района;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праздник «С Днем рождения, Белгородский район».</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«Белгород – город первого салюта»</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ценностных представлений о «малой» Родине, чувства гордости за Белгородчину, его героическое прошлое: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подвижные игры;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«Символы Белгородчины»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«Путешествие по Белгороду»;</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с детьми, педагогические ситуации по теме праздника (символы Белгорода, героическое прошлое Белгородчины, выдающиеся люди Белгородчины, достопримечательности Белгорода);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стихотворений (о Белгороде);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карты Белгородской области, фотоальбомов, иллюстраций, репродукций);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песен о Белгороде, музыки российских композиторов;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викторины познавательного характера;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(национальный костюм Белгородской области);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рассказы детей о городе и его достопримечательностях (из личного опыта);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составление и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 проектная деятельность (конструирование или создание макета улицы своего города).</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1 неделя августа</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выставка макетов улиц Белгорода;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конкурс рисунков на асфальте « Белгород – город первого салюта»;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праздник «С Днем рождения, Белый город».</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«Построим город сами»</w:t>
            </w:r>
          </w:p>
          <w:p w:rsidR="005B0445" w:rsidRPr="008D319C" w:rsidRDefault="005B0445" w:rsidP="005B0445">
            <w:pPr>
              <w:widowControl/>
              <w:autoSpaceDE/>
              <w:autoSpaceDN/>
              <w:contextualSpacing/>
              <w:rPr>
                <w:b/>
                <w:sz w:val="24"/>
                <w:szCs w:val="24"/>
                <w:lang w:eastAsia="ru-RU"/>
              </w:rPr>
            </w:pPr>
            <w:r w:rsidRPr="008D319C">
              <w:rPr>
                <w:b/>
                <w:sz w:val="24"/>
                <w:szCs w:val="24"/>
                <w:lang w:eastAsia="ru-RU"/>
              </w:rPr>
              <w:t>(День строителя)</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ценностных представлений и положительного отношения к профессии строителя, результатам труда строителей: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сюжетно-ролевые игры «Строители», </w:t>
            </w:r>
            <w:r w:rsidRPr="008D319C">
              <w:rPr>
                <w:sz w:val="24"/>
                <w:szCs w:val="24"/>
                <w:lang w:eastAsia="ru-RU"/>
              </w:rPr>
              <w:lastRenderedPageBreak/>
              <w:t>«Стройплощадка»;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проектная деятельность (конструирование или создание макета здания, стройплощадки, подъемного крана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создание коллекций (строительных инструментов, материалов, техники,  профессий);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(продуктивная (изобразительная) деятельность по теме; выкладывание из мелких предметов домика в деревне, многоэтажного дома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стихотворений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и составление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и рассказы воспитателя по теме (о труде строителя, разнообразии строительных профессий,  видах зданий, возводимых строителями (жилые дома, заводы и фабрики, мосты, дворцы культуры, театры, стадионы, больницы, детские сады и школы), истории профессии (от египетских пирамид до небоскребов), российских достопримечательностях (Кремль, Храм Василия Блаженного, Христа Спасителя);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песен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«Профессии»,  «Чей предмет» и др.</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2-я неделя августа</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сюжетно-ролевая игра с элементами </w:t>
            </w:r>
            <w:r w:rsidRPr="008D319C">
              <w:rPr>
                <w:sz w:val="24"/>
                <w:szCs w:val="24"/>
                <w:lang w:eastAsia="ru-RU"/>
              </w:rPr>
              <w:lastRenderedPageBreak/>
              <w:t>конструирования «Строители»;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экскурсия к строительной площадке;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конкурс строителей из песка «Город будущего»</w:t>
            </w:r>
          </w:p>
          <w:p w:rsidR="005B0445" w:rsidRPr="008D319C" w:rsidRDefault="005B0445" w:rsidP="005B0445">
            <w:pPr>
              <w:widowControl/>
              <w:autoSpaceDE/>
              <w:autoSpaceDN/>
              <w:contextualSpacing/>
              <w:jc w:val="both"/>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«Поселок – улица – мой дом»</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ценностных представлений о «малой» Родине, чувства гордости за Белгородчину, формирование основ безопасности на улицах поселка: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подвижные игры;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«Символы Белгородчины»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по теме «Поселок опасный и безопасный»;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«Путешествие по Белгороду»;</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с детьми, педагогические ситуации по теме (выдающиеся люди поселка, достопримечательности поселка);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стихотворений (о Белгороде);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фотоальбомов, иллюстраций, репродукций;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экскурсия по улицам поселка;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викторины познавательного характера;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(рисование на тему «По дороге в детский это я увидел»);</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рассказы детей о поселке и его </w:t>
            </w:r>
            <w:r w:rsidRPr="008D319C">
              <w:rPr>
                <w:sz w:val="24"/>
                <w:szCs w:val="24"/>
                <w:lang w:eastAsia="ru-RU"/>
              </w:rPr>
              <w:lastRenderedPageBreak/>
              <w:t>достопримечательностях (из личного опыта);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составление и отгадывание загадок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 проектная деятельность «Разведка прекрасного и удивительного».</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3-я неделя августа</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конкурс рисунков «По дороге в детский сад это я увидел»;</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оформление альбомов «Мой поселок»;</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развлечение «Путешествие за золотым ключиком» (ориентировка по карте микрорайона).</w:t>
            </w:r>
          </w:p>
        </w:tc>
      </w:tr>
    </w:tbl>
    <w:p w:rsidR="005B0445" w:rsidRPr="008D319C" w:rsidRDefault="005B0445" w:rsidP="005B0445">
      <w:pPr>
        <w:widowControl/>
        <w:autoSpaceDE/>
        <w:autoSpaceDN/>
        <w:contextualSpacing/>
        <w:jc w:val="both"/>
        <w:rPr>
          <w:b/>
          <w:sz w:val="24"/>
          <w:szCs w:val="24"/>
          <w:lang w:eastAsia="ru-RU"/>
        </w:rPr>
      </w:pPr>
    </w:p>
    <w:p w:rsidR="005B0445" w:rsidRPr="008D319C" w:rsidRDefault="005B0445" w:rsidP="005B0445">
      <w:pPr>
        <w:widowControl/>
        <w:autoSpaceDE/>
        <w:autoSpaceDN/>
        <w:ind w:firstLine="709"/>
        <w:jc w:val="both"/>
        <w:rPr>
          <w:bCs/>
          <w:iCs/>
          <w:sz w:val="24"/>
          <w:szCs w:val="24"/>
          <w:lang w:eastAsia="ru-RU"/>
        </w:rPr>
      </w:pPr>
      <w:r w:rsidRPr="008D319C">
        <w:rPr>
          <w:bCs/>
          <w:iCs/>
          <w:sz w:val="24"/>
          <w:szCs w:val="24"/>
          <w:lang w:eastAsia="ru-RU"/>
        </w:rPr>
        <w:t>Ритуалы и тра</w:t>
      </w:r>
      <w:r w:rsidR="00360FB1">
        <w:rPr>
          <w:bCs/>
          <w:iCs/>
          <w:sz w:val="24"/>
          <w:szCs w:val="24"/>
          <w:lang w:eastAsia="ru-RU"/>
        </w:rPr>
        <w:t>диции, сложившиеся в старшей</w:t>
      </w:r>
      <w:r w:rsidRPr="008D319C">
        <w:rPr>
          <w:bCs/>
          <w:iCs/>
          <w:sz w:val="24"/>
          <w:szCs w:val="24"/>
          <w:lang w:eastAsia="ru-RU"/>
        </w:rPr>
        <w:t xml:space="preserve"> группе, способствуют развитию у воспитанников чувства сопричастности сообществу людей, помогают ребенку освоить ценности коллектива,  прогнозировать дальнейшие действия и события.</w:t>
      </w:r>
    </w:p>
    <w:p w:rsidR="005B0445" w:rsidRPr="008D319C" w:rsidRDefault="005B0445" w:rsidP="005B0445">
      <w:pPr>
        <w:widowControl/>
        <w:autoSpaceDE/>
        <w:autoSpaceDN/>
        <w:jc w:val="both"/>
        <w:rPr>
          <w:bCs/>
          <w:iCs/>
          <w:sz w:val="24"/>
          <w:szCs w:val="24"/>
          <w:lang w:eastAsia="ru-RU"/>
        </w:rPr>
      </w:pPr>
    </w:p>
    <w:p w:rsidR="005B0445" w:rsidRPr="008D319C" w:rsidRDefault="005B0445" w:rsidP="005B0445">
      <w:pPr>
        <w:widowControl/>
        <w:autoSpaceDE/>
        <w:autoSpaceDN/>
        <w:jc w:val="both"/>
        <w:rPr>
          <w:bCs/>
          <w:i/>
          <w:iCs/>
          <w:sz w:val="24"/>
          <w:szCs w:val="24"/>
          <w:lang w:eastAsia="ru-RU"/>
        </w:rPr>
      </w:pPr>
      <w:r w:rsidRPr="008D319C">
        <w:rPr>
          <w:bCs/>
          <w:i/>
          <w:iCs/>
          <w:sz w:val="24"/>
          <w:szCs w:val="24"/>
          <w:lang w:eastAsia="ru-RU"/>
        </w:rPr>
        <w:t>Традиции младшей «Б»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5918"/>
      </w:tblGrid>
      <w:tr w:rsidR="005B0445" w:rsidRPr="008D319C" w:rsidTr="005B0445">
        <w:tc>
          <w:tcPr>
            <w:tcW w:w="817" w:type="dxa"/>
            <w:shd w:val="clear" w:color="auto" w:fill="auto"/>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w:t>
            </w:r>
          </w:p>
        </w:tc>
        <w:tc>
          <w:tcPr>
            <w:tcW w:w="3119" w:type="dxa"/>
            <w:shd w:val="clear" w:color="auto" w:fill="auto"/>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Мероприятие</w:t>
            </w:r>
          </w:p>
        </w:tc>
        <w:tc>
          <w:tcPr>
            <w:tcW w:w="5918" w:type="dxa"/>
            <w:shd w:val="clear" w:color="auto" w:fill="auto"/>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Цель</w:t>
            </w:r>
          </w:p>
        </w:tc>
      </w:tr>
      <w:tr w:rsidR="005B0445" w:rsidRPr="008D319C" w:rsidTr="005B0445">
        <w:tc>
          <w:tcPr>
            <w:tcW w:w="817" w:type="dxa"/>
            <w:shd w:val="clear" w:color="auto" w:fill="auto"/>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1</w:t>
            </w:r>
          </w:p>
        </w:tc>
        <w:tc>
          <w:tcPr>
            <w:tcW w:w="3119" w:type="dxa"/>
            <w:shd w:val="clear" w:color="auto" w:fill="auto"/>
          </w:tcPr>
          <w:p w:rsidR="005B0445" w:rsidRPr="008D319C" w:rsidRDefault="005B0445" w:rsidP="005B0445">
            <w:pPr>
              <w:widowControl/>
              <w:autoSpaceDE/>
              <w:autoSpaceDN/>
              <w:contextualSpacing/>
              <w:jc w:val="both"/>
              <w:rPr>
                <w:sz w:val="24"/>
                <w:szCs w:val="24"/>
                <w:lang w:eastAsia="ru-RU"/>
              </w:rPr>
            </w:pPr>
            <w:r w:rsidRPr="008D319C">
              <w:rPr>
                <w:bCs/>
                <w:iCs/>
                <w:sz w:val="24"/>
                <w:szCs w:val="24"/>
                <w:lang w:eastAsia="ru-RU"/>
              </w:rPr>
              <w:t>«Отмечаем День рождения»</w:t>
            </w:r>
          </w:p>
        </w:tc>
        <w:tc>
          <w:tcPr>
            <w:tcW w:w="5918" w:type="dxa"/>
            <w:shd w:val="clear" w:color="auto" w:fill="auto"/>
          </w:tcPr>
          <w:p w:rsidR="005B0445" w:rsidRPr="008D319C" w:rsidRDefault="005B0445" w:rsidP="005B0445">
            <w:pPr>
              <w:widowControl/>
              <w:autoSpaceDE/>
              <w:autoSpaceDN/>
              <w:contextualSpacing/>
              <w:jc w:val="both"/>
              <w:rPr>
                <w:sz w:val="24"/>
                <w:szCs w:val="24"/>
                <w:lang w:eastAsia="ru-RU"/>
              </w:rPr>
            </w:pPr>
            <w:r w:rsidRPr="008D319C">
              <w:rPr>
                <w:i/>
                <w:iCs/>
                <w:sz w:val="24"/>
                <w:szCs w:val="24"/>
                <w:lang w:eastAsia="ru-RU"/>
              </w:rPr>
              <w:t>Развивать способность к сопереживанию радостных событий, вызвать положительные эмоции</w:t>
            </w:r>
          </w:p>
        </w:tc>
      </w:tr>
      <w:tr w:rsidR="005B0445" w:rsidRPr="008D319C" w:rsidTr="005B0445">
        <w:tc>
          <w:tcPr>
            <w:tcW w:w="817" w:type="dxa"/>
            <w:shd w:val="clear" w:color="auto" w:fill="auto"/>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2</w:t>
            </w:r>
          </w:p>
        </w:tc>
        <w:tc>
          <w:tcPr>
            <w:tcW w:w="3119" w:type="dxa"/>
            <w:shd w:val="clear" w:color="auto" w:fill="auto"/>
          </w:tcPr>
          <w:p w:rsidR="005B0445" w:rsidRPr="008D319C" w:rsidRDefault="00360FB1" w:rsidP="005B0445">
            <w:pPr>
              <w:widowControl/>
              <w:autoSpaceDE/>
              <w:autoSpaceDN/>
              <w:jc w:val="both"/>
              <w:rPr>
                <w:sz w:val="24"/>
                <w:szCs w:val="24"/>
                <w:lang w:eastAsia="ru-RU"/>
              </w:rPr>
            </w:pPr>
            <w:r>
              <w:rPr>
                <w:bCs/>
                <w:iCs/>
                <w:sz w:val="24"/>
                <w:szCs w:val="24"/>
                <w:lang w:eastAsia="ru-RU"/>
              </w:rPr>
              <w:t>«Утренний круг</w:t>
            </w:r>
            <w:r w:rsidR="005B0445" w:rsidRPr="008D319C">
              <w:rPr>
                <w:bCs/>
                <w:iCs/>
                <w:sz w:val="24"/>
                <w:szCs w:val="24"/>
                <w:lang w:eastAsia="ru-RU"/>
              </w:rPr>
              <w:t>»</w:t>
            </w:r>
          </w:p>
        </w:tc>
        <w:tc>
          <w:tcPr>
            <w:tcW w:w="5918" w:type="dxa"/>
            <w:shd w:val="clear" w:color="auto" w:fill="auto"/>
          </w:tcPr>
          <w:p w:rsidR="005B0445" w:rsidRPr="008D319C" w:rsidRDefault="005B0445" w:rsidP="005B0445">
            <w:pPr>
              <w:widowControl/>
              <w:autoSpaceDE/>
              <w:autoSpaceDN/>
              <w:contextualSpacing/>
              <w:jc w:val="both"/>
              <w:rPr>
                <w:sz w:val="24"/>
                <w:szCs w:val="24"/>
                <w:lang w:eastAsia="ru-RU"/>
              </w:rPr>
            </w:pPr>
            <w:r w:rsidRPr="008D319C">
              <w:rPr>
                <w:i/>
                <w:iCs/>
                <w:sz w:val="24"/>
                <w:szCs w:val="24"/>
                <w:lang w:eastAsia="ru-RU"/>
              </w:rPr>
              <w:t>Обеспечить постепенное вхождение ребенка в ритм жизни группы, создать хорошее настроения</w:t>
            </w:r>
          </w:p>
        </w:tc>
      </w:tr>
      <w:tr w:rsidR="005B0445" w:rsidRPr="008D319C" w:rsidTr="005B0445">
        <w:tc>
          <w:tcPr>
            <w:tcW w:w="817" w:type="dxa"/>
            <w:shd w:val="clear" w:color="auto" w:fill="auto"/>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3.</w:t>
            </w:r>
          </w:p>
        </w:tc>
        <w:tc>
          <w:tcPr>
            <w:tcW w:w="3119" w:type="dxa"/>
            <w:shd w:val="clear" w:color="auto" w:fill="auto"/>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«Книжкин день рождения»</w:t>
            </w:r>
          </w:p>
        </w:tc>
        <w:tc>
          <w:tcPr>
            <w:tcW w:w="5918" w:type="dxa"/>
            <w:shd w:val="clear" w:color="auto" w:fill="auto"/>
          </w:tcPr>
          <w:p w:rsidR="005B0445" w:rsidRPr="008D319C" w:rsidRDefault="005B0445" w:rsidP="005B0445">
            <w:pPr>
              <w:widowControl/>
              <w:autoSpaceDE/>
              <w:autoSpaceDN/>
              <w:contextualSpacing/>
              <w:jc w:val="both"/>
              <w:rPr>
                <w:i/>
                <w:sz w:val="24"/>
                <w:szCs w:val="24"/>
                <w:lang w:eastAsia="ru-RU"/>
              </w:rPr>
            </w:pPr>
            <w:r w:rsidRPr="008D319C">
              <w:rPr>
                <w:i/>
                <w:sz w:val="24"/>
                <w:szCs w:val="24"/>
                <w:lang w:eastAsia="ru-RU"/>
              </w:rPr>
              <w:t>Прививать детям культуру обращения с книгой, расширять кругозор, воспитывать любовь и бережное отношение к книге.</w:t>
            </w:r>
          </w:p>
        </w:tc>
      </w:tr>
    </w:tbl>
    <w:p w:rsidR="005B0445" w:rsidRPr="008D319C" w:rsidRDefault="005B0445" w:rsidP="005B0445">
      <w:pPr>
        <w:widowControl/>
        <w:autoSpaceDE/>
        <w:autoSpaceDN/>
        <w:contextualSpacing/>
        <w:jc w:val="both"/>
        <w:rPr>
          <w:b/>
          <w:sz w:val="24"/>
          <w:szCs w:val="24"/>
          <w:lang w:eastAsia="ru-RU"/>
        </w:rPr>
      </w:pPr>
    </w:p>
    <w:p w:rsidR="005B0445" w:rsidRPr="008D319C" w:rsidRDefault="005B0445" w:rsidP="005B0445">
      <w:pPr>
        <w:widowControl/>
        <w:autoSpaceDE/>
        <w:autoSpaceDN/>
        <w:contextualSpacing/>
        <w:jc w:val="both"/>
        <w:rPr>
          <w:b/>
          <w:sz w:val="24"/>
          <w:szCs w:val="24"/>
          <w:lang w:eastAsia="ru-RU"/>
        </w:rPr>
      </w:pPr>
    </w:p>
    <w:p w:rsidR="005B0445" w:rsidRPr="008D319C" w:rsidRDefault="005B0445" w:rsidP="005B0445">
      <w:pPr>
        <w:autoSpaceDE/>
        <w:autoSpaceDN/>
        <w:ind w:firstLine="708"/>
        <w:jc w:val="both"/>
        <w:outlineLvl w:val="0"/>
        <w:rPr>
          <w:b/>
          <w:sz w:val="24"/>
          <w:szCs w:val="24"/>
          <w:lang w:eastAsia="ru-RU"/>
        </w:rPr>
      </w:pPr>
      <w:r w:rsidRPr="008D319C">
        <w:rPr>
          <w:b/>
          <w:sz w:val="24"/>
          <w:szCs w:val="24"/>
          <w:lang w:eastAsia="ru-RU"/>
        </w:rPr>
        <w:t xml:space="preserve">3. Особенности организации развивающей предметно-пространственной среды </w:t>
      </w:r>
      <w:r w:rsidR="00255AA5">
        <w:rPr>
          <w:b/>
          <w:sz w:val="24"/>
          <w:szCs w:val="24"/>
          <w:lang w:eastAsia="ru-RU"/>
        </w:rPr>
        <w:t>стршей</w:t>
      </w:r>
      <w:r w:rsidRPr="008D319C">
        <w:rPr>
          <w:b/>
          <w:sz w:val="24"/>
          <w:szCs w:val="24"/>
          <w:lang w:eastAsia="ru-RU"/>
        </w:rPr>
        <w:t xml:space="preserve"> группы.</w:t>
      </w: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Развивающая предметно-пространственная среда группы включает в себя обеспечение активной жи</w:t>
      </w:r>
      <w:r w:rsidR="00360FB1">
        <w:rPr>
          <w:sz w:val="24"/>
          <w:szCs w:val="24"/>
          <w:lang w:eastAsia="ru-RU"/>
        </w:rPr>
        <w:t>знедеятельности ребенка старшего</w:t>
      </w:r>
      <w:r w:rsidRPr="008D319C">
        <w:rPr>
          <w:sz w:val="24"/>
          <w:szCs w:val="24"/>
          <w:lang w:eastAsia="ru-RU"/>
        </w:rPr>
        <w:t xml:space="preserve"> дошкольного возраста, становление его субъектной позиции, развитие творческих проявлений всеми доступными, побуждающими к самовыражению средствами.</w:t>
      </w:r>
    </w:p>
    <w:p w:rsidR="005B0445" w:rsidRPr="008D319C" w:rsidRDefault="005B0445" w:rsidP="00C60771">
      <w:pPr>
        <w:autoSpaceDE/>
        <w:autoSpaceDN/>
        <w:ind w:firstLine="708"/>
        <w:jc w:val="both"/>
        <w:outlineLvl w:val="0"/>
        <w:rPr>
          <w:sz w:val="24"/>
          <w:szCs w:val="24"/>
          <w:lang w:eastAsia="ru-RU"/>
        </w:rPr>
      </w:pPr>
      <w:r w:rsidRPr="008D319C">
        <w:rPr>
          <w:sz w:val="24"/>
          <w:szCs w:val="24"/>
          <w:lang w:eastAsia="ru-RU"/>
        </w:rPr>
        <w:t>Оснащение группы соблюдает требования ФГОС ДО и принципы организации среды, обозначенные в программе «От рождения до школы, а также требования используемых парциальных программ Л.Н. В</w:t>
      </w:r>
      <w:r w:rsidR="00C60771" w:rsidRPr="008D319C">
        <w:rPr>
          <w:sz w:val="24"/>
          <w:szCs w:val="24"/>
          <w:lang w:eastAsia="ru-RU"/>
        </w:rPr>
        <w:t>олошиной «Играйте на здоровье!»</w:t>
      </w:r>
    </w:p>
    <w:p w:rsidR="005B0445" w:rsidRPr="008D319C" w:rsidRDefault="005B0445" w:rsidP="005B0445">
      <w:pPr>
        <w:autoSpaceDE/>
        <w:autoSpaceDN/>
        <w:ind w:firstLine="708"/>
        <w:jc w:val="both"/>
        <w:outlineLvl w:val="0"/>
        <w:rPr>
          <w:sz w:val="24"/>
          <w:szCs w:val="24"/>
          <w:lang w:eastAsia="ru-RU"/>
        </w:rPr>
      </w:pPr>
    </w:p>
    <w:p w:rsidR="005B0445" w:rsidRPr="008D319C" w:rsidRDefault="00451EA1" w:rsidP="005B0445">
      <w:pPr>
        <w:autoSpaceDE/>
        <w:autoSpaceDN/>
        <w:ind w:firstLine="708"/>
        <w:jc w:val="both"/>
        <w:outlineLvl w:val="0"/>
        <w:rPr>
          <w:sz w:val="24"/>
          <w:szCs w:val="24"/>
          <w:lang w:eastAsia="ru-RU"/>
        </w:rPr>
      </w:pPr>
      <w:r w:rsidRPr="00451EA1">
        <w:rPr>
          <w:b/>
          <w:noProof/>
          <w:sz w:val="24"/>
          <w:szCs w:val="24"/>
          <w:lang w:eastAsia="ru-RU"/>
        </w:rPr>
        <w:pict>
          <v:roundrect id="Скругленный прямоугольник 19" o:spid="_x0000_s1026" style="position:absolute;left:0;text-align:left;margin-left:244.3pt;margin-top:-12.85pt;width:162.55pt;height:56.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" fillcolor="#eaeaea">
            <v:textbox>
              <w:txbxContent>
                <w:p w:rsidR="008E51FA" w:rsidRPr="0048512E" w:rsidRDefault="008E51FA" w:rsidP="005B0445">
                  <w:pPr>
                    <w:jc w:val="center"/>
                    <w:rPr>
                      <w:bCs/>
                      <w:iCs/>
                    </w:rPr>
                  </w:pPr>
                  <w:r>
                    <w:rPr>
                      <w:bCs/>
                      <w:iCs/>
                    </w:rPr>
                    <w:t>Эстетически-привлекательная</w:t>
                  </w:r>
                </w:p>
              </w:txbxContent>
            </v:textbox>
          </v:roundrect>
        </w:pict>
      </w:r>
      <w:r w:rsidRPr="00451EA1">
        <w:rPr>
          <w:b/>
          <w:noProof/>
          <w:sz w:val="24"/>
          <w:szCs w:val="24"/>
          <w:lang w:eastAsia="ru-RU"/>
        </w:rPr>
        <w:pict>
          <v:roundrect id="Скругленный прямоугольник 18" o:spid="_x0000_s1027" style="position:absolute;left:0;text-align:left;margin-left:53.45pt;margin-top:-12.85pt;width:162.55pt;height:56.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" fillcolor="#eaeaea">
            <v:textbox>
              <w:txbxContent>
                <w:p w:rsidR="008E51FA" w:rsidRDefault="008E51FA" w:rsidP="005B0445">
                  <w:pPr>
                    <w:jc w:val="center"/>
                    <w:rPr>
                      <w:bCs/>
                      <w:iCs/>
                    </w:rPr>
                  </w:pPr>
                  <w:r>
                    <w:rPr>
                      <w:bCs/>
                      <w:iCs/>
                    </w:rPr>
                    <w:t>Содержательно-насыщенная,</w:t>
                  </w:r>
                </w:p>
                <w:p w:rsidR="008E51FA" w:rsidRPr="0048512E" w:rsidRDefault="008E51FA" w:rsidP="005B0445">
                  <w:pPr>
                    <w:jc w:val="center"/>
                    <w:rPr>
                      <w:bCs/>
                      <w:iCs/>
                    </w:rPr>
                  </w:pPr>
                  <w:r>
                    <w:rPr>
                      <w:bCs/>
                      <w:iCs/>
                    </w:rPr>
                    <w:t>развивающая</w:t>
                  </w:r>
                </w:p>
              </w:txbxContent>
            </v:textbox>
          </v:roundrect>
        </w:pict>
      </w:r>
    </w:p>
    <w:p w:rsidR="005B0445" w:rsidRPr="008D319C" w:rsidRDefault="005B0445" w:rsidP="005B0445">
      <w:pPr>
        <w:autoSpaceDE/>
        <w:autoSpaceDN/>
        <w:ind w:firstLine="720"/>
        <w:jc w:val="both"/>
        <w:rPr>
          <w:sz w:val="24"/>
          <w:szCs w:val="24"/>
          <w:lang w:eastAsia="ru-RU"/>
        </w:rPr>
      </w:pPr>
    </w:p>
    <w:p w:rsidR="005B0445" w:rsidRPr="008D319C" w:rsidRDefault="00451EA1" w:rsidP="005B0445">
      <w:pPr>
        <w:widowControl/>
        <w:tabs>
          <w:tab w:val="num" w:pos="0"/>
        </w:tabs>
        <w:autoSpaceDE/>
        <w:autoSpaceDN/>
        <w:ind w:firstLine="720"/>
        <w:jc w:val="both"/>
        <w:rPr>
          <w:color w:val="333333"/>
          <w:sz w:val="24"/>
          <w:szCs w:val="24"/>
          <w:lang w:eastAsia="ru-RU"/>
        </w:rPr>
      </w:pPr>
      <w:r w:rsidRPr="00451EA1">
        <w:rPr>
          <w:b/>
          <w:noProof/>
          <w:sz w:val="24"/>
          <w:szCs w:val="24"/>
          <w:lang w:eastAsia="ru-RU"/>
        </w:rPr>
        <w:pict>
          <v:shapetype id="_x0000_t32" coordsize="21600,21600" o:spt="32" o:oned="t" path="m,l21600,21600e" filled="f">
            <v:path arrowok="t" fillok="f" o:connecttype="none"/>
            <o:lock v:ext="edit" shapetype="t"/>
          </v:shapetype>
          <v:shape id="Прямая со стрелкой 17" o:spid="_x0000_s1042" type="#_x0000_t32" style="position:absolute;left:0;text-align:left;margin-left:165.6pt;margin-top:11.2pt;width:23.2pt;height:20.35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">
            <v:stroke endarrow="block"/>
          </v:shape>
        </w:pict>
      </w:r>
      <w:r w:rsidRPr="00451EA1">
        <w:rPr>
          <w:b/>
          <w:noProof/>
          <w:sz w:val="24"/>
          <w:szCs w:val="24"/>
          <w:lang w:eastAsia="ru-RU"/>
        </w:rPr>
        <w:pict>
          <v:shape id="Прямая со стрелкой 16" o:spid="_x0000_s1041" type="#_x0000_t32" style="position:absolute;left:0;text-align:left;margin-left:272.6pt;margin-top:11.2pt;width:17.2pt;height:20.3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">
            <v:stroke endarrow="block"/>
          </v:shape>
        </w:pict>
      </w:r>
    </w:p>
    <w:p w:rsidR="005B0445" w:rsidRPr="008D319C" w:rsidRDefault="00451EA1" w:rsidP="005B0445">
      <w:pPr>
        <w:widowControl/>
        <w:autoSpaceDE/>
        <w:autoSpaceDN/>
        <w:jc w:val="center"/>
        <w:rPr>
          <w:b/>
          <w:sz w:val="24"/>
          <w:szCs w:val="24"/>
          <w:lang w:eastAsia="ru-RU"/>
        </w:rPr>
      </w:pPr>
      <w:r>
        <w:rPr>
          <w:b/>
          <w:noProof/>
          <w:sz w:val="24"/>
          <w:szCs w:val="24"/>
          <w:lang w:eastAsia="ru-RU"/>
        </w:rPr>
        <w:pict>
          <v:roundrect id="Скругленный прямоугольник 15" o:spid="_x0000_s1028" style="position:absolute;left:0;text-align:left;margin-left:-9.5pt;margin-top:15.45pt;width:146.65pt;height:41.5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" fillcolor="#eaeaea">
            <v:textbox>
              <w:txbxContent>
                <w:p w:rsidR="008E51FA" w:rsidRDefault="008E51FA" w:rsidP="005B0445">
                  <w:pPr>
                    <w:jc w:val="center"/>
                    <w:rPr>
                      <w:bCs/>
                      <w:iCs/>
                    </w:rPr>
                  </w:pPr>
                </w:p>
                <w:p w:rsidR="008E51FA" w:rsidRPr="0048512E" w:rsidRDefault="008E51FA" w:rsidP="005B0445">
                  <w:pPr>
                    <w:jc w:val="center"/>
                    <w:rPr>
                      <w:bCs/>
                      <w:iCs/>
                    </w:rPr>
                  </w:pPr>
                  <w:r>
                    <w:rPr>
                      <w:bCs/>
                      <w:iCs/>
                    </w:rPr>
                    <w:t>Трансформируемая</w:t>
                  </w:r>
                </w:p>
              </w:txbxContent>
            </v:textbox>
          </v:roundrect>
        </w:pict>
      </w:r>
    </w:p>
    <w:p w:rsidR="005B0445" w:rsidRPr="008D319C" w:rsidRDefault="00451EA1" w:rsidP="005B0445">
      <w:pPr>
        <w:widowControl/>
        <w:autoSpaceDE/>
        <w:autoSpaceDN/>
        <w:jc w:val="center"/>
        <w:rPr>
          <w:b/>
          <w:sz w:val="24"/>
          <w:szCs w:val="24"/>
          <w:lang w:eastAsia="ru-RU"/>
        </w:rPr>
      </w:pPr>
      <w:r>
        <w:rPr>
          <w:b/>
          <w:noProof/>
          <w:sz w:val="24"/>
          <w:szCs w:val="24"/>
          <w:lang w:eastAsia="ru-RU"/>
        </w:rPr>
        <w:pict>
          <v:roundrect id="Скругленный прямоугольник 14" o:spid="_x0000_s1029" style="position:absolute;left:0;text-align:left;margin-left:165.6pt;margin-top:2.8pt;width:130.7pt;height:70.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" fillcolor="#a5a5a5">
            <v:textbox>
              <w:txbxContent>
                <w:p w:rsidR="008E51FA" w:rsidRPr="0048512E" w:rsidRDefault="008E51FA" w:rsidP="005B0445">
                  <w:pPr>
                    <w:jc w:val="center"/>
                    <w:rPr>
                      <w:b/>
                      <w:bCs/>
                      <w:iCs/>
                    </w:rPr>
                  </w:pPr>
                  <w:r w:rsidRPr="0048512E">
                    <w:rPr>
                      <w:b/>
                      <w:bCs/>
                      <w:iCs/>
                    </w:rPr>
                    <w:t>Развивающая</w:t>
                  </w:r>
                </w:p>
                <w:p w:rsidR="008E51FA" w:rsidRPr="0048512E" w:rsidRDefault="008E51FA" w:rsidP="005B0445">
                  <w:pPr>
                    <w:jc w:val="center"/>
                    <w:rPr>
                      <w:b/>
                      <w:bCs/>
                      <w:iCs/>
                    </w:rPr>
                  </w:pPr>
                  <w:r w:rsidRPr="0048512E">
                    <w:rPr>
                      <w:b/>
                      <w:bCs/>
                      <w:iCs/>
                    </w:rPr>
                    <w:t>предметно-пространственная среда</w:t>
                  </w:r>
                </w:p>
              </w:txbxContent>
            </v:textbox>
          </v:roundrect>
        </w:pict>
      </w:r>
      <w:r>
        <w:rPr>
          <w:b/>
          <w:noProof/>
          <w:sz w:val="24"/>
          <w:szCs w:val="24"/>
          <w:lang w:eastAsia="ru-RU"/>
        </w:rPr>
        <w:pict>
          <v:roundrect id="Скругленный прямоугольник 13" o:spid="_x0000_s1030" style="position:absolute;left:0;text-align:left;margin-left:321.3pt;margin-top:-.65pt;width:162.55pt;height:41.5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" fillcolor="#eaeaea">
            <v:textbox>
              <w:txbxContent>
                <w:p w:rsidR="008E51FA" w:rsidRDefault="008E51FA" w:rsidP="005B0445">
                  <w:pPr>
                    <w:jc w:val="center"/>
                    <w:rPr>
                      <w:bCs/>
                      <w:iCs/>
                    </w:rPr>
                  </w:pPr>
                </w:p>
                <w:p w:rsidR="008E51FA" w:rsidRPr="0048512E" w:rsidRDefault="008E51FA" w:rsidP="005B0445">
                  <w:pPr>
                    <w:jc w:val="center"/>
                    <w:rPr>
                      <w:bCs/>
                      <w:iCs/>
                    </w:rPr>
                  </w:pPr>
                  <w:r>
                    <w:rPr>
                      <w:bCs/>
                      <w:iCs/>
                    </w:rPr>
                    <w:t>Полифункциональная</w:t>
                  </w:r>
                </w:p>
              </w:txbxContent>
            </v:textbox>
          </v:roundrect>
        </w:pict>
      </w:r>
    </w:p>
    <w:p w:rsidR="005B0445" w:rsidRPr="008D319C" w:rsidRDefault="00451EA1" w:rsidP="005B0445">
      <w:pPr>
        <w:widowControl/>
        <w:autoSpaceDE/>
        <w:autoSpaceDN/>
        <w:jc w:val="center"/>
        <w:rPr>
          <w:b/>
          <w:sz w:val="24"/>
          <w:szCs w:val="24"/>
          <w:lang w:eastAsia="ru-RU"/>
        </w:rPr>
      </w:pPr>
      <w:r>
        <w:rPr>
          <w:b/>
          <w:noProof/>
          <w:sz w:val="24"/>
          <w:szCs w:val="24"/>
          <w:lang w:eastAsia="ru-RU"/>
        </w:rPr>
        <w:pict>
          <v:shape id="Прямая со стрелкой 12" o:spid="_x0000_s1040" type="#_x0000_t32" style="position:absolute;left:0;text-align:left;margin-left:137.15pt;margin-top:12.95pt;width:28.4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">
            <v:stroke endarrow="block"/>
          </v:shape>
        </w:pict>
      </w:r>
      <w:r>
        <w:rPr>
          <w:b/>
          <w:noProof/>
          <w:sz w:val="24"/>
          <w:szCs w:val="24"/>
          <w:lang w:eastAsia="ru-RU"/>
        </w:rPr>
        <w:pict>
          <v:shape id="Прямая со стрелкой 11" o:spid="_x0000_s1039" type="#_x0000_t32" style="position:absolute;left:0;text-align:left;margin-left:296.3pt;margin-top:12.05pt;width:25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">
            <v:stroke endarrow="block"/>
          </v:shape>
        </w:pict>
      </w:r>
    </w:p>
    <w:p w:rsidR="005B0445" w:rsidRPr="008D319C" w:rsidRDefault="005B0445" w:rsidP="005B0445">
      <w:pPr>
        <w:widowControl/>
        <w:autoSpaceDE/>
        <w:autoSpaceDN/>
        <w:jc w:val="center"/>
        <w:rPr>
          <w:b/>
          <w:sz w:val="24"/>
          <w:szCs w:val="24"/>
          <w:lang w:eastAsia="ru-RU"/>
        </w:rPr>
      </w:pPr>
    </w:p>
    <w:p w:rsidR="005B0445" w:rsidRPr="008D319C" w:rsidRDefault="00451EA1" w:rsidP="005B0445">
      <w:pPr>
        <w:widowControl/>
        <w:autoSpaceDE/>
        <w:autoSpaceDN/>
        <w:jc w:val="center"/>
        <w:rPr>
          <w:b/>
          <w:sz w:val="24"/>
          <w:szCs w:val="24"/>
          <w:lang w:eastAsia="ru-RU"/>
        </w:rPr>
      </w:pPr>
      <w:r>
        <w:rPr>
          <w:b/>
          <w:noProof/>
          <w:sz w:val="24"/>
          <w:szCs w:val="24"/>
          <w:lang w:eastAsia="ru-RU"/>
        </w:rPr>
        <w:pict>
          <v:roundrect id="Скругленный прямоугольник 10" o:spid="_x0000_s1031" style="position:absolute;left:0;text-align:left;margin-left:-9.5pt;margin-top:7.3pt;width:146.65pt;height:39.3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" fillcolor="#eaeaea">
            <v:textbox>
              <w:txbxContent>
                <w:p w:rsidR="008E51FA" w:rsidRDefault="008E51FA" w:rsidP="005B0445">
                  <w:pPr>
                    <w:jc w:val="center"/>
                    <w:rPr>
                      <w:bCs/>
                      <w:iCs/>
                    </w:rPr>
                  </w:pPr>
                </w:p>
                <w:p w:rsidR="008E51FA" w:rsidRPr="0048512E" w:rsidRDefault="008E51FA" w:rsidP="005B0445">
                  <w:pPr>
                    <w:jc w:val="center"/>
                    <w:rPr>
                      <w:bCs/>
                      <w:iCs/>
                    </w:rPr>
                  </w:pPr>
                  <w:r>
                    <w:rPr>
                      <w:bCs/>
                      <w:iCs/>
                    </w:rPr>
                    <w:t>Вариативная</w:t>
                  </w:r>
                </w:p>
              </w:txbxContent>
            </v:textbox>
          </v:roundrect>
        </w:pict>
      </w:r>
      <w:r>
        <w:rPr>
          <w:b/>
          <w:noProof/>
          <w:sz w:val="24"/>
          <w:szCs w:val="24"/>
          <w:lang w:eastAsia="ru-RU"/>
        </w:rPr>
        <w:pict>
          <v:shape id="Прямая со стрелкой 9" o:spid="_x0000_s1038" type="#_x0000_t32" style="position:absolute;left:0;text-align:left;margin-left:137.15pt;margin-top:7.3pt;width:28.45pt;height:18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VybQIAAIQ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">
            <v:stroke endarrow="block"/>
          </v:shape>
        </w:pict>
      </w:r>
      <w:r>
        <w:rPr>
          <w:b/>
          <w:noProof/>
          <w:sz w:val="24"/>
          <w:szCs w:val="24"/>
          <w:lang w:eastAsia="ru-RU"/>
        </w:rPr>
        <w:pict>
          <v:shape id="Прямая со стрелкой 8" o:spid="_x0000_s1037" type="#_x0000_t32" style="position:absolute;left:0;text-align:left;margin-left:296.3pt;margin-top:7.3pt;width:2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">
            <v:stroke endarrow="block"/>
          </v:shape>
        </w:pict>
      </w:r>
      <w:r>
        <w:rPr>
          <w:b/>
          <w:noProof/>
          <w:sz w:val="24"/>
          <w:szCs w:val="24"/>
          <w:lang w:eastAsia="ru-RU"/>
        </w:rPr>
        <w:pict>
          <v:roundrect id="Скругленный прямоугольник 7" o:spid="_x0000_s1032" style="position:absolute;left:0;text-align:left;margin-left:321.3pt;margin-top:7.3pt;width:162.55pt;height:39.3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" fillcolor="#eaeaea">
            <v:textbox>
              <w:txbxContent>
                <w:p w:rsidR="008E51FA" w:rsidRDefault="008E51FA" w:rsidP="005B0445">
                  <w:pPr>
                    <w:jc w:val="center"/>
                    <w:rPr>
                      <w:bCs/>
                      <w:iCs/>
                    </w:rPr>
                  </w:pPr>
                </w:p>
                <w:p w:rsidR="008E51FA" w:rsidRPr="0048512E" w:rsidRDefault="008E51FA" w:rsidP="005B0445">
                  <w:pPr>
                    <w:jc w:val="center"/>
                    <w:rPr>
                      <w:bCs/>
                      <w:iCs/>
                    </w:rPr>
                  </w:pPr>
                  <w:r>
                    <w:rPr>
                      <w:bCs/>
                      <w:iCs/>
                    </w:rPr>
                    <w:t>Доступная</w:t>
                  </w:r>
                </w:p>
              </w:txbxContent>
            </v:textbox>
          </v:roundrect>
        </w:pict>
      </w:r>
    </w:p>
    <w:p w:rsidR="005B0445" w:rsidRPr="008D319C" w:rsidRDefault="00451EA1" w:rsidP="005B0445">
      <w:pPr>
        <w:widowControl/>
        <w:autoSpaceDE/>
        <w:autoSpaceDN/>
        <w:jc w:val="center"/>
        <w:rPr>
          <w:b/>
          <w:sz w:val="24"/>
          <w:szCs w:val="24"/>
          <w:lang w:eastAsia="ru-RU"/>
        </w:rPr>
      </w:pPr>
      <w:r>
        <w:rPr>
          <w:b/>
          <w:noProof/>
          <w:sz w:val="24"/>
          <w:szCs w:val="24"/>
          <w:lang w:eastAsia="ru-RU"/>
        </w:rPr>
        <w:pict>
          <v:shape id="Прямая со стрелкой 6" o:spid="_x0000_s1036" type="#_x0000_t32" style="position:absolute;left:0;text-align:left;margin-left:258.45pt;margin-top:9.2pt;width:15.55pt;height:35.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">
            <v:stroke endarrow="block"/>
          </v:shape>
        </w:pict>
      </w:r>
      <w:r>
        <w:rPr>
          <w:b/>
          <w:noProof/>
          <w:sz w:val="24"/>
          <w:szCs w:val="24"/>
          <w:lang w:eastAsia="ru-RU"/>
        </w:rPr>
        <w:pict>
          <v:shape id="Прямая со стрелкой 5" o:spid="_x0000_s1035" type="#_x0000_t32" style="position:absolute;left:0;text-align:left;margin-left:188.8pt;margin-top:9.2pt;width:11.8pt;height:35.5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">
            <v:stroke endarrow="block"/>
          </v:shape>
        </w:pict>
      </w:r>
    </w:p>
    <w:p w:rsidR="005B0445" w:rsidRPr="008D319C" w:rsidRDefault="005B0445" w:rsidP="005B0445">
      <w:pPr>
        <w:widowControl/>
        <w:autoSpaceDE/>
        <w:autoSpaceDN/>
        <w:jc w:val="center"/>
        <w:rPr>
          <w:b/>
          <w:sz w:val="24"/>
          <w:szCs w:val="24"/>
          <w:lang w:eastAsia="ru-RU"/>
        </w:rPr>
      </w:pPr>
    </w:p>
    <w:p w:rsidR="005B0445" w:rsidRPr="008D319C" w:rsidRDefault="00451EA1" w:rsidP="005B0445">
      <w:pPr>
        <w:widowControl/>
        <w:autoSpaceDE/>
        <w:autoSpaceDN/>
        <w:jc w:val="center"/>
        <w:rPr>
          <w:b/>
          <w:sz w:val="24"/>
          <w:szCs w:val="24"/>
          <w:lang w:eastAsia="ru-RU"/>
        </w:rPr>
      </w:pPr>
      <w:r>
        <w:rPr>
          <w:b/>
          <w:noProof/>
          <w:sz w:val="24"/>
          <w:szCs w:val="24"/>
          <w:lang w:eastAsia="ru-RU"/>
        </w:rPr>
        <w:pict>
          <v:roundrect id="Скругленный прямоугольник 4" o:spid="_x0000_s1033" style="position:absolute;left:0;text-align:left;margin-left:250.95pt;margin-top:11.5pt;width:162.55pt;height:42.1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" fillcolor="#eaeaea">
            <v:textbox>
              <w:txbxContent>
                <w:p w:rsidR="008E51FA" w:rsidRDefault="008E51FA" w:rsidP="005B0445">
                  <w:pPr>
                    <w:jc w:val="center"/>
                    <w:rPr>
                      <w:bCs/>
                      <w:iCs/>
                    </w:rPr>
                  </w:pPr>
                </w:p>
                <w:p w:rsidR="008E51FA" w:rsidRPr="0048512E" w:rsidRDefault="008E51FA" w:rsidP="005B0445">
                  <w:pPr>
                    <w:jc w:val="center"/>
                    <w:rPr>
                      <w:bCs/>
                      <w:iCs/>
                    </w:rPr>
                  </w:pPr>
                  <w:r>
                    <w:rPr>
                      <w:bCs/>
                      <w:iCs/>
                    </w:rPr>
                    <w:t>Здоровьесберегающая</w:t>
                  </w:r>
                </w:p>
              </w:txbxContent>
            </v:textbox>
          </v:roundrect>
        </w:pict>
      </w:r>
      <w:r>
        <w:rPr>
          <w:b/>
          <w:noProof/>
          <w:sz w:val="24"/>
          <w:szCs w:val="24"/>
          <w:lang w:eastAsia="ru-RU"/>
        </w:rPr>
        <w:pict>
          <v:roundrect id="Скругленный прямоугольник 3" o:spid="_x0000_s1034" style="position:absolute;left:0;text-align:left;margin-left:53.45pt;margin-top:11.5pt;width:162.55pt;height:42.1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" fillcolor="#eaeaea">
            <v:textbox>
              <w:txbxContent>
                <w:p w:rsidR="008E51FA" w:rsidRDefault="008E51FA" w:rsidP="005B0445">
                  <w:pPr>
                    <w:jc w:val="center"/>
                    <w:rPr>
                      <w:bCs/>
                      <w:iCs/>
                    </w:rPr>
                  </w:pPr>
                </w:p>
                <w:p w:rsidR="008E51FA" w:rsidRPr="0048512E" w:rsidRDefault="008E51FA" w:rsidP="005B0445">
                  <w:pPr>
                    <w:jc w:val="center"/>
                    <w:rPr>
                      <w:bCs/>
                      <w:iCs/>
                    </w:rPr>
                  </w:pPr>
                  <w:r>
                    <w:rPr>
                      <w:bCs/>
                      <w:iCs/>
                    </w:rPr>
                    <w:t>Безопасная</w:t>
                  </w:r>
                </w:p>
              </w:txbxContent>
            </v:textbox>
          </v:roundrect>
        </w:pict>
      </w:r>
    </w:p>
    <w:p w:rsidR="005B0445" w:rsidRPr="008D319C" w:rsidRDefault="005B0445" w:rsidP="005B0445">
      <w:pPr>
        <w:autoSpaceDE/>
        <w:autoSpaceDN/>
        <w:ind w:firstLine="708"/>
        <w:jc w:val="both"/>
        <w:outlineLvl w:val="0"/>
        <w:rPr>
          <w:sz w:val="24"/>
          <w:szCs w:val="24"/>
          <w:lang w:eastAsia="ru-RU"/>
        </w:rPr>
      </w:pPr>
    </w:p>
    <w:p w:rsidR="005B0445" w:rsidRPr="008D319C" w:rsidRDefault="005B0445" w:rsidP="005B0445">
      <w:pPr>
        <w:autoSpaceDE/>
        <w:autoSpaceDN/>
        <w:ind w:firstLine="708"/>
        <w:jc w:val="both"/>
        <w:outlineLvl w:val="0"/>
        <w:rPr>
          <w:sz w:val="24"/>
          <w:szCs w:val="24"/>
          <w:lang w:eastAsia="ru-RU"/>
        </w:rPr>
      </w:pPr>
    </w:p>
    <w:p w:rsidR="005B0445" w:rsidRPr="008D319C" w:rsidRDefault="005B0445" w:rsidP="005B0445">
      <w:pPr>
        <w:autoSpaceDE/>
        <w:autoSpaceDN/>
        <w:ind w:firstLine="708"/>
        <w:jc w:val="both"/>
        <w:outlineLvl w:val="0"/>
        <w:rPr>
          <w:sz w:val="24"/>
          <w:szCs w:val="24"/>
          <w:lang w:eastAsia="ru-RU"/>
        </w:rPr>
      </w:pP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 xml:space="preserve">Мебель (столы, стулья, кровати, шкафчики) соответствуют росто-возрастным характеристикам и </w:t>
      </w:r>
      <w:r w:rsidR="00360FB1">
        <w:rPr>
          <w:sz w:val="24"/>
          <w:szCs w:val="24"/>
          <w:lang w:eastAsia="ru-RU"/>
        </w:rPr>
        <w:t xml:space="preserve">количеству детей  в старшей </w:t>
      </w:r>
      <w:r w:rsidRPr="008D319C">
        <w:rPr>
          <w:sz w:val="24"/>
          <w:szCs w:val="24"/>
          <w:lang w:eastAsia="ru-RU"/>
        </w:rPr>
        <w:t>группе, игрушки и пособия обеспечивают максимальный для данного возраста развивающий эффект.</w:t>
      </w: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 xml:space="preserve">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др.). Подобная организация пространства группы позволяет воспитанникам младшего дошкольного возраста выбирать интересные для себя занятия, </w:t>
      </w:r>
      <w:r w:rsidRPr="008D319C">
        <w:rPr>
          <w:sz w:val="24"/>
          <w:szCs w:val="24"/>
          <w:lang w:eastAsia="ru-RU"/>
        </w:rPr>
        <w:lastRenderedPageBreak/>
        <w:t>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В группе оборудованы центры развития:</w:t>
      </w:r>
    </w:p>
    <w:p w:rsidR="005B0445" w:rsidRPr="008D319C" w:rsidRDefault="005B0445" w:rsidP="006D1CC7">
      <w:pPr>
        <w:widowControl/>
        <w:numPr>
          <w:ilvl w:val="0"/>
          <w:numId w:val="20"/>
        </w:numPr>
        <w:autoSpaceDE/>
        <w:autoSpaceDN/>
        <w:jc w:val="both"/>
        <w:outlineLvl w:val="0"/>
        <w:rPr>
          <w:sz w:val="24"/>
          <w:szCs w:val="24"/>
          <w:lang w:eastAsia="ru-RU"/>
        </w:rPr>
      </w:pPr>
      <w:r w:rsidRPr="008D319C">
        <w:rPr>
          <w:sz w:val="24"/>
          <w:szCs w:val="24"/>
          <w:lang w:eastAsia="ru-RU"/>
        </w:rPr>
        <w:t>игровой центр настольно-печатных и развивающих игр;</w:t>
      </w:r>
    </w:p>
    <w:p w:rsidR="005B0445" w:rsidRPr="008D319C" w:rsidRDefault="005B0445" w:rsidP="006D1CC7">
      <w:pPr>
        <w:widowControl/>
        <w:numPr>
          <w:ilvl w:val="0"/>
          <w:numId w:val="20"/>
        </w:numPr>
        <w:autoSpaceDE/>
        <w:autoSpaceDN/>
        <w:jc w:val="both"/>
        <w:outlineLvl w:val="0"/>
        <w:rPr>
          <w:sz w:val="24"/>
          <w:szCs w:val="24"/>
          <w:lang w:eastAsia="ru-RU"/>
        </w:rPr>
      </w:pPr>
      <w:r w:rsidRPr="008D319C">
        <w:rPr>
          <w:sz w:val="24"/>
          <w:szCs w:val="24"/>
          <w:lang w:eastAsia="ru-RU"/>
        </w:rPr>
        <w:t>центр сюжетно-ролевых игр («Почта», «Моряки», «Семья»,  «Жилая комната», «Поликлиника» и др.);</w:t>
      </w:r>
    </w:p>
    <w:p w:rsidR="005B0445" w:rsidRPr="008D319C" w:rsidRDefault="005B0445" w:rsidP="006D1CC7">
      <w:pPr>
        <w:widowControl/>
        <w:numPr>
          <w:ilvl w:val="0"/>
          <w:numId w:val="20"/>
        </w:numPr>
        <w:autoSpaceDE/>
        <w:autoSpaceDN/>
        <w:jc w:val="both"/>
        <w:outlineLvl w:val="0"/>
        <w:rPr>
          <w:sz w:val="24"/>
          <w:szCs w:val="24"/>
          <w:lang w:eastAsia="ru-RU"/>
        </w:rPr>
      </w:pPr>
      <w:r w:rsidRPr="008D319C">
        <w:rPr>
          <w:sz w:val="24"/>
          <w:szCs w:val="24"/>
          <w:lang w:eastAsia="ru-RU"/>
        </w:rPr>
        <w:t>центр театрализованных игр (в том числе ряжения);</w:t>
      </w:r>
    </w:p>
    <w:p w:rsidR="005B0445" w:rsidRPr="008D319C" w:rsidRDefault="005B0445" w:rsidP="006D1CC7">
      <w:pPr>
        <w:widowControl/>
        <w:numPr>
          <w:ilvl w:val="0"/>
          <w:numId w:val="20"/>
        </w:numPr>
        <w:autoSpaceDE/>
        <w:autoSpaceDN/>
        <w:jc w:val="both"/>
        <w:outlineLvl w:val="0"/>
        <w:rPr>
          <w:sz w:val="24"/>
          <w:szCs w:val="24"/>
          <w:lang w:eastAsia="ru-RU"/>
        </w:rPr>
      </w:pPr>
      <w:r w:rsidRPr="008D319C">
        <w:rPr>
          <w:sz w:val="24"/>
          <w:szCs w:val="24"/>
          <w:lang w:eastAsia="ru-RU"/>
        </w:rPr>
        <w:t>книжный центр;</w:t>
      </w:r>
    </w:p>
    <w:p w:rsidR="005B0445" w:rsidRPr="008D319C" w:rsidRDefault="005B0445" w:rsidP="006D1CC7">
      <w:pPr>
        <w:widowControl/>
        <w:numPr>
          <w:ilvl w:val="0"/>
          <w:numId w:val="20"/>
        </w:numPr>
        <w:autoSpaceDE/>
        <w:autoSpaceDN/>
        <w:jc w:val="both"/>
        <w:outlineLvl w:val="0"/>
        <w:rPr>
          <w:sz w:val="24"/>
          <w:szCs w:val="24"/>
          <w:lang w:eastAsia="ru-RU"/>
        </w:rPr>
      </w:pPr>
      <w:r w:rsidRPr="008D319C">
        <w:rPr>
          <w:sz w:val="24"/>
          <w:szCs w:val="24"/>
          <w:lang w:eastAsia="ru-RU"/>
        </w:rPr>
        <w:t>патриотический центр (с наличием краеведческого материала: белгородская символика, дидактические игры и др.)</w:t>
      </w:r>
    </w:p>
    <w:p w:rsidR="005B0445" w:rsidRPr="008D319C" w:rsidRDefault="005B0445" w:rsidP="006D1CC7">
      <w:pPr>
        <w:widowControl/>
        <w:numPr>
          <w:ilvl w:val="0"/>
          <w:numId w:val="20"/>
        </w:numPr>
        <w:autoSpaceDE/>
        <w:autoSpaceDN/>
        <w:jc w:val="both"/>
        <w:outlineLvl w:val="0"/>
        <w:rPr>
          <w:sz w:val="24"/>
          <w:szCs w:val="24"/>
          <w:lang w:eastAsia="ru-RU"/>
        </w:rPr>
      </w:pPr>
      <w:r w:rsidRPr="008D319C">
        <w:rPr>
          <w:sz w:val="24"/>
          <w:szCs w:val="24"/>
          <w:lang w:eastAsia="ru-RU"/>
        </w:rPr>
        <w:t>центр природы (наблюдения за природой);</w:t>
      </w:r>
    </w:p>
    <w:p w:rsidR="005B0445" w:rsidRPr="008D319C" w:rsidRDefault="005B0445" w:rsidP="006D1CC7">
      <w:pPr>
        <w:widowControl/>
        <w:numPr>
          <w:ilvl w:val="0"/>
          <w:numId w:val="20"/>
        </w:numPr>
        <w:autoSpaceDE/>
        <w:autoSpaceDN/>
        <w:jc w:val="both"/>
        <w:outlineLvl w:val="0"/>
        <w:rPr>
          <w:sz w:val="24"/>
          <w:szCs w:val="24"/>
          <w:lang w:eastAsia="ru-RU"/>
        </w:rPr>
      </w:pPr>
      <w:r w:rsidRPr="008D319C">
        <w:rPr>
          <w:sz w:val="24"/>
          <w:szCs w:val="24"/>
          <w:lang w:eastAsia="ru-RU"/>
        </w:rPr>
        <w:t>центр экспериментальной деятельности;</w:t>
      </w:r>
    </w:p>
    <w:p w:rsidR="005B0445" w:rsidRPr="008D319C" w:rsidRDefault="005B0445" w:rsidP="006D1CC7">
      <w:pPr>
        <w:widowControl/>
        <w:numPr>
          <w:ilvl w:val="0"/>
          <w:numId w:val="20"/>
        </w:numPr>
        <w:autoSpaceDE/>
        <w:autoSpaceDN/>
        <w:jc w:val="both"/>
        <w:outlineLvl w:val="0"/>
        <w:rPr>
          <w:sz w:val="24"/>
          <w:szCs w:val="24"/>
          <w:lang w:eastAsia="ru-RU"/>
        </w:rPr>
      </w:pPr>
      <w:r w:rsidRPr="008D319C">
        <w:rPr>
          <w:sz w:val="24"/>
          <w:szCs w:val="24"/>
          <w:lang w:eastAsia="ru-RU"/>
        </w:rPr>
        <w:t>спортивный центр (в том числе инвентарь для организации спортивных игр «Футбол», «Баскетбол», «Городки», «Бадминтон»);</w:t>
      </w:r>
    </w:p>
    <w:p w:rsidR="005B0445" w:rsidRPr="008D319C" w:rsidRDefault="005B0445" w:rsidP="006D1CC7">
      <w:pPr>
        <w:widowControl/>
        <w:numPr>
          <w:ilvl w:val="0"/>
          <w:numId w:val="20"/>
        </w:numPr>
        <w:autoSpaceDE/>
        <w:autoSpaceDN/>
        <w:jc w:val="both"/>
        <w:outlineLvl w:val="0"/>
        <w:rPr>
          <w:sz w:val="24"/>
          <w:szCs w:val="24"/>
          <w:lang w:eastAsia="ru-RU"/>
        </w:rPr>
      </w:pPr>
      <w:r w:rsidRPr="008D319C">
        <w:rPr>
          <w:sz w:val="24"/>
          <w:szCs w:val="24"/>
          <w:lang w:eastAsia="ru-RU"/>
        </w:rPr>
        <w:t>центры для разнообразных видов самостоятельной деятельности детей – конструктивной, изобразительной, музыкальной и др.;</w:t>
      </w:r>
    </w:p>
    <w:p w:rsidR="005B0445" w:rsidRPr="008D319C" w:rsidRDefault="005B0445" w:rsidP="006D1CC7">
      <w:pPr>
        <w:widowControl/>
        <w:numPr>
          <w:ilvl w:val="0"/>
          <w:numId w:val="20"/>
        </w:numPr>
        <w:autoSpaceDE/>
        <w:autoSpaceDN/>
        <w:jc w:val="both"/>
        <w:outlineLvl w:val="0"/>
        <w:rPr>
          <w:sz w:val="24"/>
          <w:szCs w:val="24"/>
          <w:lang w:eastAsia="ru-RU"/>
        </w:rPr>
      </w:pPr>
      <w:r w:rsidRPr="008D319C">
        <w:rPr>
          <w:sz w:val="24"/>
          <w:szCs w:val="24"/>
          <w:lang w:eastAsia="ru-RU"/>
        </w:rPr>
        <w:t>выставка (детского рисунка, детского творчества, изделий народных мастеров и т. д.).</w:t>
      </w: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Их оснащение меняется в соответствии с тематическим планированием образовательного процесса в младшей группе.</w:t>
      </w:r>
    </w:p>
    <w:p w:rsidR="005B0445" w:rsidRPr="008D319C" w:rsidRDefault="005B0445" w:rsidP="005B0445">
      <w:pPr>
        <w:autoSpaceDE/>
        <w:autoSpaceDN/>
        <w:ind w:firstLine="708"/>
        <w:jc w:val="both"/>
        <w:outlineLvl w:val="0"/>
        <w:rPr>
          <w:b/>
          <w:sz w:val="24"/>
          <w:szCs w:val="24"/>
          <w:lang w:eastAsia="ru-RU"/>
        </w:rPr>
      </w:pPr>
    </w:p>
    <w:p w:rsidR="005B0445" w:rsidRPr="008D319C" w:rsidRDefault="005B0445" w:rsidP="005B0445">
      <w:pPr>
        <w:autoSpaceDE/>
        <w:autoSpaceDN/>
        <w:ind w:firstLine="708"/>
        <w:jc w:val="both"/>
        <w:outlineLvl w:val="0"/>
        <w:rPr>
          <w:b/>
          <w:sz w:val="24"/>
          <w:szCs w:val="24"/>
          <w:lang w:eastAsia="ru-RU"/>
        </w:rPr>
      </w:pPr>
      <w:r w:rsidRPr="008D319C">
        <w:rPr>
          <w:b/>
          <w:sz w:val="24"/>
          <w:szCs w:val="24"/>
          <w:lang w:eastAsia="ru-RU"/>
        </w:rPr>
        <w:t>4. Описание материально-технического обеспечения РП группы (обеспеченность методическими материалами и средствами обучения и воспитания).</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Материально – технические условия реализации программы соответствуют:</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санитарно – эпидемиологическим требованиям и нормативам;</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правилам пожарной безопасности;</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требованиям  к средствам обучения и воспитания в соответствии с возрастом и индивидуальными особенностями детей;</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требованиям  к оснащённости помещений развивающей предметно – пространственной средой;</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требованиям  к материально – техническому обеспечению программы (учебно – методический комплект), оборудование, оснащение.</w:t>
      </w:r>
    </w:p>
    <w:p w:rsidR="005B0445" w:rsidRPr="008D319C" w:rsidRDefault="005B0445" w:rsidP="005B0445">
      <w:pPr>
        <w:widowControl/>
        <w:tabs>
          <w:tab w:val="left" w:pos="284"/>
        </w:tabs>
        <w:autoSpaceDE/>
        <w:autoSpaceDN/>
        <w:ind w:firstLine="709"/>
        <w:jc w:val="both"/>
        <w:rPr>
          <w:sz w:val="24"/>
          <w:szCs w:val="24"/>
          <w:u w:val="single"/>
          <w:lang w:eastAsia="ru-RU"/>
        </w:rPr>
      </w:pPr>
    </w:p>
    <w:p w:rsidR="005B0445" w:rsidRPr="008D319C" w:rsidRDefault="005B0445" w:rsidP="005B0445">
      <w:pPr>
        <w:widowControl/>
        <w:tabs>
          <w:tab w:val="left" w:pos="284"/>
        </w:tabs>
        <w:autoSpaceDE/>
        <w:autoSpaceDN/>
        <w:ind w:firstLine="709"/>
        <w:jc w:val="both"/>
        <w:rPr>
          <w:i/>
          <w:sz w:val="24"/>
          <w:szCs w:val="24"/>
          <w:lang w:eastAsia="ru-RU"/>
        </w:rPr>
      </w:pPr>
      <w:r w:rsidRPr="008D319C">
        <w:rPr>
          <w:i/>
          <w:sz w:val="24"/>
          <w:szCs w:val="24"/>
          <w:lang w:eastAsia="ru-RU"/>
        </w:rPr>
        <w:t xml:space="preserve">Образовательное пространство </w:t>
      </w:r>
      <w:r w:rsidR="00360FB1">
        <w:rPr>
          <w:i/>
          <w:sz w:val="24"/>
          <w:szCs w:val="24"/>
          <w:lang w:eastAsia="ru-RU"/>
        </w:rPr>
        <w:t xml:space="preserve">старшей </w:t>
      </w:r>
      <w:r w:rsidRPr="008D319C">
        <w:rPr>
          <w:i/>
          <w:sz w:val="24"/>
          <w:szCs w:val="24"/>
          <w:lang w:eastAsia="ru-RU"/>
        </w:rPr>
        <w:t xml:space="preserve">группы: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10"/>
        <w:gridCol w:w="4917"/>
      </w:tblGrid>
      <w:tr w:rsidR="005B0445" w:rsidRPr="008D319C" w:rsidTr="00EF0D28">
        <w:tc>
          <w:tcPr>
            <w:tcW w:w="4927" w:type="dxa"/>
            <w:shd w:val="clear" w:color="auto" w:fill="auto"/>
          </w:tcPr>
          <w:p w:rsidR="005B0445" w:rsidRPr="008D319C" w:rsidRDefault="005B0445" w:rsidP="005B0445">
            <w:pPr>
              <w:widowControl/>
              <w:tabs>
                <w:tab w:val="left" w:pos="284"/>
              </w:tabs>
              <w:autoSpaceDE/>
              <w:autoSpaceDN/>
              <w:jc w:val="center"/>
              <w:rPr>
                <w:b/>
                <w:sz w:val="24"/>
                <w:szCs w:val="24"/>
                <w:lang w:eastAsia="ru-RU"/>
              </w:rPr>
            </w:pPr>
            <w:r w:rsidRPr="008D319C">
              <w:rPr>
                <w:b/>
                <w:sz w:val="24"/>
                <w:szCs w:val="24"/>
                <w:lang w:eastAsia="ru-RU"/>
              </w:rPr>
              <w:t>в ДОУ</w:t>
            </w:r>
          </w:p>
          <w:p w:rsidR="005B0445" w:rsidRPr="008D319C" w:rsidRDefault="005B0445" w:rsidP="005B0445">
            <w:pPr>
              <w:widowControl/>
              <w:tabs>
                <w:tab w:val="left" w:pos="284"/>
              </w:tabs>
              <w:autoSpaceDE/>
              <w:autoSpaceDN/>
              <w:jc w:val="center"/>
              <w:rPr>
                <w:b/>
                <w:sz w:val="24"/>
                <w:szCs w:val="24"/>
                <w:lang w:eastAsia="ru-RU"/>
              </w:rPr>
            </w:pPr>
          </w:p>
        </w:tc>
        <w:tc>
          <w:tcPr>
            <w:tcW w:w="4927" w:type="dxa"/>
            <w:gridSpan w:val="2"/>
            <w:shd w:val="clear" w:color="auto" w:fill="auto"/>
          </w:tcPr>
          <w:p w:rsidR="005B0445" w:rsidRPr="008D319C" w:rsidRDefault="005B0445" w:rsidP="005B0445">
            <w:pPr>
              <w:widowControl/>
              <w:tabs>
                <w:tab w:val="left" w:pos="284"/>
              </w:tabs>
              <w:autoSpaceDE/>
              <w:autoSpaceDN/>
              <w:jc w:val="center"/>
              <w:rPr>
                <w:b/>
                <w:sz w:val="24"/>
                <w:szCs w:val="24"/>
                <w:lang w:eastAsia="ru-RU"/>
              </w:rPr>
            </w:pPr>
            <w:r w:rsidRPr="008D319C">
              <w:rPr>
                <w:b/>
                <w:sz w:val="24"/>
                <w:szCs w:val="24"/>
                <w:lang w:eastAsia="ru-RU"/>
              </w:rPr>
              <w:t>на территории ДОУ</w:t>
            </w:r>
          </w:p>
        </w:tc>
      </w:tr>
      <w:tr w:rsidR="005B0445" w:rsidRPr="008D319C" w:rsidTr="00EF0D28">
        <w:tc>
          <w:tcPr>
            <w:tcW w:w="4937" w:type="dxa"/>
            <w:gridSpan w:val="2"/>
            <w:shd w:val="clear" w:color="auto" w:fill="auto"/>
          </w:tcPr>
          <w:p w:rsidR="005B0445" w:rsidRPr="008D319C" w:rsidRDefault="005B0445" w:rsidP="005B0445">
            <w:pPr>
              <w:widowControl/>
              <w:tabs>
                <w:tab w:val="left" w:pos="284"/>
              </w:tabs>
              <w:autoSpaceDE/>
              <w:autoSpaceDN/>
              <w:jc w:val="center"/>
              <w:rPr>
                <w:sz w:val="24"/>
                <w:szCs w:val="24"/>
                <w:lang w:eastAsia="ru-RU"/>
              </w:rPr>
            </w:pPr>
          </w:p>
          <w:p w:rsidR="005B0445" w:rsidRPr="008D319C" w:rsidRDefault="005B0445" w:rsidP="005B0445">
            <w:pPr>
              <w:widowControl/>
              <w:tabs>
                <w:tab w:val="left" w:pos="284"/>
              </w:tabs>
              <w:autoSpaceDE/>
              <w:autoSpaceDN/>
              <w:jc w:val="center"/>
              <w:rPr>
                <w:sz w:val="24"/>
                <w:szCs w:val="24"/>
                <w:lang w:eastAsia="ru-RU"/>
              </w:rPr>
            </w:pPr>
            <w:r w:rsidRPr="008D319C">
              <w:rPr>
                <w:sz w:val="24"/>
                <w:szCs w:val="24"/>
                <w:lang w:eastAsia="ru-RU"/>
              </w:rPr>
              <w:t>ГРУППОВОЕ ПОМЕЩЕНИЕ</w:t>
            </w:r>
          </w:p>
          <w:p w:rsidR="005B0445" w:rsidRPr="008D319C" w:rsidRDefault="005B0445" w:rsidP="005B0445">
            <w:pPr>
              <w:widowControl/>
              <w:tabs>
                <w:tab w:val="left" w:pos="284"/>
              </w:tabs>
              <w:autoSpaceDE/>
              <w:autoSpaceDN/>
              <w:jc w:val="center"/>
              <w:rPr>
                <w:sz w:val="24"/>
                <w:szCs w:val="24"/>
                <w:lang w:eastAsia="ru-RU"/>
              </w:rPr>
            </w:pPr>
          </w:p>
        </w:tc>
        <w:tc>
          <w:tcPr>
            <w:tcW w:w="4917" w:type="dxa"/>
            <w:shd w:val="clear" w:color="auto" w:fill="auto"/>
          </w:tcPr>
          <w:p w:rsidR="005B0445" w:rsidRPr="008D319C" w:rsidRDefault="005B0445" w:rsidP="005B0445">
            <w:pPr>
              <w:widowControl/>
              <w:tabs>
                <w:tab w:val="left" w:pos="284"/>
              </w:tabs>
              <w:autoSpaceDE/>
              <w:autoSpaceDN/>
              <w:jc w:val="center"/>
              <w:rPr>
                <w:sz w:val="24"/>
                <w:szCs w:val="24"/>
                <w:lang w:eastAsia="ru-RU"/>
              </w:rPr>
            </w:pPr>
          </w:p>
          <w:p w:rsidR="005B0445" w:rsidRPr="008D319C" w:rsidRDefault="005B0445" w:rsidP="005B0445">
            <w:pPr>
              <w:widowControl/>
              <w:tabs>
                <w:tab w:val="left" w:pos="284"/>
              </w:tabs>
              <w:autoSpaceDE/>
              <w:autoSpaceDN/>
              <w:jc w:val="center"/>
              <w:rPr>
                <w:sz w:val="24"/>
                <w:szCs w:val="24"/>
                <w:lang w:eastAsia="ru-RU"/>
              </w:rPr>
            </w:pPr>
            <w:r w:rsidRPr="008D319C">
              <w:rPr>
                <w:sz w:val="24"/>
                <w:szCs w:val="24"/>
                <w:lang w:eastAsia="ru-RU"/>
              </w:rPr>
              <w:t>ПРОГУЛОЧНЫЙ КОМПЛЕКС</w:t>
            </w:r>
          </w:p>
        </w:tc>
      </w:tr>
      <w:tr w:rsidR="005B0445" w:rsidRPr="008D319C" w:rsidTr="005B0445">
        <w:tc>
          <w:tcPr>
            <w:tcW w:w="4927" w:type="dxa"/>
          </w:tcPr>
          <w:p w:rsidR="005B0445" w:rsidRPr="008D319C" w:rsidRDefault="005B0445" w:rsidP="006D1CC7">
            <w:pPr>
              <w:widowControl/>
              <w:numPr>
                <w:ilvl w:val="0"/>
                <w:numId w:val="18"/>
              </w:numPr>
              <w:tabs>
                <w:tab w:val="left" w:pos="284"/>
              </w:tabs>
              <w:autoSpaceDE/>
              <w:autoSpaceDN/>
              <w:rPr>
                <w:sz w:val="24"/>
                <w:szCs w:val="24"/>
                <w:lang w:eastAsia="ru-RU"/>
              </w:rPr>
            </w:pPr>
            <w:r w:rsidRPr="008D319C">
              <w:rPr>
                <w:sz w:val="24"/>
                <w:szCs w:val="24"/>
                <w:lang w:eastAsia="ru-RU"/>
              </w:rPr>
              <w:t>игровая комната</w:t>
            </w:r>
          </w:p>
          <w:p w:rsidR="005B0445" w:rsidRPr="008D319C" w:rsidRDefault="005B0445" w:rsidP="006D1CC7">
            <w:pPr>
              <w:widowControl/>
              <w:numPr>
                <w:ilvl w:val="0"/>
                <w:numId w:val="18"/>
              </w:numPr>
              <w:tabs>
                <w:tab w:val="left" w:pos="284"/>
              </w:tabs>
              <w:autoSpaceDE/>
              <w:autoSpaceDN/>
              <w:rPr>
                <w:sz w:val="24"/>
                <w:szCs w:val="24"/>
                <w:lang w:eastAsia="ru-RU"/>
              </w:rPr>
            </w:pPr>
            <w:r w:rsidRPr="008D319C">
              <w:rPr>
                <w:sz w:val="24"/>
                <w:szCs w:val="24"/>
                <w:lang w:eastAsia="ru-RU"/>
              </w:rPr>
              <w:t>спальня</w:t>
            </w:r>
          </w:p>
          <w:p w:rsidR="005B0445" w:rsidRPr="008D319C" w:rsidRDefault="005B0445" w:rsidP="006D1CC7">
            <w:pPr>
              <w:widowControl/>
              <w:numPr>
                <w:ilvl w:val="0"/>
                <w:numId w:val="18"/>
              </w:numPr>
              <w:tabs>
                <w:tab w:val="left" w:pos="284"/>
              </w:tabs>
              <w:autoSpaceDE/>
              <w:autoSpaceDN/>
              <w:rPr>
                <w:sz w:val="24"/>
                <w:szCs w:val="24"/>
                <w:lang w:eastAsia="ru-RU"/>
              </w:rPr>
            </w:pPr>
            <w:r w:rsidRPr="008D319C">
              <w:rPr>
                <w:sz w:val="24"/>
                <w:szCs w:val="24"/>
                <w:lang w:eastAsia="ru-RU"/>
              </w:rPr>
              <w:t>приемная комната</w:t>
            </w:r>
          </w:p>
          <w:p w:rsidR="005B0445" w:rsidRPr="008D319C" w:rsidRDefault="005B0445" w:rsidP="006D1CC7">
            <w:pPr>
              <w:widowControl/>
              <w:numPr>
                <w:ilvl w:val="0"/>
                <w:numId w:val="18"/>
              </w:numPr>
              <w:tabs>
                <w:tab w:val="left" w:pos="284"/>
              </w:tabs>
              <w:autoSpaceDE/>
              <w:autoSpaceDN/>
              <w:rPr>
                <w:sz w:val="24"/>
                <w:szCs w:val="24"/>
                <w:lang w:eastAsia="ru-RU"/>
              </w:rPr>
            </w:pPr>
            <w:r w:rsidRPr="008D319C">
              <w:rPr>
                <w:sz w:val="24"/>
                <w:szCs w:val="24"/>
                <w:lang w:eastAsia="ru-RU"/>
              </w:rPr>
              <w:t>раздаточная</w:t>
            </w:r>
          </w:p>
          <w:p w:rsidR="005B0445" w:rsidRPr="008D319C" w:rsidRDefault="005B0445" w:rsidP="006D1CC7">
            <w:pPr>
              <w:widowControl/>
              <w:numPr>
                <w:ilvl w:val="0"/>
                <w:numId w:val="18"/>
              </w:numPr>
              <w:tabs>
                <w:tab w:val="left" w:pos="284"/>
              </w:tabs>
              <w:autoSpaceDE/>
              <w:autoSpaceDN/>
              <w:rPr>
                <w:sz w:val="24"/>
                <w:szCs w:val="24"/>
                <w:lang w:eastAsia="ru-RU"/>
              </w:rPr>
            </w:pPr>
            <w:r w:rsidRPr="008D319C">
              <w:rPr>
                <w:sz w:val="24"/>
                <w:szCs w:val="24"/>
                <w:lang w:eastAsia="ru-RU"/>
              </w:rPr>
              <w:t>туалетная комната</w:t>
            </w:r>
          </w:p>
        </w:tc>
        <w:tc>
          <w:tcPr>
            <w:tcW w:w="4927" w:type="dxa"/>
            <w:gridSpan w:val="2"/>
          </w:tcPr>
          <w:p w:rsidR="005B0445" w:rsidRPr="008D319C" w:rsidRDefault="005B0445" w:rsidP="006D1CC7">
            <w:pPr>
              <w:widowControl/>
              <w:numPr>
                <w:ilvl w:val="0"/>
                <w:numId w:val="19"/>
              </w:numPr>
              <w:tabs>
                <w:tab w:val="left" w:pos="284"/>
              </w:tabs>
              <w:autoSpaceDE/>
              <w:autoSpaceDN/>
              <w:rPr>
                <w:sz w:val="24"/>
                <w:szCs w:val="24"/>
                <w:lang w:eastAsia="ru-RU"/>
              </w:rPr>
            </w:pPr>
            <w:r w:rsidRPr="008D319C">
              <w:rPr>
                <w:sz w:val="24"/>
                <w:szCs w:val="24"/>
                <w:lang w:eastAsia="ru-RU"/>
              </w:rPr>
              <w:t>игровая площадка</w:t>
            </w:r>
          </w:p>
          <w:p w:rsidR="005B0445" w:rsidRPr="008D319C" w:rsidRDefault="005B0445" w:rsidP="006D1CC7">
            <w:pPr>
              <w:widowControl/>
              <w:numPr>
                <w:ilvl w:val="0"/>
                <w:numId w:val="19"/>
              </w:numPr>
              <w:tabs>
                <w:tab w:val="left" w:pos="284"/>
              </w:tabs>
              <w:autoSpaceDE/>
              <w:autoSpaceDN/>
              <w:rPr>
                <w:sz w:val="24"/>
                <w:szCs w:val="24"/>
                <w:lang w:eastAsia="ru-RU"/>
              </w:rPr>
            </w:pPr>
            <w:r w:rsidRPr="008D319C">
              <w:rPr>
                <w:sz w:val="24"/>
                <w:szCs w:val="24"/>
                <w:lang w:eastAsia="ru-RU"/>
              </w:rPr>
              <w:t>теневой навес</w:t>
            </w:r>
          </w:p>
          <w:p w:rsidR="005B0445" w:rsidRDefault="00360FB1" w:rsidP="00360FB1">
            <w:pPr>
              <w:widowControl/>
              <w:tabs>
                <w:tab w:val="left" w:pos="284"/>
              </w:tabs>
              <w:autoSpaceDE/>
              <w:autoSpaceDN/>
              <w:ind w:left="360"/>
              <w:rPr>
                <w:sz w:val="24"/>
                <w:szCs w:val="24"/>
                <w:lang w:eastAsia="ru-RU"/>
              </w:rPr>
            </w:pPr>
            <w:r>
              <w:rPr>
                <w:sz w:val="24"/>
                <w:szCs w:val="24"/>
                <w:lang w:eastAsia="ru-RU"/>
              </w:rPr>
              <w:t xml:space="preserve">      сельский дворик</w:t>
            </w:r>
          </w:p>
          <w:p w:rsidR="00360FB1" w:rsidRDefault="00360FB1" w:rsidP="00360FB1">
            <w:pPr>
              <w:widowControl/>
              <w:tabs>
                <w:tab w:val="left" w:pos="284"/>
              </w:tabs>
              <w:autoSpaceDE/>
              <w:autoSpaceDN/>
              <w:ind w:left="360"/>
              <w:rPr>
                <w:sz w:val="24"/>
                <w:szCs w:val="24"/>
                <w:lang w:eastAsia="ru-RU"/>
              </w:rPr>
            </w:pPr>
            <w:r>
              <w:rPr>
                <w:sz w:val="24"/>
                <w:szCs w:val="24"/>
                <w:lang w:eastAsia="ru-RU"/>
              </w:rPr>
              <w:t>зона экспериментирования</w:t>
            </w:r>
          </w:p>
          <w:p w:rsidR="00360FB1" w:rsidRPr="00360FB1" w:rsidRDefault="00360FB1" w:rsidP="00360FB1">
            <w:pPr>
              <w:widowControl/>
              <w:tabs>
                <w:tab w:val="left" w:pos="284"/>
              </w:tabs>
              <w:autoSpaceDE/>
              <w:autoSpaceDN/>
              <w:ind w:left="360"/>
              <w:rPr>
                <w:sz w:val="24"/>
                <w:szCs w:val="24"/>
                <w:lang w:eastAsia="ru-RU"/>
              </w:rPr>
            </w:pPr>
          </w:p>
          <w:p w:rsidR="005B0445" w:rsidRPr="008D319C" w:rsidRDefault="00360FB1" w:rsidP="006D1CC7">
            <w:pPr>
              <w:widowControl/>
              <w:numPr>
                <w:ilvl w:val="0"/>
                <w:numId w:val="19"/>
              </w:numPr>
              <w:tabs>
                <w:tab w:val="left" w:pos="284"/>
              </w:tabs>
              <w:autoSpaceDE/>
              <w:autoSpaceDN/>
              <w:rPr>
                <w:sz w:val="24"/>
                <w:szCs w:val="24"/>
                <w:lang w:eastAsia="ru-RU"/>
              </w:rPr>
            </w:pPr>
            <w:r>
              <w:rPr>
                <w:sz w:val="24"/>
                <w:szCs w:val="24"/>
                <w:lang w:eastAsia="ru-RU"/>
              </w:rPr>
              <w:t>розариум</w:t>
            </w:r>
          </w:p>
          <w:p w:rsidR="005B0445" w:rsidRPr="008D319C" w:rsidRDefault="005B0445" w:rsidP="006D1CC7">
            <w:pPr>
              <w:widowControl/>
              <w:numPr>
                <w:ilvl w:val="0"/>
                <w:numId w:val="19"/>
              </w:numPr>
              <w:tabs>
                <w:tab w:val="left" w:pos="284"/>
              </w:tabs>
              <w:autoSpaceDE/>
              <w:autoSpaceDN/>
              <w:rPr>
                <w:sz w:val="24"/>
                <w:szCs w:val="24"/>
                <w:lang w:eastAsia="ru-RU"/>
              </w:rPr>
            </w:pPr>
            <w:r w:rsidRPr="008D319C">
              <w:rPr>
                <w:sz w:val="24"/>
                <w:szCs w:val="24"/>
                <w:lang w:eastAsia="ru-RU"/>
              </w:rPr>
              <w:t>экологическая тропа</w:t>
            </w:r>
          </w:p>
          <w:p w:rsidR="005B0445" w:rsidRPr="008D319C" w:rsidRDefault="005B0445" w:rsidP="006D1CC7">
            <w:pPr>
              <w:widowControl/>
              <w:numPr>
                <w:ilvl w:val="0"/>
                <w:numId w:val="19"/>
              </w:numPr>
              <w:tabs>
                <w:tab w:val="left" w:pos="284"/>
              </w:tabs>
              <w:autoSpaceDE/>
              <w:autoSpaceDN/>
              <w:rPr>
                <w:sz w:val="24"/>
                <w:szCs w:val="24"/>
                <w:lang w:eastAsia="ru-RU"/>
              </w:rPr>
            </w:pPr>
            <w:r w:rsidRPr="008D319C">
              <w:rPr>
                <w:sz w:val="24"/>
                <w:szCs w:val="24"/>
                <w:lang w:eastAsia="ru-RU"/>
              </w:rPr>
              <w:t>метеоплощадка</w:t>
            </w:r>
          </w:p>
          <w:p w:rsidR="005B0445" w:rsidRPr="008D319C" w:rsidRDefault="00360FB1" w:rsidP="006D1CC7">
            <w:pPr>
              <w:widowControl/>
              <w:numPr>
                <w:ilvl w:val="0"/>
                <w:numId w:val="19"/>
              </w:numPr>
              <w:tabs>
                <w:tab w:val="left" w:pos="284"/>
              </w:tabs>
              <w:autoSpaceDE/>
              <w:autoSpaceDN/>
              <w:rPr>
                <w:sz w:val="24"/>
                <w:szCs w:val="24"/>
                <w:lang w:eastAsia="ru-RU"/>
              </w:rPr>
            </w:pPr>
            <w:r>
              <w:rPr>
                <w:sz w:val="24"/>
                <w:szCs w:val="24"/>
                <w:lang w:eastAsia="ru-RU"/>
              </w:rPr>
              <w:t>зона пдд</w:t>
            </w:r>
          </w:p>
          <w:p w:rsidR="005B0445" w:rsidRPr="008D319C" w:rsidRDefault="005B0445" w:rsidP="006D1CC7">
            <w:pPr>
              <w:widowControl/>
              <w:numPr>
                <w:ilvl w:val="0"/>
                <w:numId w:val="19"/>
              </w:numPr>
              <w:tabs>
                <w:tab w:val="left" w:pos="284"/>
              </w:tabs>
              <w:autoSpaceDE/>
              <w:autoSpaceDN/>
              <w:rPr>
                <w:sz w:val="24"/>
                <w:szCs w:val="24"/>
                <w:lang w:eastAsia="ru-RU"/>
              </w:rPr>
            </w:pPr>
            <w:r w:rsidRPr="008D319C">
              <w:rPr>
                <w:sz w:val="24"/>
                <w:szCs w:val="24"/>
                <w:lang w:eastAsia="ru-RU"/>
              </w:rPr>
              <w:t>этнографическая зона</w:t>
            </w:r>
          </w:p>
          <w:p w:rsidR="005B0445" w:rsidRPr="008D319C" w:rsidRDefault="005B0445" w:rsidP="006D1CC7">
            <w:pPr>
              <w:widowControl/>
              <w:numPr>
                <w:ilvl w:val="0"/>
                <w:numId w:val="19"/>
              </w:numPr>
              <w:tabs>
                <w:tab w:val="left" w:pos="284"/>
              </w:tabs>
              <w:autoSpaceDE/>
              <w:autoSpaceDN/>
              <w:rPr>
                <w:sz w:val="24"/>
                <w:szCs w:val="24"/>
                <w:lang w:eastAsia="ru-RU"/>
              </w:rPr>
            </w:pPr>
            <w:r w:rsidRPr="008D319C">
              <w:rPr>
                <w:sz w:val="24"/>
                <w:szCs w:val="24"/>
                <w:lang w:eastAsia="ru-RU"/>
              </w:rPr>
              <w:t>мини-огород</w:t>
            </w:r>
          </w:p>
          <w:p w:rsidR="005B0445" w:rsidRPr="008D319C" w:rsidRDefault="005B0445" w:rsidP="006D1CC7">
            <w:pPr>
              <w:widowControl/>
              <w:numPr>
                <w:ilvl w:val="0"/>
                <w:numId w:val="19"/>
              </w:numPr>
              <w:tabs>
                <w:tab w:val="left" w:pos="284"/>
              </w:tabs>
              <w:autoSpaceDE/>
              <w:autoSpaceDN/>
              <w:rPr>
                <w:sz w:val="24"/>
                <w:szCs w:val="24"/>
                <w:lang w:eastAsia="ru-RU"/>
              </w:rPr>
            </w:pPr>
            <w:r w:rsidRPr="008D319C">
              <w:rPr>
                <w:sz w:val="24"/>
                <w:szCs w:val="24"/>
                <w:lang w:eastAsia="ru-RU"/>
              </w:rPr>
              <w:lastRenderedPageBreak/>
              <w:t>сказочная поляна</w:t>
            </w:r>
          </w:p>
        </w:tc>
      </w:tr>
    </w:tbl>
    <w:p w:rsidR="005B0445" w:rsidRPr="008D319C" w:rsidRDefault="005B0445" w:rsidP="00EF0D28">
      <w:pPr>
        <w:widowControl/>
        <w:autoSpaceDE/>
        <w:autoSpaceDN/>
        <w:ind w:firstLine="708"/>
        <w:jc w:val="both"/>
        <w:rPr>
          <w:sz w:val="24"/>
          <w:szCs w:val="24"/>
          <w:lang w:eastAsia="ru-RU"/>
        </w:rPr>
      </w:pPr>
      <w:r w:rsidRPr="008D319C">
        <w:rPr>
          <w:sz w:val="24"/>
          <w:szCs w:val="24"/>
          <w:lang w:eastAsia="ru-RU"/>
        </w:rPr>
        <w:lastRenderedPageBreak/>
        <w:t>Группа оборудована пожарной сигнализацией, установлена пожарная кнопка.</w:t>
      </w:r>
    </w:p>
    <w:p w:rsidR="005B0445" w:rsidRPr="008D319C" w:rsidRDefault="005B0445" w:rsidP="005B0445">
      <w:pPr>
        <w:autoSpaceDE/>
        <w:autoSpaceDN/>
        <w:ind w:firstLine="708"/>
        <w:jc w:val="both"/>
        <w:outlineLvl w:val="0"/>
        <w:rPr>
          <w:b/>
          <w:i/>
          <w:sz w:val="24"/>
          <w:szCs w:val="24"/>
          <w:lang w:eastAsia="ru-RU"/>
        </w:rPr>
      </w:pPr>
      <w:r w:rsidRPr="008D319C">
        <w:rPr>
          <w:b/>
          <w:i/>
          <w:sz w:val="24"/>
          <w:szCs w:val="24"/>
          <w:lang w:eastAsia="ru-RU"/>
        </w:rPr>
        <w:t>Обеспеченность методическими материалами и средствами обучения и воспитания.</w:t>
      </w:r>
    </w:p>
    <w:p w:rsidR="005B0445" w:rsidRPr="008D319C" w:rsidRDefault="005B0445" w:rsidP="005B0445">
      <w:pPr>
        <w:widowControl/>
        <w:shd w:val="clear" w:color="auto" w:fill="FFFFFF"/>
        <w:autoSpaceDE/>
        <w:autoSpaceDN/>
        <w:ind w:firstLine="709"/>
        <w:jc w:val="both"/>
        <w:rPr>
          <w:sz w:val="24"/>
          <w:szCs w:val="24"/>
          <w:lang w:eastAsia="ru-RU"/>
        </w:rPr>
      </w:pPr>
      <w:r w:rsidRPr="008D319C">
        <w:rPr>
          <w:sz w:val="24"/>
          <w:szCs w:val="24"/>
          <w:lang w:eastAsia="ru-RU"/>
        </w:rPr>
        <w:t>Учебно-методический комплект соответствует реализуемым примерной общеобразовательной программе дошкольного образования и парци</w:t>
      </w:r>
      <w:r w:rsidR="00C60771" w:rsidRPr="008D319C">
        <w:rPr>
          <w:sz w:val="24"/>
          <w:szCs w:val="24"/>
          <w:lang w:eastAsia="ru-RU"/>
        </w:rPr>
        <w:t>альным программам и составляет 9</w:t>
      </w:r>
      <w:r w:rsidRPr="008D319C">
        <w:rPr>
          <w:sz w:val="24"/>
          <w:szCs w:val="24"/>
          <w:lang w:eastAsia="ru-RU"/>
        </w:rPr>
        <w:t>2%.</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xml:space="preserve">Программно-методическое обеспечение </w:t>
      </w:r>
      <w:r w:rsidRPr="008D319C">
        <w:rPr>
          <w:b/>
          <w:sz w:val="24"/>
          <w:szCs w:val="24"/>
          <w:lang w:eastAsia="ru-RU"/>
        </w:rPr>
        <w:t>обязательной части</w:t>
      </w:r>
      <w:r w:rsidRPr="008D319C">
        <w:rPr>
          <w:sz w:val="24"/>
          <w:szCs w:val="24"/>
          <w:lang w:eastAsia="ru-RU"/>
        </w:rPr>
        <w:t xml:space="preserve"> представлено учебно-методическим комплектом примерной общеобразовательной программы «От рождения до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179"/>
      </w:tblGrid>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Управление в ДОО</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Комарова И.И., Туликов А.В. Информационно-коммуникационные технологии в ДОУ. - М.: Мозаика-Синтез, 2013.</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highlight w:val="yellow"/>
                <w:lang w:eastAsia="ru-RU"/>
              </w:rPr>
            </w:pPr>
            <w:r w:rsidRPr="008D319C">
              <w:rPr>
                <w:sz w:val="24"/>
                <w:szCs w:val="24"/>
                <w:lang w:eastAsia="ru-RU"/>
              </w:rPr>
              <w:t>Комарова Т.С., Зацепина М.Б. Интеграция в системе воспитательно-образовательной работы детского сада.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tabs>
                <w:tab w:val="left" w:pos="1134"/>
              </w:tabs>
              <w:autoSpaceDE/>
              <w:autoSpaceDN/>
              <w:jc w:val="both"/>
              <w:rPr>
                <w:sz w:val="24"/>
                <w:szCs w:val="24"/>
                <w:lang w:eastAsia="ru-RU"/>
              </w:rPr>
            </w:pPr>
            <w:r w:rsidRPr="008D319C">
              <w:rPr>
                <w:sz w:val="24"/>
                <w:szCs w:val="24"/>
                <w:lang w:eastAsia="ru-RU"/>
              </w:rPr>
              <w:t>Примерное комплексно-тематическое планирование к программе «От рождения до школы». Младшая группа/Ред.-сост. А.А.Бывшева. – М.: Мозаика-Синтез, 2015.</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Комплекты для оформления родительских уголков </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Психолог в детском саду, мониторинг</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Веракса А.Н., Гуторова Н.Ф. Практический психолог в детском саду: Пособие для психологов и педагогов. - М.: Мозаика-Синтез, 2014.</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ОО «Социально-коммуникативное развитие»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Буре Р.С. Социально-нравственное воспитание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tabs>
                <w:tab w:val="left" w:pos="1134"/>
              </w:tabs>
              <w:autoSpaceDE/>
              <w:autoSpaceDN/>
              <w:jc w:val="both"/>
              <w:rPr>
                <w:sz w:val="24"/>
                <w:szCs w:val="24"/>
                <w:lang w:eastAsia="ru-RU"/>
              </w:rPr>
            </w:pPr>
            <w:r w:rsidRPr="008D319C">
              <w:rPr>
                <w:sz w:val="24"/>
                <w:szCs w:val="24"/>
                <w:lang w:eastAsia="ru-RU"/>
              </w:rPr>
              <w:t>Петрова В.И., Стульник Т.Д. Этические беседы с детьми 4-7 лет.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Куцакова Л.В. Трудовое воспитание в детском саду.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Белая К.Ю. Формирование основ безопасности у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Саулина Т.Ф. Знакомим дошкольников с правилами дорожного движения.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Губанова Н.Ф. Развитие игровой деятельности.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Петрова В.И., Стульник Т.Д. Нравственное воспитание в детском саду.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«Мир в картинках»:</w:t>
            </w:r>
          </w:p>
          <w:p w:rsidR="005B0445" w:rsidRPr="008D319C" w:rsidRDefault="005B0445" w:rsidP="005B0445">
            <w:pPr>
              <w:widowControl/>
              <w:autoSpaceDE/>
              <w:autoSpaceDN/>
              <w:jc w:val="both"/>
              <w:rPr>
                <w:sz w:val="24"/>
                <w:szCs w:val="24"/>
                <w:lang w:eastAsia="ru-RU"/>
              </w:rPr>
            </w:pPr>
            <w:r w:rsidRPr="008D319C">
              <w:rPr>
                <w:sz w:val="24"/>
                <w:szCs w:val="24"/>
                <w:lang w:eastAsia="ru-RU"/>
              </w:rPr>
              <w:t>- «Государственные символы России»</w:t>
            </w:r>
          </w:p>
          <w:p w:rsidR="005B0445" w:rsidRPr="008D319C" w:rsidRDefault="005B0445" w:rsidP="005B0445">
            <w:pPr>
              <w:widowControl/>
              <w:autoSpaceDE/>
              <w:autoSpaceDN/>
              <w:jc w:val="both"/>
              <w:rPr>
                <w:sz w:val="24"/>
                <w:szCs w:val="24"/>
                <w:lang w:eastAsia="ru-RU"/>
              </w:rPr>
            </w:pPr>
            <w:r w:rsidRPr="008D319C">
              <w:rPr>
                <w:sz w:val="24"/>
                <w:szCs w:val="24"/>
                <w:lang w:eastAsia="ru-RU"/>
              </w:rPr>
              <w:t>- «День Победы»</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«Рассказы по картинкам»:</w:t>
            </w:r>
          </w:p>
          <w:p w:rsidR="005B0445" w:rsidRPr="008D319C" w:rsidRDefault="005B0445" w:rsidP="005B0445">
            <w:pPr>
              <w:widowControl/>
              <w:autoSpaceDE/>
              <w:autoSpaceDN/>
              <w:jc w:val="both"/>
              <w:rPr>
                <w:sz w:val="24"/>
                <w:szCs w:val="24"/>
                <w:lang w:eastAsia="ru-RU"/>
              </w:rPr>
            </w:pPr>
            <w:r w:rsidRPr="008D319C">
              <w:rPr>
                <w:sz w:val="24"/>
                <w:szCs w:val="24"/>
                <w:lang w:eastAsia="ru-RU"/>
              </w:rPr>
              <w:t>- «Великая Отечественная война в произведениях художников»</w:t>
            </w:r>
          </w:p>
          <w:p w:rsidR="005B0445" w:rsidRPr="008D319C" w:rsidRDefault="005B0445" w:rsidP="005B0445">
            <w:pPr>
              <w:widowControl/>
              <w:autoSpaceDE/>
              <w:autoSpaceDN/>
              <w:jc w:val="both"/>
              <w:rPr>
                <w:sz w:val="24"/>
                <w:szCs w:val="24"/>
                <w:lang w:eastAsia="ru-RU"/>
              </w:rPr>
            </w:pPr>
            <w:r w:rsidRPr="008D319C">
              <w:rPr>
                <w:sz w:val="24"/>
                <w:szCs w:val="24"/>
                <w:lang w:eastAsia="ru-RU"/>
              </w:rPr>
              <w:t>- «Защитники Отечества»</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«Расскажите детям о…»:</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достопримечательностях Москвы»</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Московском кремле»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об Отечественной войне 1812 года»</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ОО «Познавательное развитие»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Веракса Н.Е., Галимов О.Р. Познавательно-исследовательская деятельность </w:t>
            </w:r>
            <w:r w:rsidRPr="008D319C">
              <w:rPr>
                <w:sz w:val="24"/>
                <w:szCs w:val="24"/>
                <w:lang w:eastAsia="ru-RU"/>
              </w:rPr>
              <w:lastRenderedPageBreak/>
              <w:t>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Веракса Н.Е., Веракса А.Н. Проектная деятельность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Крашенинников Е.Е., Холодова О.Л. Развитие познавательных способностей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Павлова Л.Ю. Сборник дидактических игр по ознакомлению с окружающим миром.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Шиян О.А. Развитие творческого мышления. Работаем по сказке.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tabs>
                <w:tab w:val="left" w:pos="1134"/>
              </w:tabs>
              <w:autoSpaceDE/>
              <w:autoSpaceDN/>
              <w:jc w:val="both"/>
              <w:rPr>
                <w:sz w:val="24"/>
                <w:szCs w:val="24"/>
                <w:lang w:eastAsia="ru-RU"/>
              </w:rPr>
            </w:pPr>
            <w:r w:rsidRPr="008D319C">
              <w:rPr>
                <w:sz w:val="24"/>
                <w:szCs w:val="24"/>
                <w:lang w:eastAsia="ru-RU"/>
              </w:rPr>
              <w:t>Дыбина О.В. Ознакомление с предметным и социальным окружением.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Помораева И.А., Позина В.А. Формирование элементарных математических представлений.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Соломенникова О.А. Ознакомление с природой в детском саду.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Зацепина М.Б. Дни воинской славы. Патриотическое воспитание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«Играем в сказку»:</w:t>
            </w:r>
          </w:p>
          <w:p w:rsidR="005B0445" w:rsidRPr="008D319C" w:rsidRDefault="005B0445" w:rsidP="005B0445">
            <w:pPr>
              <w:widowControl/>
              <w:autoSpaceDE/>
              <w:autoSpaceDN/>
              <w:jc w:val="both"/>
              <w:rPr>
                <w:sz w:val="24"/>
                <w:szCs w:val="24"/>
                <w:lang w:eastAsia="ru-RU"/>
              </w:rPr>
            </w:pPr>
            <w:r w:rsidRPr="008D319C">
              <w:rPr>
                <w:sz w:val="24"/>
                <w:szCs w:val="24"/>
                <w:lang w:eastAsia="ru-RU"/>
              </w:rPr>
              <w:t>- «Репка»</w:t>
            </w:r>
          </w:p>
          <w:p w:rsidR="005B0445" w:rsidRPr="008D319C" w:rsidRDefault="005B0445" w:rsidP="005B0445">
            <w:pPr>
              <w:widowControl/>
              <w:autoSpaceDE/>
              <w:autoSpaceDN/>
              <w:jc w:val="both"/>
              <w:rPr>
                <w:sz w:val="24"/>
                <w:szCs w:val="24"/>
                <w:lang w:eastAsia="ru-RU"/>
              </w:rPr>
            </w:pPr>
            <w:r w:rsidRPr="008D319C">
              <w:rPr>
                <w:sz w:val="24"/>
                <w:szCs w:val="24"/>
                <w:lang w:eastAsia="ru-RU"/>
              </w:rPr>
              <w:t>- «Теремок»</w:t>
            </w:r>
          </w:p>
          <w:p w:rsidR="005B0445" w:rsidRPr="008D319C" w:rsidRDefault="005B0445" w:rsidP="005B0445">
            <w:pPr>
              <w:widowControl/>
              <w:autoSpaceDE/>
              <w:autoSpaceDN/>
              <w:jc w:val="both"/>
              <w:rPr>
                <w:sz w:val="24"/>
                <w:szCs w:val="24"/>
                <w:lang w:eastAsia="ru-RU"/>
              </w:rPr>
            </w:pPr>
            <w:r w:rsidRPr="008D319C">
              <w:rPr>
                <w:sz w:val="24"/>
                <w:szCs w:val="24"/>
                <w:lang w:eastAsia="ru-RU"/>
              </w:rPr>
              <w:t>- «Колобок»</w:t>
            </w:r>
          </w:p>
          <w:p w:rsidR="005B0445" w:rsidRPr="008D319C" w:rsidRDefault="005B0445" w:rsidP="005B0445">
            <w:pPr>
              <w:widowControl/>
              <w:autoSpaceDE/>
              <w:autoSpaceDN/>
              <w:jc w:val="both"/>
              <w:rPr>
                <w:sz w:val="24"/>
                <w:szCs w:val="24"/>
                <w:lang w:eastAsia="ru-RU"/>
              </w:rPr>
            </w:pPr>
            <w:r w:rsidRPr="008D319C">
              <w:rPr>
                <w:sz w:val="24"/>
                <w:szCs w:val="24"/>
                <w:lang w:eastAsia="ru-RU"/>
              </w:rPr>
              <w:t>- «Три поросенка»</w:t>
            </w:r>
          </w:p>
          <w:p w:rsidR="005B0445" w:rsidRPr="008D319C" w:rsidRDefault="005B0445" w:rsidP="005B0445">
            <w:pPr>
              <w:widowControl/>
              <w:autoSpaceDE/>
              <w:autoSpaceDN/>
              <w:jc w:val="both"/>
              <w:rPr>
                <w:sz w:val="24"/>
                <w:szCs w:val="24"/>
                <w:lang w:eastAsia="ru-RU"/>
              </w:rPr>
            </w:pPr>
            <w:r w:rsidRPr="008D319C">
              <w:rPr>
                <w:sz w:val="24"/>
                <w:szCs w:val="24"/>
                <w:lang w:eastAsia="ru-RU"/>
              </w:rPr>
              <w:t>- «Курочка-ряба»</w:t>
            </w:r>
          </w:p>
        </w:tc>
      </w:tr>
      <w:tr w:rsidR="005B0445" w:rsidRPr="008D319C" w:rsidTr="005B0445">
        <w:trPr>
          <w:trHeight w:val="7457"/>
        </w:trPr>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«Мир в картинках»:</w:t>
            </w:r>
          </w:p>
          <w:p w:rsidR="005B0445" w:rsidRPr="008D319C" w:rsidRDefault="005B0445" w:rsidP="005B0445">
            <w:pPr>
              <w:widowControl/>
              <w:autoSpaceDE/>
              <w:autoSpaceDN/>
              <w:jc w:val="both"/>
              <w:rPr>
                <w:sz w:val="24"/>
                <w:szCs w:val="24"/>
                <w:lang w:eastAsia="ru-RU"/>
              </w:rPr>
            </w:pPr>
            <w:r w:rsidRPr="008D319C">
              <w:rPr>
                <w:sz w:val="24"/>
                <w:szCs w:val="24"/>
                <w:lang w:eastAsia="ru-RU"/>
              </w:rPr>
              <w:t>- «Авиация»</w:t>
            </w:r>
          </w:p>
          <w:p w:rsidR="005B0445" w:rsidRPr="008D319C" w:rsidRDefault="005B0445" w:rsidP="005B0445">
            <w:pPr>
              <w:widowControl/>
              <w:autoSpaceDE/>
              <w:autoSpaceDN/>
              <w:jc w:val="both"/>
              <w:rPr>
                <w:sz w:val="24"/>
                <w:szCs w:val="24"/>
                <w:lang w:eastAsia="ru-RU"/>
              </w:rPr>
            </w:pPr>
            <w:r w:rsidRPr="008D319C">
              <w:rPr>
                <w:sz w:val="24"/>
                <w:szCs w:val="24"/>
                <w:lang w:eastAsia="ru-RU"/>
              </w:rPr>
              <w:t>- «Автомобильный транспорт»</w:t>
            </w:r>
          </w:p>
          <w:p w:rsidR="005B0445" w:rsidRPr="008D319C" w:rsidRDefault="005B0445" w:rsidP="005B0445">
            <w:pPr>
              <w:widowControl/>
              <w:autoSpaceDE/>
              <w:autoSpaceDN/>
              <w:jc w:val="both"/>
              <w:rPr>
                <w:sz w:val="24"/>
                <w:szCs w:val="24"/>
                <w:lang w:eastAsia="ru-RU"/>
              </w:rPr>
            </w:pPr>
            <w:r w:rsidRPr="008D319C">
              <w:rPr>
                <w:sz w:val="24"/>
                <w:szCs w:val="24"/>
                <w:lang w:eastAsia="ru-RU"/>
              </w:rPr>
              <w:t>- «Арктика и Антарктика»</w:t>
            </w:r>
          </w:p>
          <w:p w:rsidR="005B0445" w:rsidRPr="008D319C" w:rsidRDefault="005B0445" w:rsidP="005B0445">
            <w:pPr>
              <w:widowControl/>
              <w:autoSpaceDE/>
              <w:autoSpaceDN/>
              <w:jc w:val="both"/>
              <w:rPr>
                <w:sz w:val="24"/>
                <w:szCs w:val="24"/>
                <w:lang w:eastAsia="ru-RU"/>
              </w:rPr>
            </w:pPr>
            <w:r w:rsidRPr="008D319C">
              <w:rPr>
                <w:sz w:val="24"/>
                <w:szCs w:val="24"/>
                <w:lang w:eastAsia="ru-RU"/>
              </w:rPr>
              <w:t>- «Бытовая техника»</w:t>
            </w:r>
          </w:p>
          <w:p w:rsidR="005B0445" w:rsidRPr="008D319C" w:rsidRDefault="005B0445" w:rsidP="005B0445">
            <w:pPr>
              <w:widowControl/>
              <w:autoSpaceDE/>
              <w:autoSpaceDN/>
              <w:jc w:val="both"/>
              <w:rPr>
                <w:sz w:val="24"/>
                <w:szCs w:val="24"/>
                <w:lang w:eastAsia="ru-RU"/>
              </w:rPr>
            </w:pPr>
            <w:r w:rsidRPr="008D319C">
              <w:rPr>
                <w:sz w:val="24"/>
                <w:szCs w:val="24"/>
                <w:lang w:eastAsia="ru-RU"/>
              </w:rPr>
              <w:t>- «Водный транспорт»</w:t>
            </w:r>
          </w:p>
          <w:p w:rsidR="005B0445" w:rsidRPr="008D319C" w:rsidRDefault="005B0445" w:rsidP="005B0445">
            <w:pPr>
              <w:widowControl/>
              <w:autoSpaceDE/>
              <w:autoSpaceDN/>
              <w:jc w:val="both"/>
              <w:rPr>
                <w:sz w:val="24"/>
                <w:szCs w:val="24"/>
                <w:lang w:eastAsia="ru-RU"/>
              </w:rPr>
            </w:pPr>
            <w:r w:rsidRPr="008D319C">
              <w:rPr>
                <w:sz w:val="24"/>
                <w:szCs w:val="24"/>
                <w:lang w:eastAsia="ru-RU"/>
              </w:rPr>
              <w:t>- «Высоко в горах»</w:t>
            </w:r>
          </w:p>
          <w:p w:rsidR="005B0445" w:rsidRPr="008D319C" w:rsidRDefault="005B0445" w:rsidP="005B0445">
            <w:pPr>
              <w:widowControl/>
              <w:autoSpaceDE/>
              <w:autoSpaceDN/>
              <w:jc w:val="both"/>
              <w:rPr>
                <w:sz w:val="24"/>
                <w:szCs w:val="24"/>
                <w:lang w:eastAsia="ru-RU"/>
              </w:rPr>
            </w:pPr>
            <w:r w:rsidRPr="008D319C">
              <w:rPr>
                <w:sz w:val="24"/>
                <w:szCs w:val="24"/>
                <w:lang w:eastAsia="ru-RU"/>
              </w:rPr>
              <w:t>- «Инструменты домашнего мастера»</w:t>
            </w:r>
          </w:p>
          <w:p w:rsidR="005B0445" w:rsidRPr="008D319C" w:rsidRDefault="005B0445" w:rsidP="005B0445">
            <w:pPr>
              <w:widowControl/>
              <w:autoSpaceDE/>
              <w:autoSpaceDN/>
              <w:jc w:val="both"/>
              <w:rPr>
                <w:sz w:val="24"/>
                <w:szCs w:val="24"/>
                <w:lang w:eastAsia="ru-RU"/>
              </w:rPr>
            </w:pPr>
            <w:r w:rsidRPr="008D319C">
              <w:rPr>
                <w:sz w:val="24"/>
                <w:szCs w:val="24"/>
                <w:lang w:eastAsia="ru-RU"/>
              </w:rPr>
              <w:t>- «Космос»</w:t>
            </w:r>
          </w:p>
          <w:p w:rsidR="005B0445" w:rsidRPr="008D319C" w:rsidRDefault="005B0445" w:rsidP="005B0445">
            <w:pPr>
              <w:widowControl/>
              <w:autoSpaceDE/>
              <w:autoSpaceDN/>
              <w:jc w:val="both"/>
              <w:rPr>
                <w:sz w:val="24"/>
                <w:szCs w:val="24"/>
                <w:lang w:eastAsia="ru-RU"/>
              </w:rPr>
            </w:pPr>
            <w:r w:rsidRPr="008D319C">
              <w:rPr>
                <w:sz w:val="24"/>
                <w:szCs w:val="24"/>
                <w:lang w:eastAsia="ru-RU"/>
              </w:rPr>
              <w:t>- «Посуда»</w:t>
            </w:r>
          </w:p>
          <w:p w:rsidR="005B0445" w:rsidRPr="008D319C" w:rsidRDefault="005B0445" w:rsidP="005B0445">
            <w:pPr>
              <w:widowControl/>
              <w:autoSpaceDE/>
              <w:autoSpaceDN/>
              <w:jc w:val="both"/>
              <w:rPr>
                <w:sz w:val="24"/>
                <w:szCs w:val="24"/>
                <w:lang w:eastAsia="ru-RU"/>
              </w:rPr>
            </w:pPr>
            <w:r w:rsidRPr="008D319C">
              <w:rPr>
                <w:sz w:val="24"/>
                <w:szCs w:val="24"/>
                <w:lang w:eastAsia="ru-RU"/>
              </w:rPr>
              <w:t>- «Деревья и листья»</w:t>
            </w:r>
          </w:p>
          <w:p w:rsidR="005B0445" w:rsidRPr="008D319C" w:rsidRDefault="005B0445" w:rsidP="005B0445">
            <w:pPr>
              <w:widowControl/>
              <w:autoSpaceDE/>
              <w:autoSpaceDN/>
              <w:jc w:val="both"/>
              <w:rPr>
                <w:sz w:val="24"/>
                <w:szCs w:val="24"/>
                <w:lang w:eastAsia="ru-RU"/>
              </w:rPr>
            </w:pPr>
            <w:r w:rsidRPr="008D319C">
              <w:rPr>
                <w:sz w:val="24"/>
                <w:szCs w:val="24"/>
                <w:lang w:eastAsia="ru-RU"/>
              </w:rPr>
              <w:t>- «Домашние животные»</w:t>
            </w:r>
          </w:p>
          <w:p w:rsidR="005B0445" w:rsidRPr="008D319C" w:rsidRDefault="005B0445" w:rsidP="005B0445">
            <w:pPr>
              <w:widowControl/>
              <w:autoSpaceDE/>
              <w:autoSpaceDN/>
              <w:jc w:val="both"/>
              <w:rPr>
                <w:sz w:val="24"/>
                <w:szCs w:val="24"/>
                <w:lang w:eastAsia="ru-RU"/>
              </w:rPr>
            </w:pPr>
            <w:r w:rsidRPr="008D319C">
              <w:rPr>
                <w:sz w:val="24"/>
                <w:szCs w:val="24"/>
                <w:lang w:eastAsia="ru-RU"/>
              </w:rPr>
              <w:t>- «Домашние птицы»</w:t>
            </w:r>
          </w:p>
          <w:p w:rsidR="005B0445" w:rsidRPr="008D319C" w:rsidRDefault="005B0445" w:rsidP="005B0445">
            <w:pPr>
              <w:widowControl/>
              <w:autoSpaceDE/>
              <w:autoSpaceDN/>
              <w:jc w:val="both"/>
              <w:rPr>
                <w:sz w:val="24"/>
                <w:szCs w:val="24"/>
                <w:lang w:eastAsia="ru-RU"/>
              </w:rPr>
            </w:pPr>
            <w:r w:rsidRPr="008D319C">
              <w:rPr>
                <w:sz w:val="24"/>
                <w:szCs w:val="24"/>
                <w:lang w:eastAsia="ru-RU"/>
              </w:rPr>
              <w:t>- «Животные – домашние питомцы»</w:t>
            </w:r>
          </w:p>
          <w:p w:rsidR="005B0445" w:rsidRPr="008D319C" w:rsidRDefault="005B0445" w:rsidP="005B0445">
            <w:pPr>
              <w:widowControl/>
              <w:autoSpaceDE/>
              <w:autoSpaceDN/>
              <w:jc w:val="both"/>
              <w:rPr>
                <w:sz w:val="24"/>
                <w:szCs w:val="24"/>
                <w:lang w:eastAsia="ru-RU"/>
              </w:rPr>
            </w:pPr>
            <w:r w:rsidRPr="008D319C">
              <w:rPr>
                <w:sz w:val="24"/>
                <w:szCs w:val="24"/>
                <w:lang w:eastAsia="ru-RU"/>
              </w:rPr>
              <w:t>- «Животные жарких стран»</w:t>
            </w:r>
          </w:p>
          <w:p w:rsidR="005B0445" w:rsidRPr="008D319C" w:rsidRDefault="005B0445" w:rsidP="005B0445">
            <w:pPr>
              <w:widowControl/>
              <w:autoSpaceDE/>
              <w:autoSpaceDN/>
              <w:jc w:val="both"/>
              <w:rPr>
                <w:sz w:val="24"/>
                <w:szCs w:val="24"/>
                <w:lang w:eastAsia="ru-RU"/>
              </w:rPr>
            </w:pPr>
            <w:r w:rsidRPr="008D319C">
              <w:rPr>
                <w:sz w:val="24"/>
                <w:szCs w:val="24"/>
                <w:lang w:eastAsia="ru-RU"/>
              </w:rPr>
              <w:t>- «Животные средней полосы»</w:t>
            </w:r>
          </w:p>
          <w:p w:rsidR="005B0445" w:rsidRPr="008D319C" w:rsidRDefault="005B0445" w:rsidP="005B0445">
            <w:pPr>
              <w:widowControl/>
              <w:autoSpaceDE/>
              <w:autoSpaceDN/>
              <w:jc w:val="both"/>
              <w:rPr>
                <w:sz w:val="24"/>
                <w:szCs w:val="24"/>
                <w:lang w:eastAsia="ru-RU"/>
              </w:rPr>
            </w:pPr>
            <w:r w:rsidRPr="008D319C">
              <w:rPr>
                <w:sz w:val="24"/>
                <w:szCs w:val="24"/>
                <w:lang w:eastAsia="ru-RU"/>
              </w:rPr>
              <w:t>- «Морские обитатели»</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«Насекомые»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«Рептилии и амфибии»</w:t>
            </w:r>
          </w:p>
          <w:p w:rsidR="005B0445" w:rsidRPr="008D319C" w:rsidRDefault="005B0445" w:rsidP="005B0445">
            <w:pPr>
              <w:widowControl/>
              <w:autoSpaceDE/>
              <w:autoSpaceDN/>
              <w:jc w:val="both"/>
              <w:rPr>
                <w:sz w:val="24"/>
                <w:szCs w:val="24"/>
                <w:lang w:eastAsia="ru-RU"/>
              </w:rPr>
            </w:pPr>
            <w:r w:rsidRPr="008D319C">
              <w:rPr>
                <w:sz w:val="24"/>
                <w:szCs w:val="24"/>
                <w:lang w:eastAsia="ru-RU"/>
              </w:rPr>
              <w:t>- «Овощи»</w:t>
            </w:r>
          </w:p>
          <w:p w:rsidR="005B0445" w:rsidRPr="008D319C" w:rsidRDefault="005B0445" w:rsidP="005B0445">
            <w:pPr>
              <w:widowControl/>
              <w:autoSpaceDE/>
              <w:autoSpaceDN/>
              <w:jc w:val="both"/>
              <w:rPr>
                <w:sz w:val="24"/>
                <w:szCs w:val="24"/>
                <w:lang w:eastAsia="ru-RU"/>
              </w:rPr>
            </w:pPr>
            <w:r w:rsidRPr="008D319C">
              <w:rPr>
                <w:sz w:val="24"/>
                <w:szCs w:val="24"/>
                <w:lang w:eastAsia="ru-RU"/>
              </w:rPr>
              <w:t>- «Фрукты»</w:t>
            </w:r>
          </w:p>
          <w:p w:rsidR="005B0445" w:rsidRPr="008D319C" w:rsidRDefault="005B0445" w:rsidP="005B0445">
            <w:pPr>
              <w:widowControl/>
              <w:autoSpaceDE/>
              <w:autoSpaceDN/>
              <w:jc w:val="both"/>
              <w:rPr>
                <w:sz w:val="24"/>
                <w:szCs w:val="24"/>
                <w:lang w:eastAsia="ru-RU"/>
              </w:rPr>
            </w:pPr>
            <w:r w:rsidRPr="008D319C">
              <w:rPr>
                <w:sz w:val="24"/>
                <w:szCs w:val="24"/>
                <w:lang w:eastAsia="ru-RU"/>
              </w:rPr>
              <w:t>- «Цветы»</w:t>
            </w:r>
          </w:p>
          <w:p w:rsidR="005B0445" w:rsidRPr="008D319C" w:rsidRDefault="005B0445" w:rsidP="005B0445">
            <w:pPr>
              <w:widowControl/>
              <w:autoSpaceDE/>
              <w:autoSpaceDN/>
              <w:jc w:val="both"/>
              <w:rPr>
                <w:sz w:val="24"/>
                <w:szCs w:val="24"/>
                <w:lang w:eastAsia="ru-RU"/>
              </w:rPr>
            </w:pPr>
            <w:r w:rsidRPr="008D319C">
              <w:rPr>
                <w:sz w:val="24"/>
                <w:szCs w:val="24"/>
                <w:lang w:eastAsia="ru-RU"/>
              </w:rPr>
              <w:t>- «Ягоды лесные»</w:t>
            </w:r>
          </w:p>
          <w:p w:rsidR="005B0445" w:rsidRPr="008D319C" w:rsidRDefault="005B0445" w:rsidP="005B0445">
            <w:pPr>
              <w:widowControl/>
              <w:autoSpaceDE/>
              <w:autoSpaceDN/>
              <w:jc w:val="both"/>
              <w:rPr>
                <w:sz w:val="24"/>
                <w:szCs w:val="24"/>
                <w:lang w:eastAsia="ru-RU"/>
              </w:rPr>
            </w:pPr>
            <w:r w:rsidRPr="008D319C">
              <w:rPr>
                <w:sz w:val="24"/>
                <w:szCs w:val="24"/>
                <w:lang w:eastAsia="ru-RU"/>
              </w:rPr>
              <w:t>- «Ягоды садовые»</w:t>
            </w:r>
          </w:p>
          <w:p w:rsidR="005B0445" w:rsidRPr="008D319C" w:rsidRDefault="005B0445" w:rsidP="005B0445">
            <w:pPr>
              <w:widowControl/>
              <w:autoSpaceDE/>
              <w:autoSpaceDN/>
              <w:jc w:val="both"/>
              <w:rPr>
                <w:sz w:val="24"/>
                <w:szCs w:val="24"/>
                <w:lang w:eastAsia="ru-RU"/>
              </w:rPr>
            </w:pPr>
            <w:r w:rsidRPr="008D319C">
              <w:rPr>
                <w:sz w:val="24"/>
                <w:szCs w:val="24"/>
                <w:lang w:eastAsia="ru-RU"/>
              </w:rPr>
              <w:t>-«Птицы средней полосы»</w:t>
            </w:r>
          </w:p>
          <w:p w:rsidR="005B0445" w:rsidRPr="008D319C" w:rsidRDefault="005B0445" w:rsidP="005B0445">
            <w:pPr>
              <w:widowControl/>
              <w:autoSpaceDE/>
              <w:autoSpaceDN/>
              <w:jc w:val="both"/>
              <w:rPr>
                <w:sz w:val="24"/>
                <w:szCs w:val="24"/>
                <w:lang w:eastAsia="ru-RU"/>
              </w:rPr>
            </w:pPr>
            <w:r w:rsidRPr="008D319C">
              <w:rPr>
                <w:sz w:val="24"/>
                <w:szCs w:val="24"/>
                <w:lang w:eastAsia="ru-RU"/>
              </w:rPr>
              <w:t>-«Государственные символы»</w:t>
            </w:r>
          </w:p>
          <w:p w:rsidR="005B0445" w:rsidRPr="008D319C" w:rsidRDefault="005B0445" w:rsidP="005B0445">
            <w:pPr>
              <w:widowControl/>
              <w:autoSpaceDE/>
              <w:autoSpaceDN/>
              <w:jc w:val="both"/>
              <w:rPr>
                <w:sz w:val="24"/>
                <w:szCs w:val="24"/>
                <w:lang w:eastAsia="ru-RU"/>
              </w:rPr>
            </w:pPr>
            <w:r w:rsidRPr="008D319C">
              <w:rPr>
                <w:sz w:val="24"/>
                <w:szCs w:val="24"/>
                <w:lang w:eastAsia="ru-RU"/>
              </w:rPr>
              <w:t>-«Музыкальные инструменты»</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«Рассказы по картинкам»:</w:t>
            </w:r>
          </w:p>
          <w:p w:rsidR="005B0445" w:rsidRPr="008D319C" w:rsidRDefault="005B0445" w:rsidP="005B0445">
            <w:pPr>
              <w:widowControl/>
              <w:autoSpaceDE/>
              <w:autoSpaceDN/>
              <w:jc w:val="both"/>
              <w:rPr>
                <w:sz w:val="24"/>
                <w:szCs w:val="24"/>
                <w:lang w:eastAsia="ru-RU"/>
              </w:rPr>
            </w:pPr>
            <w:r w:rsidRPr="008D319C">
              <w:rPr>
                <w:sz w:val="24"/>
                <w:szCs w:val="24"/>
                <w:lang w:eastAsia="ru-RU"/>
              </w:rPr>
              <w:t>- «В деревне»</w:t>
            </w:r>
          </w:p>
          <w:p w:rsidR="005B0445" w:rsidRPr="008D319C" w:rsidRDefault="005B0445" w:rsidP="005B0445">
            <w:pPr>
              <w:widowControl/>
              <w:autoSpaceDE/>
              <w:autoSpaceDN/>
              <w:jc w:val="both"/>
              <w:rPr>
                <w:sz w:val="24"/>
                <w:szCs w:val="24"/>
                <w:lang w:eastAsia="ru-RU"/>
              </w:rPr>
            </w:pPr>
            <w:r w:rsidRPr="008D319C">
              <w:rPr>
                <w:sz w:val="24"/>
                <w:szCs w:val="24"/>
                <w:lang w:eastAsia="ru-RU"/>
              </w:rPr>
              <w:t>- «Кем быть?»</w:t>
            </w:r>
          </w:p>
          <w:p w:rsidR="005B0445" w:rsidRPr="008D319C" w:rsidRDefault="005B0445" w:rsidP="005B0445">
            <w:pPr>
              <w:widowControl/>
              <w:autoSpaceDE/>
              <w:autoSpaceDN/>
              <w:jc w:val="both"/>
              <w:rPr>
                <w:sz w:val="24"/>
                <w:szCs w:val="24"/>
                <w:lang w:eastAsia="ru-RU"/>
              </w:rPr>
            </w:pPr>
            <w:r w:rsidRPr="008D319C">
              <w:rPr>
                <w:sz w:val="24"/>
                <w:szCs w:val="24"/>
                <w:lang w:eastAsia="ru-RU"/>
              </w:rPr>
              <w:t>- «Мой дом»</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«Профессии»</w:t>
            </w:r>
          </w:p>
          <w:p w:rsidR="005B0445" w:rsidRPr="008D319C" w:rsidRDefault="005B0445" w:rsidP="005B0445">
            <w:pPr>
              <w:widowControl/>
              <w:autoSpaceDE/>
              <w:autoSpaceDN/>
              <w:jc w:val="both"/>
              <w:rPr>
                <w:sz w:val="24"/>
                <w:szCs w:val="24"/>
                <w:lang w:eastAsia="ru-RU"/>
              </w:rPr>
            </w:pPr>
            <w:r w:rsidRPr="008D319C">
              <w:rPr>
                <w:sz w:val="24"/>
                <w:szCs w:val="24"/>
                <w:lang w:eastAsia="ru-RU"/>
              </w:rPr>
              <w:t>- «Времена года»</w:t>
            </w:r>
          </w:p>
          <w:p w:rsidR="005B0445" w:rsidRPr="008D319C" w:rsidRDefault="005B0445" w:rsidP="005B0445">
            <w:pPr>
              <w:widowControl/>
              <w:autoSpaceDE/>
              <w:autoSpaceDN/>
              <w:jc w:val="both"/>
              <w:rPr>
                <w:sz w:val="24"/>
                <w:szCs w:val="24"/>
                <w:lang w:eastAsia="ru-RU"/>
              </w:rPr>
            </w:pPr>
            <w:r w:rsidRPr="008D319C">
              <w:rPr>
                <w:sz w:val="24"/>
                <w:szCs w:val="24"/>
                <w:lang w:eastAsia="ru-RU"/>
              </w:rPr>
              <w:t>- «Весна»</w:t>
            </w:r>
          </w:p>
          <w:p w:rsidR="005B0445" w:rsidRPr="008D319C" w:rsidRDefault="005B0445" w:rsidP="005B0445">
            <w:pPr>
              <w:widowControl/>
              <w:autoSpaceDE/>
              <w:autoSpaceDN/>
              <w:jc w:val="both"/>
              <w:rPr>
                <w:sz w:val="24"/>
                <w:szCs w:val="24"/>
                <w:lang w:eastAsia="ru-RU"/>
              </w:rPr>
            </w:pPr>
            <w:r w:rsidRPr="008D319C">
              <w:rPr>
                <w:sz w:val="24"/>
                <w:szCs w:val="24"/>
                <w:lang w:eastAsia="ru-RU"/>
              </w:rPr>
              <w:t>- «Зима»</w:t>
            </w:r>
          </w:p>
          <w:p w:rsidR="005B0445" w:rsidRPr="008D319C" w:rsidRDefault="005B0445" w:rsidP="005B0445">
            <w:pPr>
              <w:widowControl/>
              <w:autoSpaceDE/>
              <w:autoSpaceDN/>
              <w:jc w:val="both"/>
              <w:rPr>
                <w:sz w:val="24"/>
                <w:szCs w:val="24"/>
                <w:lang w:eastAsia="ru-RU"/>
              </w:rPr>
            </w:pPr>
            <w:r w:rsidRPr="008D319C">
              <w:rPr>
                <w:sz w:val="24"/>
                <w:szCs w:val="24"/>
                <w:lang w:eastAsia="ru-RU"/>
              </w:rPr>
              <w:t>- «Лето»</w:t>
            </w:r>
          </w:p>
          <w:p w:rsidR="005B0445" w:rsidRPr="008D319C" w:rsidRDefault="005B0445" w:rsidP="005B0445">
            <w:pPr>
              <w:widowControl/>
              <w:autoSpaceDE/>
              <w:autoSpaceDN/>
              <w:jc w:val="both"/>
              <w:rPr>
                <w:sz w:val="24"/>
                <w:szCs w:val="24"/>
                <w:lang w:eastAsia="ru-RU"/>
              </w:rPr>
            </w:pPr>
            <w:r w:rsidRPr="008D319C">
              <w:rPr>
                <w:sz w:val="24"/>
                <w:szCs w:val="24"/>
                <w:lang w:eastAsia="ru-RU"/>
              </w:rPr>
              <w:t>- «Осень»</w:t>
            </w:r>
          </w:p>
          <w:p w:rsidR="005B0445" w:rsidRPr="008D319C" w:rsidRDefault="005B0445" w:rsidP="005B0445">
            <w:pPr>
              <w:widowControl/>
              <w:autoSpaceDE/>
              <w:autoSpaceDN/>
              <w:jc w:val="both"/>
              <w:rPr>
                <w:sz w:val="24"/>
                <w:szCs w:val="24"/>
                <w:lang w:eastAsia="ru-RU"/>
              </w:rPr>
            </w:pPr>
            <w:r w:rsidRPr="008D319C">
              <w:rPr>
                <w:sz w:val="24"/>
                <w:szCs w:val="24"/>
                <w:lang w:eastAsia="ru-RU"/>
              </w:rPr>
              <w:t>- «Родная природа»</w:t>
            </w:r>
          </w:p>
          <w:p w:rsidR="005B0445" w:rsidRPr="008D319C" w:rsidRDefault="005B0445" w:rsidP="005B0445">
            <w:pPr>
              <w:widowControl/>
              <w:autoSpaceDE/>
              <w:autoSpaceDN/>
              <w:jc w:val="both"/>
              <w:rPr>
                <w:sz w:val="24"/>
                <w:szCs w:val="24"/>
                <w:lang w:eastAsia="ru-RU"/>
              </w:rPr>
            </w:pPr>
            <w:r w:rsidRPr="008D319C">
              <w:rPr>
                <w:sz w:val="24"/>
                <w:szCs w:val="24"/>
                <w:lang w:eastAsia="ru-RU"/>
              </w:rPr>
              <w:t>- «Защитники Отечества»</w:t>
            </w:r>
          </w:p>
          <w:p w:rsidR="005B0445" w:rsidRPr="008D319C" w:rsidRDefault="005B0445" w:rsidP="005B0445">
            <w:pPr>
              <w:widowControl/>
              <w:autoSpaceDE/>
              <w:autoSpaceDN/>
              <w:jc w:val="both"/>
              <w:rPr>
                <w:sz w:val="24"/>
                <w:szCs w:val="24"/>
                <w:lang w:eastAsia="ru-RU"/>
              </w:rPr>
            </w:pPr>
            <w:r w:rsidRPr="008D319C">
              <w:rPr>
                <w:sz w:val="24"/>
                <w:szCs w:val="24"/>
                <w:lang w:eastAsia="ru-RU"/>
              </w:rPr>
              <w:t>- «ВОВ в произведениях художников»</w:t>
            </w:r>
          </w:p>
          <w:p w:rsidR="005B0445" w:rsidRPr="008D319C" w:rsidRDefault="005B0445" w:rsidP="005B0445">
            <w:pPr>
              <w:widowControl/>
              <w:autoSpaceDE/>
              <w:autoSpaceDN/>
              <w:jc w:val="both"/>
              <w:rPr>
                <w:sz w:val="24"/>
                <w:szCs w:val="24"/>
                <w:lang w:eastAsia="ru-RU"/>
              </w:rPr>
            </w:pPr>
            <w:r w:rsidRPr="008D319C">
              <w:rPr>
                <w:sz w:val="24"/>
                <w:szCs w:val="24"/>
                <w:lang w:eastAsia="ru-RU"/>
              </w:rPr>
              <w:t>- «Я расскажу» (беседы по картинкам)</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«Расскажите детям о…»:</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бытовых приборах»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космонавтике»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космосе»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рабочих инструментах»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транспорте»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специальных машинах»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хлебе»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деревьях»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домашних животных»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домашних питомцах»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животных жарких стран»</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лесных животных»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морских обитателях»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фруктах»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об овощах»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птицах»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лесных животных»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музыкальных инструментах»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драгоценных камнях»</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«Уроки для самых маленьких»</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«Профессии»</w:t>
            </w:r>
          </w:p>
          <w:p w:rsidR="005B0445" w:rsidRPr="008D319C" w:rsidRDefault="005B0445" w:rsidP="005B0445">
            <w:pPr>
              <w:widowControl/>
              <w:autoSpaceDE/>
              <w:autoSpaceDN/>
              <w:jc w:val="both"/>
              <w:rPr>
                <w:sz w:val="24"/>
                <w:szCs w:val="24"/>
                <w:lang w:eastAsia="ru-RU"/>
              </w:rPr>
            </w:pPr>
            <w:r w:rsidRPr="008D319C">
              <w:rPr>
                <w:sz w:val="24"/>
                <w:szCs w:val="24"/>
                <w:lang w:eastAsia="ru-RU"/>
              </w:rPr>
              <w:t>- «Герои русских сказок»</w:t>
            </w:r>
          </w:p>
          <w:p w:rsidR="005B0445" w:rsidRPr="008D319C" w:rsidRDefault="005B0445" w:rsidP="005B0445">
            <w:pPr>
              <w:widowControl/>
              <w:autoSpaceDE/>
              <w:autoSpaceDN/>
              <w:jc w:val="both"/>
              <w:rPr>
                <w:sz w:val="24"/>
                <w:szCs w:val="24"/>
                <w:lang w:eastAsia="ru-RU"/>
              </w:rPr>
            </w:pPr>
            <w:r w:rsidRPr="008D319C">
              <w:rPr>
                <w:sz w:val="24"/>
                <w:szCs w:val="24"/>
                <w:lang w:eastAsia="ru-RU"/>
              </w:rPr>
              <w:t>- «Дикие животные»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«Откуда что берется»:</w:t>
            </w:r>
          </w:p>
          <w:p w:rsidR="005B0445" w:rsidRPr="008D319C" w:rsidRDefault="005B0445" w:rsidP="005B0445">
            <w:pPr>
              <w:widowControl/>
              <w:autoSpaceDE/>
              <w:autoSpaceDN/>
              <w:jc w:val="both"/>
              <w:rPr>
                <w:sz w:val="24"/>
                <w:szCs w:val="24"/>
                <w:lang w:eastAsia="ru-RU"/>
              </w:rPr>
            </w:pPr>
            <w:r w:rsidRPr="008D319C">
              <w:rPr>
                <w:sz w:val="24"/>
                <w:szCs w:val="24"/>
                <w:lang w:eastAsia="ru-RU"/>
              </w:rPr>
              <w:t>- «Мороженое»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Картины для рассматривания</w:t>
            </w:r>
          </w:p>
          <w:p w:rsidR="005B0445" w:rsidRPr="008D319C" w:rsidRDefault="005B0445" w:rsidP="005B0445">
            <w:pPr>
              <w:widowControl/>
              <w:autoSpaceDE/>
              <w:autoSpaceDN/>
              <w:jc w:val="both"/>
              <w:rPr>
                <w:sz w:val="24"/>
                <w:szCs w:val="24"/>
                <w:lang w:eastAsia="ru-RU"/>
              </w:rPr>
            </w:pPr>
            <w:r w:rsidRPr="008D319C">
              <w:rPr>
                <w:sz w:val="24"/>
                <w:szCs w:val="24"/>
                <w:lang w:eastAsia="ru-RU"/>
              </w:rPr>
              <w:t>- «Времена года»</w:t>
            </w:r>
          </w:p>
          <w:p w:rsidR="005B0445" w:rsidRPr="008D319C" w:rsidRDefault="005B0445" w:rsidP="005B0445">
            <w:pPr>
              <w:widowControl/>
              <w:autoSpaceDE/>
              <w:autoSpaceDN/>
              <w:jc w:val="both"/>
              <w:rPr>
                <w:sz w:val="24"/>
                <w:szCs w:val="24"/>
                <w:lang w:eastAsia="ru-RU"/>
              </w:rPr>
            </w:pPr>
            <w:r w:rsidRPr="008D319C">
              <w:rPr>
                <w:sz w:val="24"/>
                <w:szCs w:val="24"/>
                <w:lang w:eastAsia="ru-RU"/>
              </w:rPr>
              <w:t>- «Животные разных широт»</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«Наш детский сад»</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«Правила - наши помощники»</w:t>
            </w:r>
          </w:p>
          <w:p w:rsidR="005B0445" w:rsidRPr="008D319C" w:rsidRDefault="005B0445" w:rsidP="005B0445">
            <w:pPr>
              <w:widowControl/>
              <w:autoSpaceDE/>
              <w:autoSpaceDN/>
              <w:jc w:val="both"/>
              <w:rPr>
                <w:sz w:val="24"/>
                <w:szCs w:val="24"/>
                <w:lang w:eastAsia="ru-RU"/>
              </w:rPr>
            </w:pPr>
            <w:r w:rsidRPr="008D319C">
              <w:rPr>
                <w:sz w:val="24"/>
                <w:szCs w:val="24"/>
                <w:lang w:eastAsia="ru-RU"/>
              </w:rPr>
              <w:t>Наборы иллюстративного материала</w:t>
            </w:r>
          </w:p>
          <w:p w:rsidR="005B0445" w:rsidRPr="008D319C" w:rsidRDefault="005B0445" w:rsidP="005B0445">
            <w:pPr>
              <w:widowControl/>
              <w:autoSpaceDE/>
              <w:autoSpaceDN/>
              <w:jc w:val="both"/>
              <w:rPr>
                <w:sz w:val="24"/>
                <w:szCs w:val="24"/>
                <w:lang w:eastAsia="ru-RU"/>
              </w:rPr>
            </w:pPr>
            <w:r w:rsidRPr="008D319C">
              <w:rPr>
                <w:sz w:val="24"/>
                <w:szCs w:val="24"/>
                <w:lang w:eastAsia="ru-RU"/>
              </w:rPr>
              <w:t>- «Климатические пояса земли»</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«Природные явления»</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«Профессии»</w:t>
            </w:r>
          </w:p>
          <w:p w:rsidR="005B0445" w:rsidRPr="008D319C" w:rsidRDefault="005B0445" w:rsidP="005B0445">
            <w:pPr>
              <w:widowControl/>
              <w:autoSpaceDE/>
              <w:autoSpaceDN/>
              <w:jc w:val="both"/>
              <w:rPr>
                <w:sz w:val="24"/>
                <w:szCs w:val="24"/>
                <w:lang w:eastAsia="ru-RU"/>
              </w:rPr>
            </w:pPr>
            <w:r w:rsidRPr="008D319C">
              <w:rPr>
                <w:sz w:val="24"/>
                <w:szCs w:val="24"/>
                <w:lang w:eastAsia="ru-RU"/>
              </w:rPr>
              <w:t>- «Времена года»</w:t>
            </w:r>
          </w:p>
          <w:p w:rsidR="005B0445" w:rsidRPr="008D319C" w:rsidRDefault="005B0445" w:rsidP="005B0445">
            <w:pPr>
              <w:widowControl/>
              <w:autoSpaceDE/>
              <w:autoSpaceDN/>
              <w:jc w:val="both"/>
              <w:rPr>
                <w:sz w:val="24"/>
                <w:szCs w:val="24"/>
                <w:lang w:eastAsia="ru-RU"/>
              </w:rPr>
            </w:pPr>
            <w:r w:rsidRPr="008D319C">
              <w:rPr>
                <w:sz w:val="24"/>
                <w:szCs w:val="24"/>
                <w:lang w:eastAsia="ru-RU"/>
              </w:rPr>
              <w:t>- «Деревья разных широт планеты»</w:t>
            </w:r>
          </w:p>
          <w:p w:rsidR="005B0445" w:rsidRPr="008D319C" w:rsidRDefault="005B0445" w:rsidP="005B0445">
            <w:pPr>
              <w:widowControl/>
              <w:autoSpaceDE/>
              <w:autoSpaceDN/>
              <w:jc w:val="both"/>
              <w:rPr>
                <w:sz w:val="24"/>
                <w:szCs w:val="24"/>
                <w:lang w:eastAsia="ru-RU"/>
              </w:rPr>
            </w:pPr>
            <w:r w:rsidRPr="008D319C">
              <w:rPr>
                <w:sz w:val="24"/>
                <w:szCs w:val="24"/>
                <w:lang w:eastAsia="ru-RU"/>
              </w:rPr>
              <w:lastRenderedPageBreak/>
              <w:t>- «Животные разных стран»</w:t>
            </w:r>
          </w:p>
          <w:p w:rsidR="005B0445" w:rsidRPr="008D319C" w:rsidRDefault="005B0445" w:rsidP="005B0445">
            <w:pPr>
              <w:widowControl/>
              <w:autoSpaceDE/>
              <w:autoSpaceDN/>
              <w:jc w:val="both"/>
              <w:rPr>
                <w:sz w:val="24"/>
                <w:szCs w:val="24"/>
                <w:lang w:eastAsia="ru-RU"/>
              </w:rPr>
            </w:pPr>
            <w:r w:rsidRPr="008D319C">
              <w:rPr>
                <w:sz w:val="24"/>
                <w:szCs w:val="24"/>
                <w:lang w:eastAsia="ru-RU"/>
              </w:rPr>
              <w:t>- «Транспорт»</w:t>
            </w:r>
          </w:p>
          <w:p w:rsidR="005B0445" w:rsidRPr="008D319C" w:rsidRDefault="005B0445" w:rsidP="005B0445">
            <w:pPr>
              <w:widowControl/>
              <w:autoSpaceDE/>
              <w:autoSpaceDN/>
              <w:jc w:val="both"/>
              <w:rPr>
                <w:sz w:val="24"/>
                <w:szCs w:val="24"/>
                <w:lang w:eastAsia="ru-RU"/>
              </w:rPr>
            </w:pPr>
            <w:r w:rsidRPr="008D319C">
              <w:rPr>
                <w:sz w:val="24"/>
                <w:szCs w:val="24"/>
                <w:lang w:eastAsia="ru-RU"/>
              </w:rPr>
              <w:t>- «Части суток»</w:t>
            </w:r>
          </w:p>
          <w:p w:rsidR="005B0445" w:rsidRPr="008D319C" w:rsidRDefault="005B0445" w:rsidP="005B0445">
            <w:pPr>
              <w:widowControl/>
              <w:autoSpaceDE/>
              <w:autoSpaceDN/>
              <w:jc w:val="both"/>
              <w:rPr>
                <w:sz w:val="24"/>
                <w:szCs w:val="24"/>
                <w:lang w:eastAsia="ru-RU"/>
              </w:rPr>
            </w:pPr>
            <w:r w:rsidRPr="008D319C">
              <w:rPr>
                <w:sz w:val="24"/>
                <w:szCs w:val="24"/>
                <w:lang w:eastAsia="ru-RU"/>
              </w:rPr>
              <w:t>Наборы открыток</w:t>
            </w:r>
          </w:p>
          <w:p w:rsidR="005B0445" w:rsidRPr="008D319C" w:rsidRDefault="005B0445" w:rsidP="005B0445">
            <w:pPr>
              <w:widowControl/>
              <w:autoSpaceDE/>
              <w:autoSpaceDN/>
              <w:jc w:val="both"/>
              <w:rPr>
                <w:sz w:val="24"/>
                <w:szCs w:val="24"/>
                <w:lang w:eastAsia="ru-RU"/>
              </w:rPr>
            </w:pPr>
            <w:r w:rsidRPr="008D319C">
              <w:rPr>
                <w:sz w:val="24"/>
                <w:szCs w:val="24"/>
                <w:lang w:eastAsia="ru-RU"/>
              </w:rPr>
              <w:t>- «Кактусы»</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«Растения»</w:t>
            </w:r>
          </w:p>
          <w:p w:rsidR="005B0445" w:rsidRPr="008D319C" w:rsidRDefault="005B0445" w:rsidP="005B0445">
            <w:pPr>
              <w:widowControl/>
              <w:autoSpaceDE/>
              <w:autoSpaceDN/>
              <w:jc w:val="both"/>
              <w:rPr>
                <w:sz w:val="24"/>
                <w:szCs w:val="24"/>
                <w:lang w:eastAsia="ru-RU"/>
              </w:rPr>
            </w:pPr>
            <w:r w:rsidRPr="008D319C">
              <w:rPr>
                <w:sz w:val="24"/>
                <w:szCs w:val="24"/>
                <w:lang w:eastAsia="ru-RU"/>
              </w:rPr>
              <w:t>- «Овощи»</w:t>
            </w:r>
          </w:p>
          <w:p w:rsidR="005B0445" w:rsidRPr="008D319C" w:rsidRDefault="005B0445" w:rsidP="005B0445">
            <w:pPr>
              <w:widowControl/>
              <w:autoSpaceDE/>
              <w:autoSpaceDN/>
              <w:jc w:val="both"/>
              <w:rPr>
                <w:sz w:val="24"/>
                <w:szCs w:val="24"/>
                <w:lang w:eastAsia="ru-RU"/>
              </w:rPr>
            </w:pPr>
            <w:r w:rsidRPr="008D319C">
              <w:rPr>
                <w:sz w:val="24"/>
                <w:szCs w:val="24"/>
                <w:lang w:eastAsia="ru-RU"/>
              </w:rPr>
              <w:t>- «Будь здоров!»</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lastRenderedPageBreak/>
              <w:t>ОО «Речевое развитие»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Гербова В.В. Развитие речи в детском саду.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Развитие речи в детском саду: Для работы с детьми 3-4 лет. Гербова В.В.</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«Рассказы по картинкам»:</w:t>
            </w:r>
          </w:p>
          <w:p w:rsidR="005B0445" w:rsidRPr="008D319C" w:rsidRDefault="005B0445" w:rsidP="005B0445">
            <w:pPr>
              <w:widowControl/>
              <w:autoSpaceDE/>
              <w:autoSpaceDN/>
              <w:jc w:val="both"/>
              <w:rPr>
                <w:sz w:val="24"/>
                <w:szCs w:val="24"/>
                <w:lang w:eastAsia="ru-RU"/>
              </w:rPr>
            </w:pPr>
            <w:r w:rsidRPr="008D319C">
              <w:rPr>
                <w:sz w:val="24"/>
                <w:szCs w:val="24"/>
                <w:lang w:eastAsia="ru-RU"/>
              </w:rPr>
              <w:t>- «Колобок»</w:t>
            </w:r>
          </w:p>
          <w:p w:rsidR="005B0445" w:rsidRPr="008D319C" w:rsidRDefault="005B0445" w:rsidP="005B0445">
            <w:pPr>
              <w:widowControl/>
              <w:autoSpaceDE/>
              <w:autoSpaceDN/>
              <w:jc w:val="both"/>
              <w:rPr>
                <w:sz w:val="24"/>
                <w:szCs w:val="24"/>
                <w:lang w:eastAsia="ru-RU"/>
              </w:rPr>
            </w:pPr>
            <w:r w:rsidRPr="008D319C">
              <w:rPr>
                <w:sz w:val="24"/>
                <w:szCs w:val="24"/>
                <w:lang w:eastAsia="ru-RU"/>
              </w:rPr>
              <w:t>- «Курочка Ряба»</w:t>
            </w:r>
          </w:p>
          <w:p w:rsidR="005B0445" w:rsidRPr="008D319C" w:rsidRDefault="005B0445" w:rsidP="005B0445">
            <w:pPr>
              <w:widowControl/>
              <w:autoSpaceDE/>
              <w:autoSpaceDN/>
              <w:jc w:val="both"/>
              <w:rPr>
                <w:sz w:val="24"/>
                <w:szCs w:val="24"/>
                <w:lang w:eastAsia="ru-RU"/>
              </w:rPr>
            </w:pPr>
            <w:r w:rsidRPr="008D319C">
              <w:rPr>
                <w:sz w:val="24"/>
                <w:szCs w:val="24"/>
                <w:lang w:eastAsia="ru-RU"/>
              </w:rPr>
              <w:t>- «Репка»</w:t>
            </w:r>
          </w:p>
          <w:p w:rsidR="005B0445" w:rsidRPr="008D319C" w:rsidRDefault="005B0445" w:rsidP="005B0445">
            <w:pPr>
              <w:widowControl/>
              <w:autoSpaceDE/>
              <w:autoSpaceDN/>
              <w:jc w:val="both"/>
              <w:rPr>
                <w:sz w:val="24"/>
                <w:szCs w:val="24"/>
                <w:lang w:eastAsia="ru-RU"/>
              </w:rPr>
            </w:pPr>
            <w:r w:rsidRPr="008D319C">
              <w:rPr>
                <w:sz w:val="24"/>
                <w:szCs w:val="24"/>
                <w:lang w:eastAsia="ru-RU"/>
              </w:rPr>
              <w:t>- «Теремок»</w:t>
            </w:r>
          </w:p>
          <w:p w:rsidR="005B0445" w:rsidRPr="008D319C" w:rsidRDefault="005B0445" w:rsidP="005B0445">
            <w:pPr>
              <w:widowControl/>
              <w:autoSpaceDE/>
              <w:autoSpaceDN/>
              <w:jc w:val="both"/>
              <w:rPr>
                <w:sz w:val="24"/>
                <w:szCs w:val="24"/>
                <w:lang w:eastAsia="ru-RU"/>
              </w:rPr>
            </w:pPr>
            <w:r w:rsidRPr="008D319C">
              <w:rPr>
                <w:sz w:val="24"/>
                <w:szCs w:val="24"/>
                <w:lang w:eastAsia="ru-RU"/>
              </w:rPr>
              <w:t>- «Три поросенка»</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ОО «Художественно-эстетическое развитие»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Комарова Т.С. Детское художественное творчество.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Комарова Т.С. Развитие художественных способностей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tabs>
                <w:tab w:val="left" w:pos="1134"/>
              </w:tabs>
              <w:autoSpaceDE/>
              <w:autoSpaceDN/>
              <w:jc w:val="both"/>
              <w:rPr>
                <w:sz w:val="24"/>
                <w:szCs w:val="24"/>
                <w:lang w:eastAsia="ru-RU"/>
              </w:rPr>
            </w:pPr>
            <w:r w:rsidRPr="008D319C">
              <w:rPr>
                <w:sz w:val="24"/>
                <w:szCs w:val="24"/>
                <w:lang w:eastAsia="ru-RU"/>
              </w:rPr>
              <w:t>Комарова Т.С. Художественное творчество в детском саду.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Зацепина М.Б. Музыкальное воспитание в детском саду. - М.: Мозаика-Синтез, 2015.</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«Мир в картинках»:</w:t>
            </w:r>
          </w:p>
          <w:p w:rsidR="005B0445" w:rsidRPr="008D319C" w:rsidRDefault="005B0445" w:rsidP="005B0445">
            <w:pPr>
              <w:widowControl/>
              <w:autoSpaceDE/>
              <w:autoSpaceDN/>
              <w:jc w:val="both"/>
              <w:rPr>
                <w:sz w:val="24"/>
                <w:szCs w:val="24"/>
                <w:lang w:eastAsia="ru-RU"/>
              </w:rPr>
            </w:pPr>
            <w:r w:rsidRPr="008D319C">
              <w:rPr>
                <w:sz w:val="24"/>
                <w:szCs w:val="24"/>
                <w:lang w:eastAsia="ru-RU"/>
              </w:rPr>
              <w:t>- «Гжель»</w:t>
            </w:r>
          </w:p>
          <w:p w:rsidR="005B0445" w:rsidRPr="008D319C" w:rsidRDefault="005B0445" w:rsidP="005B0445">
            <w:pPr>
              <w:widowControl/>
              <w:autoSpaceDE/>
              <w:autoSpaceDN/>
              <w:jc w:val="both"/>
              <w:rPr>
                <w:sz w:val="24"/>
                <w:szCs w:val="24"/>
                <w:lang w:eastAsia="ru-RU"/>
              </w:rPr>
            </w:pPr>
            <w:r w:rsidRPr="008D319C">
              <w:rPr>
                <w:sz w:val="24"/>
                <w:szCs w:val="24"/>
                <w:lang w:eastAsia="ru-RU"/>
              </w:rPr>
              <w:t>- «Городецкая роспись по дереву»</w:t>
            </w:r>
          </w:p>
          <w:p w:rsidR="005B0445" w:rsidRPr="008D319C" w:rsidRDefault="005B0445" w:rsidP="005B0445">
            <w:pPr>
              <w:widowControl/>
              <w:autoSpaceDE/>
              <w:autoSpaceDN/>
              <w:jc w:val="both"/>
              <w:rPr>
                <w:sz w:val="24"/>
                <w:szCs w:val="24"/>
                <w:lang w:eastAsia="ru-RU"/>
              </w:rPr>
            </w:pPr>
            <w:r w:rsidRPr="008D319C">
              <w:rPr>
                <w:sz w:val="24"/>
                <w:szCs w:val="24"/>
                <w:lang w:eastAsia="ru-RU"/>
              </w:rPr>
              <w:t>- «Дымковская игрушка»</w:t>
            </w:r>
          </w:p>
          <w:p w:rsidR="005B0445" w:rsidRPr="008D319C" w:rsidRDefault="005B0445" w:rsidP="005B0445">
            <w:pPr>
              <w:widowControl/>
              <w:autoSpaceDE/>
              <w:autoSpaceDN/>
              <w:jc w:val="both"/>
              <w:rPr>
                <w:sz w:val="24"/>
                <w:szCs w:val="24"/>
                <w:lang w:eastAsia="ru-RU"/>
              </w:rPr>
            </w:pPr>
            <w:r w:rsidRPr="008D319C">
              <w:rPr>
                <w:sz w:val="24"/>
                <w:szCs w:val="24"/>
                <w:lang w:eastAsia="ru-RU"/>
              </w:rPr>
              <w:t>- «Каргополь – народная игрушка»</w:t>
            </w:r>
          </w:p>
          <w:p w:rsidR="005B0445" w:rsidRPr="008D319C" w:rsidRDefault="005B0445" w:rsidP="005B0445">
            <w:pPr>
              <w:widowControl/>
              <w:autoSpaceDE/>
              <w:autoSpaceDN/>
              <w:jc w:val="both"/>
              <w:rPr>
                <w:sz w:val="24"/>
                <w:szCs w:val="24"/>
                <w:lang w:eastAsia="ru-RU"/>
              </w:rPr>
            </w:pPr>
            <w:r w:rsidRPr="008D319C">
              <w:rPr>
                <w:sz w:val="24"/>
                <w:szCs w:val="24"/>
                <w:lang w:eastAsia="ru-RU"/>
              </w:rPr>
              <w:t>- «Гжель»</w:t>
            </w:r>
          </w:p>
          <w:p w:rsidR="005B0445" w:rsidRPr="008D319C" w:rsidRDefault="005B0445" w:rsidP="005B0445">
            <w:pPr>
              <w:widowControl/>
              <w:autoSpaceDE/>
              <w:autoSpaceDN/>
              <w:jc w:val="both"/>
              <w:rPr>
                <w:sz w:val="24"/>
                <w:szCs w:val="24"/>
                <w:lang w:eastAsia="ru-RU"/>
              </w:rPr>
            </w:pPr>
            <w:r w:rsidRPr="008D319C">
              <w:rPr>
                <w:sz w:val="24"/>
                <w:szCs w:val="24"/>
                <w:lang w:eastAsia="ru-RU"/>
              </w:rPr>
              <w:t>- «Филимоновская народная игрушка»</w:t>
            </w:r>
          </w:p>
          <w:p w:rsidR="005B0445" w:rsidRPr="008D319C" w:rsidRDefault="005B0445" w:rsidP="005B0445">
            <w:pPr>
              <w:widowControl/>
              <w:autoSpaceDE/>
              <w:autoSpaceDN/>
              <w:jc w:val="both"/>
              <w:rPr>
                <w:sz w:val="24"/>
                <w:szCs w:val="24"/>
                <w:lang w:eastAsia="ru-RU"/>
              </w:rPr>
            </w:pPr>
            <w:r w:rsidRPr="008D319C">
              <w:rPr>
                <w:sz w:val="24"/>
                <w:szCs w:val="24"/>
                <w:lang w:eastAsia="ru-RU"/>
              </w:rPr>
              <w:t>- «Хохлома»</w:t>
            </w:r>
          </w:p>
          <w:p w:rsidR="005B0445" w:rsidRPr="008D319C" w:rsidRDefault="005B0445" w:rsidP="005B0445">
            <w:pPr>
              <w:widowControl/>
              <w:autoSpaceDE/>
              <w:autoSpaceDN/>
              <w:jc w:val="both"/>
              <w:rPr>
                <w:sz w:val="24"/>
                <w:szCs w:val="24"/>
                <w:lang w:eastAsia="ru-RU"/>
              </w:rPr>
            </w:pPr>
            <w:r w:rsidRPr="008D319C">
              <w:rPr>
                <w:sz w:val="24"/>
                <w:szCs w:val="24"/>
                <w:lang w:eastAsia="ru-RU"/>
              </w:rPr>
              <w:t>- «Музыкальные инструменты»</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«Расскажите детям о…»:</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музыкальных инструментах»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Московском Кремле»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«Мир искусства»:</w:t>
            </w:r>
          </w:p>
          <w:p w:rsidR="005B0445" w:rsidRPr="008D319C" w:rsidRDefault="005B0445" w:rsidP="005B0445">
            <w:pPr>
              <w:widowControl/>
              <w:autoSpaceDE/>
              <w:autoSpaceDN/>
              <w:jc w:val="both"/>
              <w:rPr>
                <w:sz w:val="24"/>
                <w:szCs w:val="24"/>
                <w:lang w:eastAsia="ru-RU"/>
              </w:rPr>
            </w:pPr>
            <w:r w:rsidRPr="008D319C">
              <w:rPr>
                <w:sz w:val="24"/>
                <w:szCs w:val="24"/>
                <w:lang w:eastAsia="ru-RU"/>
              </w:rPr>
              <w:t>- «Пейзаж»</w:t>
            </w:r>
          </w:p>
          <w:p w:rsidR="005B0445" w:rsidRPr="008D319C" w:rsidRDefault="005B0445" w:rsidP="005B0445">
            <w:pPr>
              <w:widowControl/>
              <w:autoSpaceDE/>
              <w:autoSpaceDN/>
              <w:jc w:val="both"/>
              <w:rPr>
                <w:sz w:val="24"/>
                <w:szCs w:val="24"/>
                <w:lang w:eastAsia="ru-RU"/>
              </w:rPr>
            </w:pPr>
            <w:r w:rsidRPr="008D319C">
              <w:rPr>
                <w:sz w:val="24"/>
                <w:szCs w:val="24"/>
                <w:lang w:eastAsia="ru-RU"/>
              </w:rPr>
              <w:t>- «Портрет»</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«Натюрморт»</w:t>
            </w:r>
          </w:p>
          <w:p w:rsidR="005B0445" w:rsidRPr="008D319C" w:rsidRDefault="005B0445" w:rsidP="005B0445">
            <w:pPr>
              <w:widowControl/>
              <w:autoSpaceDE/>
              <w:autoSpaceDN/>
              <w:jc w:val="both"/>
              <w:rPr>
                <w:sz w:val="24"/>
                <w:szCs w:val="24"/>
                <w:lang w:eastAsia="ru-RU"/>
              </w:rPr>
            </w:pPr>
            <w:r w:rsidRPr="008D319C">
              <w:rPr>
                <w:sz w:val="24"/>
                <w:szCs w:val="24"/>
                <w:lang w:eastAsia="ru-RU"/>
              </w:rPr>
              <w:t>- «Животные в русской графике»</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ОО «Физическое развитие»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Борисова М.М. Малоподвижные игры и игровые упражнения. Для занятий с детьми 3-7 лет.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Пензулаева Л.И. Оздоровительная гимнастика: Комплексы упражнений для детей 3-7 </w:t>
            </w:r>
            <w:r w:rsidRPr="008D319C">
              <w:rPr>
                <w:sz w:val="24"/>
                <w:szCs w:val="24"/>
                <w:lang w:eastAsia="ru-RU"/>
              </w:rPr>
              <w:lastRenderedPageBreak/>
              <w:t>лет.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Сборник подвижных игр/Автор-сост. Э.Я.Степаненкова.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Пензулаева Л.И. Физическая культура в детском саду.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«Мир в картинках»: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«Спортивный инвентарь»</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«Рассказы по картинкам»:</w:t>
            </w:r>
          </w:p>
          <w:p w:rsidR="005B0445" w:rsidRPr="008D319C" w:rsidRDefault="005B0445" w:rsidP="005B0445">
            <w:pPr>
              <w:widowControl/>
              <w:autoSpaceDE/>
              <w:autoSpaceDN/>
              <w:jc w:val="both"/>
              <w:rPr>
                <w:sz w:val="24"/>
                <w:szCs w:val="24"/>
                <w:lang w:eastAsia="ru-RU"/>
              </w:rPr>
            </w:pPr>
            <w:r w:rsidRPr="008D319C">
              <w:rPr>
                <w:sz w:val="24"/>
                <w:szCs w:val="24"/>
                <w:lang w:eastAsia="ru-RU"/>
              </w:rPr>
              <w:t>- «Зимние виды спорта»</w:t>
            </w:r>
          </w:p>
          <w:p w:rsidR="005B0445" w:rsidRPr="008D319C" w:rsidRDefault="005B0445" w:rsidP="005B0445">
            <w:pPr>
              <w:widowControl/>
              <w:autoSpaceDE/>
              <w:autoSpaceDN/>
              <w:jc w:val="both"/>
              <w:rPr>
                <w:sz w:val="24"/>
                <w:szCs w:val="24"/>
                <w:lang w:eastAsia="ru-RU"/>
              </w:rPr>
            </w:pPr>
            <w:r w:rsidRPr="008D319C">
              <w:rPr>
                <w:sz w:val="24"/>
                <w:szCs w:val="24"/>
                <w:lang w:eastAsia="ru-RU"/>
              </w:rPr>
              <w:t>- «Летние виды спорта»</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«Распорядок дня»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«Расскажите детям о…»:</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зимних видах спорта»</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об олимпийских чемпионах»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об олимпийских играх»</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Плакаты:</w:t>
            </w:r>
          </w:p>
          <w:p w:rsidR="005B0445" w:rsidRPr="008D319C" w:rsidRDefault="005B0445" w:rsidP="005B0445">
            <w:pPr>
              <w:widowControl/>
              <w:autoSpaceDE/>
              <w:autoSpaceDN/>
              <w:jc w:val="both"/>
              <w:rPr>
                <w:sz w:val="24"/>
                <w:szCs w:val="24"/>
                <w:lang w:eastAsia="ru-RU"/>
              </w:rPr>
            </w:pPr>
            <w:r w:rsidRPr="008D319C">
              <w:rPr>
                <w:sz w:val="24"/>
                <w:szCs w:val="24"/>
                <w:lang w:eastAsia="ru-RU"/>
              </w:rPr>
              <w:t>- «Зимние виды спорта»</w:t>
            </w:r>
          </w:p>
          <w:p w:rsidR="005B0445" w:rsidRPr="008D319C" w:rsidRDefault="005B0445" w:rsidP="005B0445">
            <w:pPr>
              <w:widowControl/>
              <w:autoSpaceDE/>
              <w:autoSpaceDN/>
              <w:jc w:val="both"/>
              <w:rPr>
                <w:sz w:val="24"/>
                <w:szCs w:val="24"/>
                <w:lang w:eastAsia="ru-RU"/>
              </w:rPr>
            </w:pPr>
            <w:r w:rsidRPr="008D319C">
              <w:rPr>
                <w:sz w:val="24"/>
                <w:szCs w:val="24"/>
                <w:lang w:eastAsia="ru-RU"/>
              </w:rPr>
              <w:t>- «Летние виды спорта»</w:t>
            </w:r>
          </w:p>
        </w:tc>
      </w:tr>
    </w:tbl>
    <w:p w:rsidR="005B0445" w:rsidRPr="008D319C" w:rsidRDefault="005B0445" w:rsidP="005B0445">
      <w:pPr>
        <w:widowControl/>
        <w:autoSpaceDE/>
        <w:autoSpaceDN/>
        <w:ind w:firstLine="709"/>
        <w:jc w:val="both"/>
        <w:rPr>
          <w:sz w:val="24"/>
          <w:szCs w:val="24"/>
          <w:lang w:eastAsia="ru-RU"/>
        </w:rPr>
      </w:pPr>
    </w:p>
    <w:p w:rsidR="005B0445" w:rsidRPr="008D319C" w:rsidRDefault="005B0445" w:rsidP="005B0445">
      <w:pPr>
        <w:widowControl/>
        <w:autoSpaceDE/>
        <w:autoSpaceDN/>
        <w:ind w:firstLine="709"/>
        <w:jc w:val="both"/>
        <w:rPr>
          <w:b/>
          <w:bCs/>
          <w:i/>
          <w:sz w:val="24"/>
          <w:szCs w:val="24"/>
          <w:lang w:eastAsia="ru-RU"/>
        </w:rPr>
      </w:pPr>
      <w:r w:rsidRPr="008D319C">
        <w:rPr>
          <w:b/>
          <w:bCs/>
          <w:sz w:val="24"/>
          <w:szCs w:val="24"/>
          <w:lang w:eastAsia="ru-RU"/>
        </w:rPr>
        <w:t>Методическое обеспечение</w:t>
      </w:r>
      <w:r w:rsidR="00EF0D28">
        <w:rPr>
          <w:b/>
          <w:bCs/>
          <w:sz w:val="24"/>
          <w:szCs w:val="24"/>
          <w:lang w:eastAsia="ru-RU"/>
        </w:rPr>
        <w:t xml:space="preserve"> </w:t>
      </w:r>
      <w:r w:rsidRPr="008D319C">
        <w:rPr>
          <w:b/>
          <w:bCs/>
          <w:i/>
          <w:sz w:val="24"/>
          <w:szCs w:val="24"/>
          <w:lang w:eastAsia="ru-RU"/>
        </w:rPr>
        <w:t>части, формируемой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179"/>
      </w:tblGrid>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Волошина Л.Н. Играйте на здоровье! Физическое воспитание детей 3-7 лет: программа, конспекты занятий, материалы для бесед, методика обучения в разновозрастных группах/Л.Н. Волошина, Т.В. Курилова.- М.: Вента-Граф</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Рунова М.А. Движение день за днем. Двигательная активность - источник здоровья детей. Методические рекомендации для воспитателей ГОУ и родителей. – М.: Линка-Пресс, 2007.</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Сборник подвижных игр. Для занятий с детьми 2-7 лет/Авт.-сост. Э.Я.Степаненкова. – М.: Мозаика-синтез, 2014.</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Белгородоведение. Парциальная программа для дошкольных образовательных организаций/Т.М. Стручаева, Н.Д. Епанчинцева и др. – Белгород: ООО «Эпицентр»</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Общепедагогическая литература</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Алешина Н.В. Патриотическое воспитание дошкольников: Методическое пособие. – М.: ЦГЛ, 2005.</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Князева О.Л., Маханева М.Д. Приобщение детей к истокам русской народной культуры: Программа. Учебно-методическое пособие – СПБ.: Детство-Пресс, 2010.</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Князева О.Л. Как жили люди на Руси. – СПб.: Детство-пресс, 1998.</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Куприна Л.С. Знакомство детей с русским народным творчеством.// Л.С. Куприна, Т.А. Бударина. – СПб.: Детство-Пресс, 2008.</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Литвинова М.Ф. Русские народные подвижные игры для детей дошкольного и младшего школьного возраста: Практическое пособие./ М.: Айрис-пресс, 2003.</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Краеведческая литература</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Моя Родина – Белгородский район 1928-1998 гг. /Под ред. А.И. Склярова. – Мн.: СП «Евроферлаг», 1998.</w:t>
            </w:r>
          </w:p>
        </w:tc>
      </w:tr>
    </w:tbl>
    <w:p w:rsidR="005B0445" w:rsidRPr="008D319C" w:rsidRDefault="005B0445" w:rsidP="005B0445">
      <w:pPr>
        <w:widowControl/>
        <w:autoSpaceDE/>
        <w:autoSpaceDN/>
        <w:jc w:val="both"/>
        <w:rPr>
          <w:sz w:val="24"/>
          <w:szCs w:val="24"/>
          <w:lang w:eastAsia="ru-RU"/>
        </w:rPr>
      </w:pPr>
    </w:p>
    <w:p w:rsidR="005B0445" w:rsidRPr="008D319C" w:rsidRDefault="005B0445" w:rsidP="005B0445">
      <w:pPr>
        <w:widowControl/>
        <w:shd w:val="clear" w:color="auto" w:fill="FFFFFF"/>
        <w:autoSpaceDE/>
        <w:autoSpaceDN/>
        <w:ind w:firstLine="709"/>
        <w:rPr>
          <w:sz w:val="24"/>
          <w:szCs w:val="24"/>
          <w:lang w:eastAsia="ru-RU"/>
        </w:rPr>
      </w:pPr>
      <w:r w:rsidRPr="008D319C">
        <w:rPr>
          <w:sz w:val="24"/>
          <w:szCs w:val="24"/>
          <w:lang w:eastAsia="ru-RU"/>
        </w:rPr>
        <w:t>Материально-техническая обеспеченность программы составляет 75%.</w:t>
      </w:r>
    </w:p>
    <w:p w:rsidR="005B0445" w:rsidRPr="008D319C" w:rsidRDefault="005B0445" w:rsidP="005B0445">
      <w:pPr>
        <w:widowControl/>
        <w:autoSpaceDE/>
        <w:autoSpaceDN/>
        <w:jc w:val="both"/>
        <w:rPr>
          <w:sz w:val="24"/>
          <w:szCs w:val="24"/>
          <w:lang w:eastAsia="ru-RU"/>
        </w:rPr>
      </w:pPr>
    </w:p>
    <w:tbl>
      <w:tblPr>
        <w:tblW w:w="5000" w:type="pct"/>
        <w:tblInd w:w="2" w:type="dxa"/>
        <w:tblLayout w:type="fixed"/>
        <w:tblCellMar>
          <w:left w:w="0" w:type="dxa"/>
          <w:right w:w="0" w:type="dxa"/>
        </w:tblCellMar>
        <w:tblLook w:val="00A0"/>
      </w:tblPr>
      <w:tblGrid>
        <w:gridCol w:w="2560"/>
        <w:gridCol w:w="7721"/>
      </w:tblGrid>
      <w:tr w:rsidR="005B0445" w:rsidRPr="008D319C" w:rsidTr="005B0445">
        <w:tc>
          <w:tcPr>
            <w:tcW w:w="2454" w:type="dxa"/>
            <w:tcBorders>
              <w:top w:val="single" w:sz="8" w:space="0" w:color="000000"/>
              <w:left w:val="single" w:sz="8" w:space="0" w:color="000000"/>
              <w:bottom w:val="single" w:sz="4" w:space="0" w:color="auto"/>
              <w:right w:val="nil"/>
            </w:tcBorders>
            <w:shd w:val="clear" w:color="auto" w:fill="D9D9D9"/>
            <w:tcMar>
              <w:top w:w="0" w:type="dxa"/>
              <w:left w:w="108" w:type="dxa"/>
              <w:bottom w:w="0" w:type="dxa"/>
              <w:right w:w="108" w:type="dxa"/>
            </w:tcMar>
          </w:tcPr>
          <w:p w:rsidR="005B0445" w:rsidRPr="008D319C" w:rsidRDefault="005B0445" w:rsidP="005B0445">
            <w:pPr>
              <w:widowControl/>
              <w:autoSpaceDE/>
              <w:autoSpaceDN/>
              <w:jc w:val="center"/>
              <w:rPr>
                <w:b/>
                <w:iCs/>
                <w:sz w:val="24"/>
                <w:szCs w:val="24"/>
                <w:lang w:eastAsia="ru-RU"/>
              </w:rPr>
            </w:pPr>
            <w:r w:rsidRPr="008D319C">
              <w:rPr>
                <w:b/>
                <w:iCs/>
                <w:sz w:val="24"/>
                <w:szCs w:val="24"/>
                <w:lang w:eastAsia="ru-RU"/>
              </w:rPr>
              <w:t>Основные направления развития</w:t>
            </w:r>
          </w:p>
        </w:tc>
        <w:tc>
          <w:tcPr>
            <w:tcW w:w="7400" w:type="dxa"/>
            <w:tcBorders>
              <w:top w:val="single" w:sz="8" w:space="0" w:color="000000"/>
              <w:left w:val="single" w:sz="8" w:space="0" w:color="000000"/>
              <w:bottom w:val="single" w:sz="4" w:space="0" w:color="auto"/>
              <w:right w:val="single" w:sz="8" w:space="0" w:color="000000"/>
            </w:tcBorders>
            <w:shd w:val="clear" w:color="auto" w:fill="D9D9D9"/>
            <w:tcMar>
              <w:top w:w="0" w:type="dxa"/>
              <w:left w:w="108" w:type="dxa"/>
              <w:bottom w:w="0" w:type="dxa"/>
              <w:right w:w="108" w:type="dxa"/>
            </w:tcMar>
          </w:tcPr>
          <w:p w:rsidR="005B0445" w:rsidRPr="008D319C" w:rsidRDefault="005B0445" w:rsidP="005B0445">
            <w:pPr>
              <w:widowControl/>
              <w:autoSpaceDE/>
              <w:autoSpaceDN/>
              <w:jc w:val="center"/>
              <w:rPr>
                <w:b/>
                <w:iCs/>
                <w:sz w:val="24"/>
                <w:szCs w:val="24"/>
                <w:lang w:eastAsia="ru-RU"/>
              </w:rPr>
            </w:pPr>
            <w:r w:rsidRPr="008D319C">
              <w:rPr>
                <w:b/>
                <w:iCs/>
                <w:sz w:val="24"/>
                <w:szCs w:val="24"/>
                <w:lang w:eastAsia="ru-RU"/>
              </w:rPr>
              <w:t>Основные  пособия и специальное оборудование</w:t>
            </w:r>
          </w:p>
        </w:tc>
      </w:tr>
      <w:tr w:rsidR="005B0445" w:rsidRPr="008D319C" w:rsidTr="005B0445">
        <w:trPr>
          <w:trHeight w:val="1244"/>
        </w:trPr>
        <w:tc>
          <w:tcPr>
            <w:tcW w:w="2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lastRenderedPageBreak/>
              <w:t>Физическое развитие</w:t>
            </w:r>
          </w:p>
          <w:p w:rsidR="005B0445" w:rsidRPr="008D319C" w:rsidRDefault="005B0445" w:rsidP="005B0445">
            <w:pPr>
              <w:widowControl/>
              <w:shd w:val="clear" w:color="auto" w:fill="FFFFFF"/>
              <w:autoSpaceDE/>
              <w:autoSpaceDN/>
              <w:jc w:val="both"/>
              <w:rPr>
                <w:sz w:val="24"/>
                <w:szCs w:val="24"/>
                <w:lang w:eastAsia="ru-RU"/>
              </w:rPr>
            </w:pPr>
          </w:p>
        </w:tc>
        <w:tc>
          <w:tcPr>
            <w:tcW w:w="740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Дорожки здоровья;</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ростометр;</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аптечка для оказания первой медицинской помощи;</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набор термометров;</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оборудование для закаливания;</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бактерицидная лампа;</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картотека подвижных игр;</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атрибуты для подвижных игр;</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атрибуты для спортивных игр (бадминтон, волейбол и др.);</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алгоритмы для запоминания последовательности КГН;</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иллюстративный материал, картины, плакаты;</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художественная литература для чтения детям и рассматривания самими детьми.</w:t>
            </w:r>
          </w:p>
        </w:tc>
      </w:tr>
      <w:tr w:rsidR="005B0445" w:rsidRPr="008D319C" w:rsidTr="005B0445">
        <w:trPr>
          <w:trHeight w:val="1700"/>
        </w:trPr>
        <w:tc>
          <w:tcPr>
            <w:tcW w:w="2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Социально-коммуникативное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 Игрушки-персонажи и ролевые атрибуты;</w:t>
            </w:r>
          </w:p>
          <w:p w:rsidR="005B0445" w:rsidRPr="008D319C" w:rsidRDefault="005B0445" w:rsidP="005B0445">
            <w:pPr>
              <w:widowControl/>
              <w:autoSpaceDE/>
              <w:autoSpaceDN/>
              <w:jc w:val="both"/>
              <w:rPr>
                <w:sz w:val="24"/>
                <w:szCs w:val="24"/>
                <w:lang w:eastAsia="ru-RU"/>
              </w:rPr>
            </w:pPr>
            <w:r w:rsidRPr="008D319C">
              <w:rPr>
                <w:sz w:val="24"/>
                <w:szCs w:val="24"/>
                <w:lang w:eastAsia="ru-RU"/>
              </w:rPr>
              <w:t>- маркеры игрового пространства (детская, кукольная мебель, парикмахерская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атрибуты для сюжетно-ролевых игр («Семья», «Поликлиника», «Салон красоты»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оборудование для трудовой деятельности;</w:t>
            </w:r>
          </w:p>
          <w:p w:rsidR="005B0445" w:rsidRPr="008D319C" w:rsidRDefault="005B0445" w:rsidP="005B0445">
            <w:pPr>
              <w:widowControl/>
              <w:autoSpaceDE/>
              <w:autoSpaceDN/>
              <w:jc w:val="both"/>
              <w:rPr>
                <w:sz w:val="24"/>
                <w:szCs w:val="24"/>
                <w:lang w:eastAsia="ru-RU"/>
              </w:rPr>
            </w:pPr>
            <w:r w:rsidRPr="008D319C">
              <w:rPr>
                <w:sz w:val="24"/>
                <w:szCs w:val="24"/>
                <w:lang w:eastAsia="ru-RU"/>
              </w:rPr>
              <w:t>- развивающие пособия и игры;</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настольно-печатные игры;</w:t>
            </w:r>
          </w:p>
          <w:p w:rsidR="005B0445" w:rsidRPr="008D319C" w:rsidRDefault="005B0445" w:rsidP="005B0445">
            <w:pPr>
              <w:widowControl/>
              <w:autoSpaceDE/>
              <w:autoSpaceDN/>
              <w:jc w:val="both"/>
              <w:rPr>
                <w:sz w:val="24"/>
                <w:szCs w:val="24"/>
                <w:lang w:eastAsia="ru-RU"/>
              </w:rPr>
            </w:pPr>
            <w:r w:rsidRPr="008D319C">
              <w:rPr>
                <w:sz w:val="24"/>
                <w:szCs w:val="24"/>
                <w:lang w:eastAsia="ru-RU"/>
              </w:rPr>
              <w:t>- образно символический материал (виды профессий и т.д.);</w:t>
            </w:r>
          </w:p>
          <w:p w:rsidR="005B0445" w:rsidRPr="008D319C" w:rsidRDefault="005B0445" w:rsidP="005B0445">
            <w:pPr>
              <w:widowControl/>
              <w:autoSpaceDE/>
              <w:autoSpaceDN/>
              <w:jc w:val="both"/>
              <w:rPr>
                <w:sz w:val="24"/>
                <w:szCs w:val="24"/>
                <w:lang w:eastAsia="ru-RU"/>
              </w:rPr>
            </w:pPr>
            <w:r w:rsidRPr="008D319C">
              <w:rPr>
                <w:sz w:val="24"/>
                <w:szCs w:val="24"/>
                <w:lang w:eastAsia="ru-RU"/>
              </w:rPr>
              <w:t>- художественная литература для чтения детям и чтения и рассматривания самими детьми;</w:t>
            </w:r>
          </w:p>
          <w:p w:rsidR="005B0445" w:rsidRPr="008D319C" w:rsidRDefault="005B0445" w:rsidP="005B0445">
            <w:pPr>
              <w:widowControl/>
              <w:autoSpaceDE/>
              <w:autoSpaceDN/>
              <w:jc w:val="both"/>
              <w:rPr>
                <w:sz w:val="24"/>
                <w:szCs w:val="24"/>
                <w:lang w:eastAsia="ru-RU"/>
              </w:rPr>
            </w:pPr>
            <w:r w:rsidRPr="008D319C">
              <w:rPr>
                <w:sz w:val="24"/>
                <w:szCs w:val="24"/>
                <w:lang w:eastAsia="ru-RU"/>
              </w:rPr>
              <w:t>- атрибуты по ПДД И ППБ;</w:t>
            </w:r>
          </w:p>
          <w:p w:rsidR="005B0445" w:rsidRPr="008D319C" w:rsidRDefault="005B0445" w:rsidP="005B0445">
            <w:pPr>
              <w:widowControl/>
              <w:autoSpaceDE/>
              <w:autoSpaceDN/>
              <w:jc w:val="both"/>
              <w:rPr>
                <w:sz w:val="24"/>
                <w:szCs w:val="24"/>
                <w:lang w:eastAsia="ru-RU"/>
              </w:rPr>
            </w:pPr>
            <w:r w:rsidRPr="008D319C">
              <w:rPr>
                <w:sz w:val="24"/>
                <w:szCs w:val="24"/>
                <w:lang w:eastAsia="ru-RU"/>
              </w:rPr>
              <w:t>- игрушки-предметы оперирования;</w:t>
            </w:r>
          </w:p>
          <w:p w:rsidR="005B0445" w:rsidRPr="008D319C" w:rsidRDefault="005B0445" w:rsidP="005B0445">
            <w:pPr>
              <w:widowControl/>
              <w:autoSpaceDE/>
              <w:autoSpaceDN/>
              <w:jc w:val="both"/>
              <w:rPr>
                <w:sz w:val="24"/>
                <w:szCs w:val="24"/>
                <w:lang w:eastAsia="ru-RU"/>
              </w:rPr>
            </w:pPr>
            <w:r w:rsidRPr="008D319C">
              <w:rPr>
                <w:sz w:val="24"/>
                <w:szCs w:val="24"/>
                <w:lang w:eastAsia="ru-RU"/>
              </w:rPr>
              <w:t>- различные виды театров (бибабо, перчаточный, настольный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ширма для кукольного театра;</w:t>
            </w:r>
          </w:p>
          <w:p w:rsidR="005B0445" w:rsidRPr="008D319C" w:rsidRDefault="005B0445" w:rsidP="005B0445">
            <w:pPr>
              <w:widowControl/>
              <w:autoSpaceDE/>
              <w:autoSpaceDN/>
              <w:jc w:val="both"/>
              <w:rPr>
                <w:sz w:val="24"/>
                <w:szCs w:val="24"/>
                <w:lang w:eastAsia="ru-RU"/>
              </w:rPr>
            </w:pPr>
            <w:r w:rsidRPr="008D319C">
              <w:rPr>
                <w:sz w:val="24"/>
                <w:szCs w:val="24"/>
                <w:lang w:eastAsia="ru-RU"/>
              </w:rPr>
              <w:t>- костюмы для ряжения;</w:t>
            </w:r>
          </w:p>
          <w:p w:rsidR="005B0445" w:rsidRPr="008D319C" w:rsidRDefault="005B0445" w:rsidP="005B0445">
            <w:pPr>
              <w:widowControl/>
              <w:autoSpaceDE/>
              <w:autoSpaceDN/>
              <w:jc w:val="both"/>
              <w:rPr>
                <w:sz w:val="24"/>
                <w:szCs w:val="24"/>
                <w:lang w:eastAsia="ru-RU"/>
              </w:rPr>
            </w:pPr>
            <w:r w:rsidRPr="008D319C">
              <w:rPr>
                <w:sz w:val="24"/>
                <w:szCs w:val="24"/>
                <w:lang w:eastAsia="ru-RU"/>
              </w:rPr>
              <w:t>- материалы, учитывающие интересы мальчиков и девочек.</w:t>
            </w:r>
          </w:p>
          <w:p w:rsidR="005B0445" w:rsidRPr="008D319C" w:rsidRDefault="005B0445" w:rsidP="005B0445">
            <w:pPr>
              <w:widowControl/>
              <w:autoSpaceDE/>
              <w:autoSpaceDN/>
              <w:jc w:val="both"/>
              <w:rPr>
                <w:sz w:val="24"/>
                <w:szCs w:val="24"/>
                <w:lang w:eastAsia="ru-RU"/>
              </w:rPr>
            </w:pPr>
            <w:r w:rsidRPr="008D319C">
              <w:rPr>
                <w:sz w:val="24"/>
                <w:szCs w:val="24"/>
                <w:lang w:eastAsia="ru-RU"/>
              </w:rPr>
              <w:t>- малые архитектурные формы на групповой прогулочной площадке для сюжетно-ролевых игр и др.</w:t>
            </w:r>
          </w:p>
        </w:tc>
      </w:tr>
      <w:tr w:rsidR="005B0445" w:rsidRPr="008D319C" w:rsidTr="005B0445">
        <w:trPr>
          <w:trHeight w:val="2344"/>
        </w:trPr>
        <w:tc>
          <w:tcPr>
            <w:tcW w:w="2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Познавательное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 Объекты для исследования в действии (наборы опытов с водой, воздухом, светом, магнитами, песком, мозаика, наборы кубиков); </w:t>
            </w:r>
          </w:p>
          <w:p w:rsidR="005B0445" w:rsidRPr="008D319C" w:rsidRDefault="005B0445" w:rsidP="005B0445">
            <w:pPr>
              <w:widowControl/>
              <w:autoSpaceDE/>
              <w:autoSpaceDN/>
              <w:jc w:val="both"/>
              <w:rPr>
                <w:sz w:val="24"/>
                <w:szCs w:val="24"/>
                <w:lang w:eastAsia="ru-RU"/>
              </w:rPr>
            </w:pPr>
            <w:r w:rsidRPr="008D319C">
              <w:rPr>
                <w:sz w:val="24"/>
                <w:szCs w:val="24"/>
                <w:lang w:eastAsia="ru-RU"/>
              </w:rPr>
              <w:t>- образно-символический материал (наборы картинок, календари погоды, природы.</w:t>
            </w:r>
          </w:p>
          <w:p w:rsidR="005B0445" w:rsidRPr="008D319C" w:rsidRDefault="005B0445" w:rsidP="005B0445">
            <w:pPr>
              <w:widowControl/>
              <w:autoSpaceDE/>
              <w:autoSpaceDN/>
              <w:jc w:val="both"/>
              <w:rPr>
                <w:sz w:val="24"/>
                <w:szCs w:val="24"/>
                <w:lang w:eastAsia="ru-RU"/>
              </w:rPr>
            </w:pPr>
            <w:r w:rsidRPr="008D319C">
              <w:rPr>
                <w:sz w:val="24"/>
                <w:szCs w:val="24"/>
                <w:lang w:eastAsia="ru-RU"/>
              </w:rPr>
              <w:t>- коллекции «Виды бумаги», «Виды ткани»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развивающие игры с математическим содержанием, игры-головоломки;</w:t>
            </w:r>
          </w:p>
          <w:p w:rsidR="005B0445" w:rsidRPr="008D319C" w:rsidRDefault="005B0445" w:rsidP="005B0445">
            <w:pPr>
              <w:widowControl/>
              <w:autoSpaceDE/>
              <w:autoSpaceDN/>
              <w:jc w:val="both"/>
              <w:rPr>
                <w:sz w:val="24"/>
                <w:szCs w:val="24"/>
                <w:lang w:eastAsia="ru-RU"/>
              </w:rPr>
            </w:pPr>
            <w:r w:rsidRPr="008D319C">
              <w:rPr>
                <w:sz w:val="24"/>
                <w:szCs w:val="24"/>
                <w:lang w:eastAsia="ru-RU"/>
              </w:rPr>
              <w:t>- дидактические игры на развитие познавательных процессов – мышления, внимания, памяти, воображения;</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настольно-печатные игры;</w:t>
            </w:r>
          </w:p>
          <w:p w:rsidR="005B0445" w:rsidRPr="008D319C" w:rsidRDefault="005B0445" w:rsidP="005B0445">
            <w:pPr>
              <w:widowControl/>
              <w:autoSpaceDE/>
              <w:autoSpaceDN/>
              <w:jc w:val="both"/>
              <w:rPr>
                <w:sz w:val="24"/>
                <w:szCs w:val="24"/>
                <w:lang w:eastAsia="ru-RU"/>
              </w:rPr>
            </w:pPr>
            <w:r w:rsidRPr="008D319C">
              <w:rPr>
                <w:sz w:val="24"/>
                <w:szCs w:val="24"/>
                <w:lang w:eastAsia="ru-RU"/>
              </w:rPr>
              <w:t>- домино, шашки;</w:t>
            </w:r>
          </w:p>
          <w:p w:rsidR="005B0445" w:rsidRPr="008D319C" w:rsidRDefault="005B0445" w:rsidP="005B0445">
            <w:pPr>
              <w:widowControl/>
              <w:autoSpaceDE/>
              <w:autoSpaceDN/>
              <w:jc w:val="both"/>
              <w:rPr>
                <w:sz w:val="24"/>
                <w:szCs w:val="24"/>
                <w:lang w:eastAsia="ru-RU"/>
              </w:rPr>
            </w:pPr>
            <w:r w:rsidRPr="008D319C">
              <w:rPr>
                <w:sz w:val="24"/>
                <w:szCs w:val="24"/>
                <w:lang w:eastAsia="ru-RU"/>
              </w:rPr>
              <w:t>- мобильные стенды;</w:t>
            </w:r>
          </w:p>
          <w:p w:rsidR="005B0445" w:rsidRPr="008D319C" w:rsidRDefault="005B0445" w:rsidP="005B0445">
            <w:pPr>
              <w:widowControl/>
              <w:autoSpaceDE/>
              <w:autoSpaceDN/>
              <w:jc w:val="both"/>
              <w:rPr>
                <w:sz w:val="24"/>
                <w:szCs w:val="24"/>
                <w:lang w:eastAsia="ru-RU"/>
              </w:rPr>
            </w:pPr>
            <w:r w:rsidRPr="008D319C">
              <w:rPr>
                <w:sz w:val="24"/>
                <w:szCs w:val="24"/>
                <w:lang w:eastAsia="ru-RU"/>
              </w:rPr>
              <w:t>- белгородская символика;</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презентации по темам «Наш посёлок», «Новогодние забавы», «Первоцветы».</w:t>
            </w:r>
          </w:p>
        </w:tc>
      </w:tr>
      <w:tr w:rsidR="005B0445" w:rsidRPr="008D319C" w:rsidTr="005B0445">
        <w:trPr>
          <w:trHeight w:val="2494"/>
        </w:trPr>
        <w:tc>
          <w:tcPr>
            <w:tcW w:w="2454" w:type="dxa"/>
            <w:vMerge w:val="restar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lastRenderedPageBreak/>
              <w:t>Художественно-эстетическое</w:t>
            </w:r>
          </w:p>
          <w:p w:rsidR="005B0445" w:rsidRPr="008D319C" w:rsidRDefault="005B0445" w:rsidP="005B0445">
            <w:pPr>
              <w:widowControl/>
              <w:autoSpaceDE/>
              <w:autoSpaceDN/>
              <w:jc w:val="both"/>
              <w:rPr>
                <w:sz w:val="24"/>
                <w:szCs w:val="24"/>
                <w:lang w:eastAsia="ru-RU"/>
              </w:rPr>
            </w:pPr>
            <w:r w:rsidRPr="008D319C">
              <w:rPr>
                <w:sz w:val="24"/>
                <w:szCs w:val="24"/>
                <w:lang w:eastAsia="ru-RU"/>
              </w:rPr>
              <w:t>развитие</w:t>
            </w:r>
          </w:p>
        </w:tc>
        <w:tc>
          <w:tcPr>
            <w:tcW w:w="7400"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 Репродукции картин;</w:t>
            </w:r>
          </w:p>
          <w:p w:rsidR="005B0445" w:rsidRPr="008D319C" w:rsidRDefault="005B0445" w:rsidP="005B0445">
            <w:pPr>
              <w:widowControl/>
              <w:autoSpaceDE/>
              <w:autoSpaceDN/>
              <w:jc w:val="both"/>
              <w:rPr>
                <w:sz w:val="24"/>
                <w:szCs w:val="24"/>
                <w:lang w:eastAsia="ru-RU"/>
              </w:rPr>
            </w:pPr>
            <w:r w:rsidRPr="008D319C">
              <w:rPr>
                <w:sz w:val="24"/>
                <w:szCs w:val="24"/>
                <w:lang w:eastAsia="ru-RU"/>
              </w:rPr>
              <w:t>- материалы и оборудование для изобразительной деятельности (аппликации, рисования, лепки);</w:t>
            </w:r>
          </w:p>
          <w:p w:rsidR="005B0445" w:rsidRPr="008D319C" w:rsidRDefault="005B0445" w:rsidP="005B0445">
            <w:pPr>
              <w:widowControl/>
              <w:autoSpaceDE/>
              <w:autoSpaceDN/>
              <w:jc w:val="both"/>
              <w:rPr>
                <w:sz w:val="24"/>
                <w:szCs w:val="24"/>
                <w:lang w:eastAsia="ru-RU"/>
              </w:rPr>
            </w:pPr>
            <w:r w:rsidRPr="008D319C">
              <w:rPr>
                <w:sz w:val="24"/>
                <w:szCs w:val="24"/>
                <w:lang w:eastAsia="ru-RU"/>
              </w:rPr>
              <w:t>- бумага, природный, бросовый материал;</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настольно-печатные игры («Цвет», «Форма», «Ассоциации»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изделия народных промыслов;</w:t>
            </w:r>
          </w:p>
          <w:p w:rsidR="005B0445" w:rsidRPr="008D319C" w:rsidRDefault="005B0445" w:rsidP="005B0445">
            <w:pPr>
              <w:widowControl/>
              <w:autoSpaceDE/>
              <w:autoSpaceDN/>
              <w:jc w:val="both"/>
              <w:rPr>
                <w:sz w:val="24"/>
                <w:szCs w:val="24"/>
                <w:lang w:eastAsia="ru-RU"/>
              </w:rPr>
            </w:pPr>
            <w:r w:rsidRPr="008D319C">
              <w:rPr>
                <w:sz w:val="24"/>
                <w:szCs w:val="24"/>
                <w:lang w:eastAsia="ru-RU"/>
              </w:rPr>
              <w:t>-  образно-символический материал (наборы картинок, календари природы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алгоритмы и схемы для рисования различных предметов;</w:t>
            </w:r>
          </w:p>
          <w:p w:rsidR="005B0445" w:rsidRPr="008D319C" w:rsidRDefault="005B0445" w:rsidP="005B0445">
            <w:pPr>
              <w:widowControl/>
              <w:autoSpaceDE/>
              <w:autoSpaceDN/>
              <w:jc w:val="both"/>
              <w:rPr>
                <w:sz w:val="24"/>
                <w:szCs w:val="24"/>
                <w:lang w:eastAsia="ru-RU"/>
              </w:rPr>
            </w:pPr>
            <w:r w:rsidRPr="008D319C">
              <w:rPr>
                <w:sz w:val="24"/>
                <w:szCs w:val="24"/>
                <w:lang w:eastAsia="ru-RU"/>
              </w:rPr>
              <w:t>- строительный материал и конструкторы;</w:t>
            </w:r>
          </w:p>
          <w:p w:rsidR="005B0445" w:rsidRPr="008D319C" w:rsidRDefault="005B0445" w:rsidP="005B0445">
            <w:pPr>
              <w:widowControl/>
              <w:autoSpaceDE/>
              <w:autoSpaceDN/>
              <w:jc w:val="both"/>
              <w:rPr>
                <w:sz w:val="24"/>
                <w:szCs w:val="24"/>
                <w:lang w:eastAsia="ru-RU"/>
              </w:rPr>
            </w:pPr>
            <w:r w:rsidRPr="008D319C">
              <w:rPr>
                <w:sz w:val="24"/>
                <w:szCs w:val="24"/>
                <w:lang w:eastAsia="ru-RU"/>
              </w:rPr>
              <w:t>- разнообразные музыкальные инструменты для детей, шумелки;</w:t>
            </w:r>
          </w:p>
          <w:p w:rsidR="005B0445" w:rsidRPr="008D319C" w:rsidRDefault="005B0445" w:rsidP="005B0445">
            <w:pPr>
              <w:widowControl/>
              <w:autoSpaceDE/>
              <w:autoSpaceDN/>
              <w:jc w:val="both"/>
              <w:rPr>
                <w:sz w:val="24"/>
                <w:szCs w:val="24"/>
                <w:lang w:eastAsia="ru-RU"/>
              </w:rPr>
            </w:pPr>
            <w:r w:rsidRPr="008D319C">
              <w:rPr>
                <w:sz w:val="24"/>
                <w:szCs w:val="24"/>
                <w:lang w:eastAsia="ru-RU"/>
              </w:rPr>
              <w:t>- подборка аудиозаписей с музыкальными произведениями;</w:t>
            </w:r>
          </w:p>
          <w:p w:rsidR="005B0445" w:rsidRPr="008D319C" w:rsidRDefault="005B0445" w:rsidP="005B0445">
            <w:pPr>
              <w:widowControl/>
              <w:autoSpaceDE/>
              <w:autoSpaceDN/>
              <w:jc w:val="both"/>
              <w:rPr>
                <w:sz w:val="24"/>
                <w:szCs w:val="24"/>
                <w:lang w:eastAsia="ru-RU"/>
              </w:rPr>
            </w:pPr>
            <w:r w:rsidRPr="008D319C">
              <w:rPr>
                <w:sz w:val="24"/>
                <w:szCs w:val="24"/>
                <w:lang w:eastAsia="ru-RU"/>
              </w:rPr>
              <w:t>- различные виды театров;</w:t>
            </w:r>
          </w:p>
          <w:p w:rsidR="005B0445" w:rsidRPr="008D319C" w:rsidRDefault="005B0445" w:rsidP="005B0445">
            <w:pPr>
              <w:widowControl/>
              <w:autoSpaceDE/>
              <w:autoSpaceDN/>
              <w:jc w:val="both"/>
              <w:rPr>
                <w:sz w:val="24"/>
                <w:szCs w:val="24"/>
                <w:lang w:eastAsia="ru-RU"/>
              </w:rPr>
            </w:pPr>
            <w:r w:rsidRPr="008D319C">
              <w:rPr>
                <w:sz w:val="24"/>
                <w:szCs w:val="24"/>
                <w:lang w:eastAsia="ru-RU"/>
              </w:rPr>
              <w:t>- ширма для кукольного театра;</w:t>
            </w:r>
          </w:p>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 </w:t>
            </w:r>
            <w:r w:rsidR="00C60771" w:rsidRPr="008D319C">
              <w:rPr>
                <w:sz w:val="24"/>
                <w:szCs w:val="24"/>
                <w:lang w:eastAsia="ru-RU"/>
              </w:rPr>
              <w:t>шумовые музыкальные инструменты</w:t>
            </w:r>
          </w:p>
        </w:tc>
      </w:tr>
      <w:tr w:rsidR="005B0445" w:rsidRPr="008D319C" w:rsidTr="00C60771">
        <w:trPr>
          <w:trHeight w:val="60"/>
        </w:trPr>
        <w:tc>
          <w:tcPr>
            <w:tcW w:w="2454" w:type="dxa"/>
            <w:vMerge/>
            <w:tcBorders>
              <w:top w:val="nil"/>
              <w:left w:val="single" w:sz="8" w:space="0" w:color="000000"/>
              <w:bottom w:val="single" w:sz="8" w:space="0" w:color="000000"/>
              <w:right w:val="nil"/>
            </w:tcBorders>
            <w:shd w:val="clear" w:color="auto" w:fill="FFFFFF"/>
            <w:vAlign w:val="center"/>
          </w:tcPr>
          <w:p w:rsidR="005B0445" w:rsidRPr="008D319C" w:rsidRDefault="005B0445" w:rsidP="005B0445">
            <w:pPr>
              <w:widowControl/>
              <w:autoSpaceDE/>
              <w:autoSpaceDN/>
              <w:jc w:val="both"/>
              <w:rPr>
                <w:sz w:val="24"/>
                <w:szCs w:val="24"/>
                <w:lang w:eastAsia="ru-RU"/>
              </w:rPr>
            </w:pPr>
          </w:p>
        </w:tc>
        <w:tc>
          <w:tcPr>
            <w:tcW w:w="7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highlight w:val="yellow"/>
                <w:lang w:eastAsia="ru-RU"/>
              </w:rPr>
            </w:pPr>
          </w:p>
        </w:tc>
      </w:tr>
      <w:tr w:rsidR="005B0445" w:rsidRPr="008D319C" w:rsidTr="005B0445">
        <w:tc>
          <w:tcPr>
            <w:tcW w:w="2454"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Речевое развитие</w:t>
            </w:r>
          </w:p>
        </w:tc>
        <w:tc>
          <w:tcPr>
            <w:tcW w:w="7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 Настольные игры (домино, лото);</w:t>
            </w:r>
          </w:p>
          <w:p w:rsidR="005B0445" w:rsidRPr="008D319C" w:rsidRDefault="005B0445" w:rsidP="005B0445">
            <w:pPr>
              <w:widowControl/>
              <w:autoSpaceDE/>
              <w:autoSpaceDN/>
              <w:jc w:val="both"/>
              <w:rPr>
                <w:sz w:val="24"/>
                <w:szCs w:val="24"/>
                <w:lang w:eastAsia="ru-RU"/>
              </w:rPr>
            </w:pPr>
            <w:r w:rsidRPr="008D319C">
              <w:rPr>
                <w:sz w:val="24"/>
                <w:szCs w:val="24"/>
                <w:lang w:eastAsia="ru-RU"/>
              </w:rPr>
              <w:t>- игры на развитие мелкой моторики;</w:t>
            </w:r>
          </w:p>
          <w:p w:rsidR="005B0445" w:rsidRPr="008D319C" w:rsidRDefault="005B0445" w:rsidP="005B0445">
            <w:pPr>
              <w:widowControl/>
              <w:autoSpaceDE/>
              <w:autoSpaceDN/>
              <w:jc w:val="both"/>
              <w:rPr>
                <w:sz w:val="24"/>
                <w:szCs w:val="24"/>
                <w:lang w:eastAsia="ru-RU"/>
              </w:rPr>
            </w:pPr>
            <w:r w:rsidRPr="008D319C">
              <w:rPr>
                <w:sz w:val="24"/>
                <w:szCs w:val="24"/>
                <w:lang w:eastAsia="ru-RU"/>
              </w:rPr>
              <w:t>- развивающие игры («Найди по описанию», «Что сначала, что потом», шнуровки, вкладыши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алгоритмы (схемы) для обучения рассказыванию;</w:t>
            </w:r>
          </w:p>
          <w:p w:rsidR="005B0445" w:rsidRPr="008D319C" w:rsidRDefault="005B0445" w:rsidP="005B0445">
            <w:pPr>
              <w:widowControl/>
              <w:autoSpaceDE/>
              <w:autoSpaceDN/>
              <w:jc w:val="both"/>
              <w:rPr>
                <w:sz w:val="24"/>
                <w:szCs w:val="24"/>
                <w:lang w:eastAsia="ru-RU"/>
              </w:rPr>
            </w:pPr>
            <w:r w:rsidRPr="008D319C">
              <w:rPr>
                <w:sz w:val="24"/>
                <w:szCs w:val="24"/>
                <w:lang w:eastAsia="ru-RU"/>
              </w:rPr>
              <w:t>- художественная литература для чтения детям и чтения самими детьми;</w:t>
            </w:r>
          </w:p>
          <w:p w:rsidR="005B0445" w:rsidRPr="008D319C" w:rsidRDefault="005B0445" w:rsidP="005B0445">
            <w:pPr>
              <w:widowControl/>
              <w:autoSpaceDE/>
              <w:autoSpaceDN/>
              <w:jc w:val="both"/>
              <w:rPr>
                <w:sz w:val="24"/>
                <w:szCs w:val="24"/>
                <w:lang w:eastAsia="ru-RU"/>
              </w:rPr>
            </w:pPr>
            <w:r w:rsidRPr="008D319C">
              <w:rPr>
                <w:sz w:val="24"/>
                <w:szCs w:val="24"/>
                <w:lang w:eastAsia="ru-RU"/>
              </w:rPr>
              <w:t>- картины, иллюстративный материал для рассматривания.</w:t>
            </w:r>
          </w:p>
        </w:tc>
      </w:tr>
    </w:tbl>
    <w:p w:rsidR="00EB34E1" w:rsidRPr="008D319C" w:rsidRDefault="00EB34E1">
      <w:pPr>
        <w:pStyle w:val="a3"/>
        <w:rPr>
          <w:sz w:val="24"/>
          <w:szCs w:val="24"/>
        </w:rPr>
      </w:pPr>
    </w:p>
    <w:sectPr w:rsidR="00EB34E1" w:rsidRPr="008D319C" w:rsidSect="005B0445">
      <w:pgSz w:w="11910" w:h="16840"/>
      <w:pgMar w:top="1200" w:right="711" w:bottom="1240" w:left="1134" w:header="718" w:footer="10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C77" w:rsidRDefault="00C67C77">
      <w:r>
        <w:separator/>
      </w:r>
    </w:p>
  </w:endnote>
  <w:endnote w:type="continuationSeparator" w:id="1">
    <w:p w:rsidR="00C67C77" w:rsidRDefault="00C67C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C77" w:rsidRDefault="00C67C77">
      <w:r>
        <w:separator/>
      </w:r>
    </w:p>
  </w:footnote>
  <w:footnote w:type="continuationSeparator" w:id="1">
    <w:p w:rsidR="00C67C77" w:rsidRDefault="00C67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0000000A"/>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D2489B"/>
    <w:multiLevelType w:val="hybridMultilevel"/>
    <w:tmpl w:val="F23E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015C38"/>
    <w:multiLevelType w:val="hybridMultilevel"/>
    <w:tmpl w:val="1870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86DBF"/>
    <w:multiLevelType w:val="hybridMultilevel"/>
    <w:tmpl w:val="013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D45DEB"/>
    <w:multiLevelType w:val="multilevel"/>
    <w:tmpl w:val="98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C4362F3"/>
    <w:multiLevelType w:val="hybridMultilevel"/>
    <w:tmpl w:val="E6A61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1D95020C"/>
    <w:multiLevelType w:val="hybridMultilevel"/>
    <w:tmpl w:val="82BAB43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nsid w:val="1D9762B6"/>
    <w:multiLevelType w:val="multilevel"/>
    <w:tmpl w:val="652E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DBA12BF"/>
    <w:multiLevelType w:val="multilevel"/>
    <w:tmpl w:val="96C0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21962CD"/>
    <w:multiLevelType w:val="multilevel"/>
    <w:tmpl w:val="04CA2BA6"/>
    <w:lvl w:ilvl="0">
      <w:start w:val="1"/>
      <w:numFmt w:val="upperRoman"/>
      <w:lvlText w:val="%1."/>
      <w:lvlJc w:val="left"/>
      <w:pPr>
        <w:ind w:left="1866" w:hanging="720"/>
      </w:pPr>
      <w:rPr>
        <w:rFonts w:hint="default"/>
      </w:rPr>
    </w:lvl>
    <w:lvl w:ilvl="1">
      <w:start w:val="4"/>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17">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4667DE4"/>
    <w:multiLevelType w:val="hybridMultilevel"/>
    <w:tmpl w:val="D9F2B5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76A0AA6"/>
    <w:multiLevelType w:val="hybridMultilevel"/>
    <w:tmpl w:val="0576F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9E7E8C"/>
    <w:multiLevelType w:val="multilevel"/>
    <w:tmpl w:val="4852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A0156F9"/>
    <w:multiLevelType w:val="hybridMultilevel"/>
    <w:tmpl w:val="AC8A9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4A6D0E15"/>
    <w:multiLevelType w:val="multilevel"/>
    <w:tmpl w:val="E93AFF0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D57EB9"/>
    <w:multiLevelType w:val="multilevel"/>
    <w:tmpl w:val="9FF4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BEE257D"/>
    <w:multiLevelType w:val="hybridMultilevel"/>
    <w:tmpl w:val="3716B592"/>
    <w:lvl w:ilvl="0" w:tplc="04190001">
      <w:start w:val="1"/>
      <w:numFmt w:val="bullet"/>
      <w:lvlText w:val=""/>
      <w:lvlJc w:val="left"/>
      <w:pPr>
        <w:ind w:left="85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C2EB52E">
      <w:start w:val="1"/>
      <w:numFmt w:val="bullet"/>
      <w:lvlText w:val="o"/>
      <w:lvlJc w:val="left"/>
      <w:pPr>
        <w:ind w:left="22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C8BA88">
      <w:start w:val="1"/>
      <w:numFmt w:val="bullet"/>
      <w:lvlText w:val="▪"/>
      <w:lvlJc w:val="left"/>
      <w:pPr>
        <w:ind w:left="30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4AC446">
      <w:start w:val="1"/>
      <w:numFmt w:val="bullet"/>
      <w:lvlText w:val="•"/>
      <w:lvlJc w:val="left"/>
      <w:pPr>
        <w:ind w:left="37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127BFA">
      <w:start w:val="1"/>
      <w:numFmt w:val="bullet"/>
      <w:lvlText w:val="o"/>
      <w:lvlJc w:val="left"/>
      <w:pPr>
        <w:ind w:left="44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AEDF78">
      <w:start w:val="1"/>
      <w:numFmt w:val="bullet"/>
      <w:lvlText w:val="▪"/>
      <w:lvlJc w:val="left"/>
      <w:pPr>
        <w:ind w:left="51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700610">
      <w:start w:val="1"/>
      <w:numFmt w:val="bullet"/>
      <w:lvlText w:val="•"/>
      <w:lvlJc w:val="left"/>
      <w:pPr>
        <w:ind w:left="58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D24E24">
      <w:start w:val="1"/>
      <w:numFmt w:val="bullet"/>
      <w:lvlText w:val="o"/>
      <w:lvlJc w:val="left"/>
      <w:pPr>
        <w:ind w:left="66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2E60B4">
      <w:start w:val="1"/>
      <w:numFmt w:val="bullet"/>
      <w:lvlText w:val="▪"/>
      <w:lvlJc w:val="left"/>
      <w:pPr>
        <w:ind w:left="73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4C680839"/>
    <w:multiLevelType w:val="multilevel"/>
    <w:tmpl w:val="4828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42B37EE"/>
    <w:multiLevelType w:val="hybridMultilevel"/>
    <w:tmpl w:val="B50E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7F5A9C"/>
    <w:multiLevelType w:val="multilevel"/>
    <w:tmpl w:val="BC4EB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64676CF"/>
    <w:multiLevelType w:val="multilevel"/>
    <w:tmpl w:val="73E0F548"/>
    <w:lvl w:ilvl="0">
      <w:start w:val="1"/>
      <w:numFmt w:val="decimal"/>
      <w:lvlText w:val="%1."/>
      <w:lvlJc w:val="left"/>
      <w:pPr>
        <w:ind w:left="450" w:hanging="450"/>
      </w:pPr>
      <w:rPr>
        <w:rFonts w:hint="default"/>
        <w:b w:val="0"/>
      </w:rPr>
    </w:lvl>
    <w:lvl w:ilvl="1">
      <w:start w:val="2"/>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33">
    <w:nsid w:val="586E4E1B"/>
    <w:multiLevelType w:val="hybridMultilevel"/>
    <w:tmpl w:val="36AE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CAB4D61"/>
    <w:multiLevelType w:val="hybridMultilevel"/>
    <w:tmpl w:val="03122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5D06726A"/>
    <w:multiLevelType w:val="hybridMultilevel"/>
    <w:tmpl w:val="54BAE01E"/>
    <w:lvl w:ilvl="0" w:tplc="9F9495C4">
      <w:numFmt w:val="bullet"/>
      <w:lvlText w:val="-"/>
      <w:lvlJc w:val="left"/>
      <w:pPr>
        <w:ind w:left="110" w:hanging="292"/>
      </w:pPr>
      <w:rPr>
        <w:rFonts w:ascii="Times New Roman" w:eastAsia="Times New Roman" w:hAnsi="Times New Roman" w:cs="Times New Roman" w:hint="default"/>
        <w:w w:val="100"/>
        <w:sz w:val="24"/>
        <w:szCs w:val="24"/>
        <w:lang w:val="ru-RU" w:eastAsia="en-US" w:bidi="ar-SA"/>
      </w:rPr>
    </w:lvl>
    <w:lvl w:ilvl="1" w:tplc="19205AB8">
      <w:numFmt w:val="bullet"/>
      <w:lvlText w:val="•"/>
      <w:lvlJc w:val="left"/>
      <w:pPr>
        <w:ind w:left="719" w:hanging="292"/>
      </w:pPr>
      <w:rPr>
        <w:rFonts w:hint="default"/>
        <w:lang w:val="ru-RU" w:eastAsia="en-US" w:bidi="ar-SA"/>
      </w:rPr>
    </w:lvl>
    <w:lvl w:ilvl="2" w:tplc="A87AD33C">
      <w:numFmt w:val="bullet"/>
      <w:lvlText w:val="•"/>
      <w:lvlJc w:val="left"/>
      <w:pPr>
        <w:ind w:left="1319" w:hanging="292"/>
      </w:pPr>
      <w:rPr>
        <w:rFonts w:hint="default"/>
        <w:lang w:val="ru-RU" w:eastAsia="en-US" w:bidi="ar-SA"/>
      </w:rPr>
    </w:lvl>
    <w:lvl w:ilvl="3" w:tplc="33D28BCE">
      <w:numFmt w:val="bullet"/>
      <w:lvlText w:val="•"/>
      <w:lvlJc w:val="left"/>
      <w:pPr>
        <w:ind w:left="1918" w:hanging="292"/>
      </w:pPr>
      <w:rPr>
        <w:rFonts w:hint="default"/>
        <w:lang w:val="ru-RU" w:eastAsia="en-US" w:bidi="ar-SA"/>
      </w:rPr>
    </w:lvl>
    <w:lvl w:ilvl="4" w:tplc="082C03DE">
      <w:numFmt w:val="bullet"/>
      <w:lvlText w:val="•"/>
      <w:lvlJc w:val="left"/>
      <w:pPr>
        <w:ind w:left="2518" w:hanging="292"/>
      </w:pPr>
      <w:rPr>
        <w:rFonts w:hint="default"/>
        <w:lang w:val="ru-RU" w:eastAsia="en-US" w:bidi="ar-SA"/>
      </w:rPr>
    </w:lvl>
    <w:lvl w:ilvl="5" w:tplc="AEE292EE">
      <w:numFmt w:val="bullet"/>
      <w:lvlText w:val="•"/>
      <w:lvlJc w:val="left"/>
      <w:pPr>
        <w:ind w:left="3118" w:hanging="292"/>
      </w:pPr>
      <w:rPr>
        <w:rFonts w:hint="default"/>
        <w:lang w:val="ru-RU" w:eastAsia="en-US" w:bidi="ar-SA"/>
      </w:rPr>
    </w:lvl>
    <w:lvl w:ilvl="6" w:tplc="534CFE8E">
      <w:numFmt w:val="bullet"/>
      <w:lvlText w:val="•"/>
      <w:lvlJc w:val="left"/>
      <w:pPr>
        <w:ind w:left="3717" w:hanging="292"/>
      </w:pPr>
      <w:rPr>
        <w:rFonts w:hint="default"/>
        <w:lang w:val="ru-RU" w:eastAsia="en-US" w:bidi="ar-SA"/>
      </w:rPr>
    </w:lvl>
    <w:lvl w:ilvl="7" w:tplc="38F0B4F2">
      <w:numFmt w:val="bullet"/>
      <w:lvlText w:val="•"/>
      <w:lvlJc w:val="left"/>
      <w:pPr>
        <w:ind w:left="4317" w:hanging="292"/>
      </w:pPr>
      <w:rPr>
        <w:rFonts w:hint="default"/>
        <w:lang w:val="ru-RU" w:eastAsia="en-US" w:bidi="ar-SA"/>
      </w:rPr>
    </w:lvl>
    <w:lvl w:ilvl="8" w:tplc="552E2AAA">
      <w:numFmt w:val="bullet"/>
      <w:lvlText w:val="•"/>
      <w:lvlJc w:val="left"/>
      <w:pPr>
        <w:ind w:left="4916" w:hanging="292"/>
      </w:pPr>
      <w:rPr>
        <w:rFonts w:hint="default"/>
        <w:lang w:val="ru-RU" w:eastAsia="en-US" w:bidi="ar-SA"/>
      </w:rPr>
    </w:lvl>
  </w:abstractNum>
  <w:abstractNum w:abstractNumId="38">
    <w:nsid w:val="5E4121C5"/>
    <w:multiLevelType w:val="multilevel"/>
    <w:tmpl w:val="6094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E76315F"/>
    <w:multiLevelType w:val="multilevel"/>
    <w:tmpl w:val="A92212BE"/>
    <w:lvl w:ilvl="0">
      <w:start w:val="2"/>
      <w:numFmt w:val="upperRoman"/>
      <w:lvlText w:val="%1."/>
      <w:lvlJc w:val="left"/>
      <w:pPr>
        <w:ind w:left="1146"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0">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41">
    <w:nsid w:val="6DB6231B"/>
    <w:multiLevelType w:val="hybridMultilevel"/>
    <w:tmpl w:val="00181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BD2D8E"/>
    <w:multiLevelType w:val="multilevel"/>
    <w:tmpl w:val="A2B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4">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47E461C"/>
    <w:multiLevelType w:val="hybridMultilevel"/>
    <w:tmpl w:val="BB62561E"/>
    <w:lvl w:ilvl="0" w:tplc="54581EAA">
      <w:numFmt w:val="bullet"/>
      <w:lvlText w:val="-"/>
      <w:lvlJc w:val="left"/>
      <w:pPr>
        <w:ind w:left="270" w:hanging="163"/>
      </w:pPr>
      <w:rPr>
        <w:rFonts w:ascii="Times New Roman" w:eastAsia="Times New Roman" w:hAnsi="Times New Roman" w:cs="Times New Roman" w:hint="default"/>
        <w:w w:val="100"/>
        <w:sz w:val="28"/>
        <w:szCs w:val="28"/>
        <w:lang w:val="ru-RU" w:eastAsia="en-US" w:bidi="ar-SA"/>
      </w:rPr>
    </w:lvl>
    <w:lvl w:ilvl="1" w:tplc="E4B814E0">
      <w:numFmt w:val="bullet"/>
      <w:lvlText w:val="-"/>
      <w:lvlJc w:val="left"/>
      <w:pPr>
        <w:ind w:left="1404" w:hanging="368"/>
      </w:pPr>
      <w:rPr>
        <w:rFonts w:ascii="Times New Roman" w:eastAsia="Times New Roman" w:hAnsi="Times New Roman" w:cs="Times New Roman" w:hint="default"/>
        <w:w w:val="100"/>
        <w:sz w:val="28"/>
        <w:szCs w:val="28"/>
        <w:lang w:val="ru-RU" w:eastAsia="en-US" w:bidi="ar-SA"/>
      </w:rPr>
    </w:lvl>
    <w:lvl w:ilvl="2" w:tplc="55C02E64">
      <w:numFmt w:val="bullet"/>
      <w:lvlText w:val="•"/>
      <w:lvlJc w:val="left"/>
      <w:pPr>
        <w:ind w:left="2514" w:hanging="368"/>
      </w:pPr>
      <w:rPr>
        <w:rFonts w:hint="default"/>
        <w:lang w:val="ru-RU" w:eastAsia="en-US" w:bidi="ar-SA"/>
      </w:rPr>
    </w:lvl>
    <w:lvl w:ilvl="3" w:tplc="21483678">
      <w:numFmt w:val="bullet"/>
      <w:lvlText w:val="•"/>
      <w:lvlJc w:val="left"/>
      <w:pPr>
        <w:ind w:left="3628" w:hanging="368"/>
      </w:pPr>
      <w:rPr>
        <w:rFonts w:hint="default"/>
        <w:lang w:val="ru-RU" w:eastAsia="en-US" w:bidi="ar-SA"/>
      </w:rPr>
    </w:lvl>
    <w:lvl w:ilvl="4" w:tplc="1D0494C2">
      <w:numFmt w:val="bullet"/>
      <w:lvlText w:val="•"/>
      <w:lvlJc w:val="left"/>
      <w:pPr>
        <w:ind w:left="4742" w:hanging="368"/>
      </w:pPr>
      <w:rPr>
        <w:rFonts w:hint="default"/>
        <w:lang w:val="ru-RU" w:eastAsia="en-US" w:bidi="ar-SA"/>
      </w:rPr>
    </w:lvl>
    <w:lvl w:ilvl="5" w:tplc="394A5EF8">
      <w:numFmt w:val="bullet"/>
      <w:lvlText w:val="•"/>
      <w:lvlJc w:val="left"/>
      <w:pPr>
        <w:ind w:left="5856" w:hanging="368"/>
      </w:pPr>
      <w:rPr>
        <w:rFonts w:hint="default"/>
        <w:lang w:val="ru-RU" w:eastAsia="en-US" w:bidi="ar-SA"/>
      </w:rPr>
    </w:lvl>
    <w:lvl w:ilvl="6" w:tplc="CB3AFD84">
      <w:numFmt w:val="bullet"/>
      <w:lvlText w:val="•"/>
      <w:lvlJc w:val="left"/>
      <w:pPr>
        <w:ind w:left="6970" w:hanging="368"/>
      </w:pPr>
      <w:rPr>
        <w:rFonts w:hint="default"/>
        <w:lang w:val="ru-RU" w:eastAsia="en-US" w:bidi="ar-SA"/>
      </w:rPr>
    </w:lvl>
    <w:lvl w:ilvl="7" w:tplc="6D90903E">
      <w:numFmt w:val="bullet"/>
      <w:lvlText w:val="•"/>
      <w:lvlJc w:val="left"/>
      <w:pPr>
        <w:ind w:left="8084" w:hanging="368"/>
      </w:pPr>
      <w:rPr>
        <w:rFonts w:hint="default"/>
        <w:lang w:val="ru-RU" w:eastAsia="en-US" w:bidi="ar-SA"/>
      </w:rPr>
    </w:lvl>
    <w:lvl w:ilvl="8" w:tplc="1528009A">
      <w:numFmt w:val="bullet"/>
      <w:lvlText w:val="•"/>
      <w:lvlJc w:val="left"/>
      <w:pPr>
        <w:ind w:left="9198" w:hanging="368"/>
      </w:pPr>
      <w:rPr>
        <w:rFonts w:hint="default"/>
        <w:lang w:val="ru-RU" w:eastAsia="en-US" w:bidi="ar-SA"/>
      </w:rPr>
    </w:lvl>
  </w:abstractNum>
  <w:abstractNum w:abstractNumId="46">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7">
    <w:nsid w:val="791273BB"/>
    <w:multiLevelType w:val="hybridMultilevel"/>
    <w:tmpl w:val="BA32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A91588E"/>
    <w:multiLevelType w:val="multilevel"/>
    <w:tmpl w:val="35987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B681197"/>
    <w:multiLevelType w:val="multilevel"/>
    <w:tmpl w:val="E75E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7F780374"/>
    <w:multiLevelType w:val="hybridMultilevel"/>
    <w:tmpl w:val="C812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5"/>
  </w:num>
  <w:num w:numId="3">
    <w:abstractNumId w:val="43"/>
  </w:num>
  <w:num w:numId="4">
    <w:abstractNumId w:val="7"/>
  </w:num>
  <w:num w:numId="5">
    <w:abstractNumId w:val="4"/>
  </w:num>
  <w:num w:numId="6">
    <w:abstractNumId w:val="44"/>
  </w:num>
  <w:num w:numId="7">
    <w:abstractNumId w:val="46"/>
  </w:num>
  <w:num w:numId="8">
    <w:abstractNumId w:val="51"/>
  </w:num>
  <w:num w:numId="9">
    <w:abstractNumId w:val="12"/>
  </w:num>
  <w:num w:numId="10">
    <w:abstractNumId w:val="39"/>
  </w:num>
  <w:num w:numId="11">
    <w:abstractNumId w:val="16"/>
  </w:num>
  <w:num w:numId="12">
    <w:abstractNumId w:val="22"/>
  </w:num>
  <w:num w:numId="13">
    <w:abstractNumId w:val="36"/>
  </w:num>
  <w:num w:numId="14">
    <w:abstractNumId w:val="32"/>
  </w:num>
  <w:num w:numId="15">
    <w:abstractNumId w:val="13"/>
  </w:num>
  <w:num w:numId="16">
    <w:abstractNumId w:val="6"/>
  </w:num>
  <w:num w:numId="17">
    <w:abstractNumId w:val="29"/>
  </w:num>
  <w:num w:numId="18">
    <w:abstractNumId w:val="41"/>
  </w:num>
  <w:num w:numId="19">
    <w:abstractNumId w:val="33"/>
  </w:num>
  <w:num w:numId="20">
    <w:abstractNumId w:val="18"/>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num>
  <w:num w:numId="24">
    <w:abstractNumId w:val="47"/>
  </w:num>
  <w:num w:numId="25">
    <w:abstractNumId w:val="5"/>
  </w:num>
  <w:num w:numId="26">
    <w:abstractNumId w:val="35"/>
  </w:num>
  <w:num w:numId="27">
    <w:abstractNumId w:val="53"/>
  </w:num>
  <w:num w:numId="28">
    <w:abstractNumId w:val="21"/>
  </w:num>
  <w:num w:numId="29">
    <w:abstractNumId w:val="15"/>
  </w:num>
  <w:num w:numId="30">
    <w:abstractNumId w:val="49"/>
  </w:num>
  <w:num w:numId="31">
    <w:abstractNumId w:val="28"/>
  </w:num>
  <w:num w:numId="32">
    <w:abstractNumId w:val="24"/>
  </w:num>
  <w:num w:numId="33">
    <w:abstractNumId w:val="50"/>
  </w:num>
  <w:num w:numId="34">
    <w:abstractNumId w:val="26"/>
  </w:num>
  <w:num w:numId="35">
    <w:abstractNumId w:val="38"/>
  </w:num>
  <w:num w:numId="36">
    <w:abstractNumId w:val="42"/>
  </w:num>
  <w:num w:numId="37">
    <w:abstractNumId w:val="10"/>
  </w:num>
  <w:num w:numId="38">
    <w:abstractNumId w:val="30"/>
  </w:num>
  <w:num w:numId="39">
    <w:abstractNumId w:val="14"/>
  </w:num>
  <w:num w:numId="40">
    <w:abstractNumId w:val="8"/>
  </w:num>
  <w:num w:numId="41">
    <w:abstractNumId w:val="52"/>
  </w:num>
  <w:num w:numId="42">
    <w:abstractNumId w:val="19"/>
  </w:num>
  <w:num w:numId="43">
    <w:abstractNumId w:val="17"/>
    <w:lvlOverride w:ilvl="0"/>
    <w:lvlOverride w:ilvl="1">
      <w:startOverride w:val="1"/>
    </w:lvlOverride>
    <w:lvlOverride w:ilvl="2"/>
    <w:lvlOverride w:ilvl="3"/>
    <w:lvlOverride w:ilvl="4"/>
    <w:lvlOverride w:ilvl="5"/>
    <w:lvlOverride w:ilvl="6"/>
    <w:lvlOverride w:ilvl="7"/>
    <w:lvlOverride w:ilvl="8"/>
  </w:num>
  <w:num w:numId="44">
    <w:abstractNumId w:val="48"/>
  </w:num>
  <w:num w:numId="45">
    <w:abstractNumId w:val="34"/>
  </w:num>
  <w:num w:numId="46">
    <w:abstractNumId w:val="31"/>
  </w:num>
  <w:num w:numId="47">
    <w:abstractNumId w:val="23"/>
  </w:num>
  <w:num w:numId="48">
    <w:abstractNumId w:val="11"/>
  </w:num>
  <w:num w:numId="49">
    <w:abstractNumId w:val="40"/>
  </w:num>
  <w:num w:numId="5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lTrailSpace/>
    <w:shapeLayoutLikeWW8/>
  </w:compat>
  <w:rsids>
    <w:rsidRoot w:val="00EB34E1"/>
    <w:rsid w:val="000A02E9"/>
    <w:rsid w:val="000C67DB"/>
    <w:rsid w:val="000D1ECD"/>
    <w:rsid w:val="00147C6E"/>
    <w:rsid w:val="001505EA"/>
    <w:rsid w:val="001518E7"/>
    <w:rsid w:val="001569D2"/>
    <w:rsid w:val="001A46DA"/>
    <w:rsid w:val="001A4DC2"/>
    <w:rsid w:val="001B2B79"/>
    <w:rsid w:val="00255AA5"/>
    <w:rsid w:val="0028614B"/>
    <w:rsid w:val="002975BA"/>
    <w:rsid w:val="002A5D1A"/>
    <w:rsid w:val="002B6CEF"/>
    <w:rsid w:val="002F6633"/>
    <w:rsid w:val="00360FB1"/>
    <w:rsid w:val="003723FF"/>
    <w:rsid w:val="00381289"/>
    <w:rsid w:val="003925E6"/>
    <w:rsid w:val="003A221B"/>
    <w:rsid w:val="003B7FDE"/>
    <w:rsid w:val="003D2AA1"/>
    <w:rsid w:val="003F79A5"/>
    <w:rsid w:val="00451EA1"/>
    <w:rsid w:val="0047716A"/>
    <w:rsid w:val="0049139F"/>
    <w:rsid w:val="004E1631"/>
    <w:rsid w:val="004E5D25"/>
    <w:rsid w:val="004F05CD"/>
    <w:rsid w:val="004F7E8F"/>
    <w:rsid w:val="005444AF"/>
    <w:rsid w:val="005560FD"/>
    <w:rsid w:val="00585B30"/>
    <w:rsid w:val="005A4520"/>
    <w:rsid w:val="005B0445"/>
    <w:rsid w:val="005B4130"/>
    <w:rsid w:val="005C4E97"/>
    <w:rsid w:val="005F2EAE"/>
    <w:rsid w:val="00633019"/>
    <w:rsid w:val="00652D16"/>
    <w:rsid w:val="0066566A"/>
    <w:rsid w:val="00685301"/>
    <w:rsid w:val="006D1CC7"/>
    <w:rsid w:val="00722B91"/>
    <w:rsid w:val="00746D1E"/>
    <w:rsid w:val="00772FCA"/>
    <w:rsid w:val="007A18F1"/>
    <w:rsid w:val="007B49BB"/>
    <w:rsid w:val="007E0C67"/>
    <w:rsid w:val="007F0E25"/>
    <w:rsid w:val="008418B5"/>
    <w:rsid w:val="00847747"/>
    <w:rsid w:val="008B772B"/>
    <w:rsid w:val="008C56E4"/>
    <w:rsid w:val="008D319C"/>
    <w:rsid w:val="008E51FA"/>
    <w:rsid w:val="008F4FD3"/>
    <w:rsid w:val="008F6B35"/>
    <w:rsid w:val="009364A0"/>
    <w:rsid w:val="00952E33"/>
    <w:rsid w:val="009623F0"/>
    <w:rsid w:val="0096302D"/>
    <w:rsid w:val="00985FDB"/>
    <w:rsid w:val="0099051E"/>
    <w:rsid w:val="009D1C1A"/>
    <w:rsid w:val="00A0792F"/>
    <w:rsid w:val="00A37CAC"/>
    <w:rsid w:val="00A664CC"/>
    <w:rsid w:val="00A721A4"/>
    <w:rsid w:val="00AA050B"/>
    <w:rsid w:val="00AA1EB1"/>
    <w:rsid w:val="00AB125E"/>
    <w:rsid w:val="00B062EB"/>
    <w:rsid w:val="00B520CD"/>
    <w:rsid w:val="00B84EF9"/>
    <w:rsid w:val="00BA3302"/>
    <w:rsid w:val="00BD01A8"/>
    <w:rsid w:val="00BE2D4B"/>
    <w:rsid w:val="00C3365D"/>
    <w:rsid w:val="00C60771"/>
    <w:rsid w:val="00C67C77"/>
    <w:rsid w:val="00C85CCD"/>
    <w:rsid w:val="00CF6EB2"/>
    <w:rsid w:val="00E36510"/>
    <w:rsid w:val="00E85B46"/>
    <w:rsid w:val="00EB34E1"/>
    <w:rsid w:val="00EF0D28"/>
    <w:rsid w:val="00F040C3"/>
    <w:rsid w:val="00F11D04"/>
    <w:rsid w:val="00F74D61"/>
    <w:rsid w:val="00FD42C5"/>
    <w:rsid w:val="00FE5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9" type="connector" idref="#Прямая со стрелкой 17"/>
        <o:r id="V:Rule10" type="connector" idref="#Прямая со стрелкой 12"/>
        <o:r id="V:Rule11" type="connector" idref="#Прямая со стрелкой 16"/>
        <o:r id="V:Rule12" type="connector" idref="#Прямая со стрелкой 6"/>
        <o:r id="V:Rule13" type="connector" idref="#Прямая со стрелкой 8"/>
        <o:r id="V:Rule14" type="connector" idref="#Прямая со стрелкой 11"/>
        <o:r id="V:Rule15" type="connector" idref="#Прямая со стрелкой 9"/>
        <o:r id="V:Rule1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01A8"/>
    <w:rPr>
      <w:rFonts w:ascii="Times New Roman" w:eastAsia="Times New Roman" w:hAnsi="Times New Roman" w:cs="Times New Roman"/>
      <w:lang w:val="ru-RU"/>
    </w:rPr>
  </w:style>
  <w:style w:type="paragraph" w:styleId="1">
    <w:name w:val="heading 1"/>
    <w:basedOn w:val="a"/>
    <w:link w:val="10"/>
    <w:qFormat/>
    <w:rsid w:val="00BD01A8"/>
    <w:pPr>
      <w:ind w:left="1404" w:firstLine="708"/>
      <w:jc w:val="both"/>
      <w:outlineLvl w:val="0"/>
    </w:pPr>
    <w:rPr>
      <w:b/>
      <w:bCs/>
      <w:sz w:val="28"/>
      <w:szCs w:val="28"/>
    </w:rPr>
  </w:style>
  <w:style w:type="paragraph" w:styleId="2">
    <w:name w:val="heading 2"/>
    <w:basedOn w:val="a"/>
    <w:link w:val="20"/>
    <w:qFormat/>
    <w:rsid w:val="00BD01A8"/>
    <w:pPr>
      <w:ind w:left="2812" w:hanging="700"/>
      <w:jc w:val="both"/>
      <w:outlineLvl w:val="1"/>
    </w:pPr>
    <w:rPr>
      <w:b/>
      <w:bCs/>
      <w:i/>
      <w:iCs/>
      <w:sz w:val="28"/>
      <w:szCs w:val="28"/>
    </w:rPr>
  </w:style>
  <w:style w:type="paragraph" w:styleId="3">
    <w:name w:val="heading 3"/>
    <w:basedOn w:val="a"/>
    <w:next w:val="a"/>
    <w:link w:val="30"/>
    <w:qFormat/>
    <w:rsid w:val="005B0445"/>
    <w:pPr>
      <w:keepNext/>
      <w:widowControl/>
      <w:autoSpaceDE/>
      <w:autoSpaceDN/>
      <w:spacing w:before="240" w:after="60"/>
      <w:outlineLvl w:val="2"/>
    </w:pPr>
    <w:rPr>
      <w:rFonts w:ascii="Cambria" w:hAnsi="Cambria"/>
      <w:b/>
      <w:bCs/>
      <w:sz w:val="26"/>
      <w:szCs w:val="26"/>
    </w:rPr>
  </w:style>
  <w:style w:type="paragraph" w:styleId="4">
    <w:name w:val="heading 4"/>
    <w:basedOn w:val="a"/>
    <w:next w:val="a"/>
    <w:link w:val="40"/>
    <w:qFormat/>
    <w:rsid w:val="005B0445"/>
    <w:pPr>
      <w:keepNext/>
      <w:widowControl/>
      <w:autoSpaceDE/>
      <w:autoSpaceDN/>
      <w:outlineLvl w:val="3"/>
    </w:pPr>
    <w:rPr>
      <w:b/>
      <w:bCs/>
      <w:color w:val="FF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01A8"/>
    <w:tblPr>
      <w:tblInd w:w="0" w:type="dxa"/>
      <w:tblCellMar>
        <w:top w:w="0" w:type="dxa"/>
        <w:left w:w="0" w:type="dxa"/>
        <w:bottom w:w="0" w:type="dxa"/>
        <w:right w:w="0" w:type="dxa"/>
      </w:tblCellMar>
    </w:tblPr>
  </w:style>
  <w:style w:type="paragraph" w:styleId="11">
    <w:name w:val="toc 1"/>
    <w:basedOn w:val="a"/>
    <w:link w:val="12"/>
    <w:uiPriority w:val="99"/>
    <w:qFormat/>
    <w:rsid w:val="00BD01A8"/>
    <w:pPr>
      <w:ind w:left="550" w:hanging="280"/>
    </w:pPr>
    <w:rPr>
      <w:sz w:val="28"/>
      <w:szCs w:val="28"/>
    </w:rPr>
  </w:style>
  <w:style w:type="paragraph" w:styleId="21">
    <w:name w:val="toc 2"/>
    <w:basedOn w:val="a"/>
    <w:uiPriority w:val="1"/>
    <w:qFormat/>
    <w:rsid w:val="00BD01A8"/>
    <w:pPr>
      <w:ind w:left="1044" w:hanging="490"/>
    </w:pPr>
    <w:rPr>
      <w:sz w:val="28"/>
      <w:szCs w:val="28"/>
    </w:rPr>
  </w:style>
  <w:style w:type="paragraph" w:styleId="a3">
    <w:name w:val="Body Text"/>
    <w:basedOn w:val="a"/>
    <w:link w:val="a4"/>
    <w:qFormat/>
    <w:rsid w:val="00BD01A8"/>
    <w:rPr>
      <w:sz w:val="28"/>
      <w:szCs w:val="28"/>
    </w:rPr>
  </w:style>
  <w:style w:type="paragraph" w:styleId="a5">
    <w:name w:val="List Paragraph"/>
    <w:basedOn w:val="a"/>
    <w:uiPriority w:val="34"/>
    <w:qFormat/>
    <w:rsid w:val="00BD01A8"/>
    <w:pPr>
      <w:ind w:left="270" w:firstLine="708"/>
      <w:jc w:val="both"/>
    </w:pPr>
  </w:style>
  <w:style w:type="paragraph" w:customStyle="1" w:styleId="TableParagraph">
    <w:name w:val="Table Paragraph"/>
    <w:basedOn w:val="a"/>
    <w:uiPriority w:val="1"/>
    <w:qFormat/>
    <w:rsid w:val="00BD01A8"/>
    <w:pPr>
      <w:ind w:left="110"/>
    </w:pPr>
  </w:style>
  <w:style w:type="paragraph" w:styleId="a6">
    <w:name w:val="No Spacing"/>
    <w:link w:val="a7"/>
    <w:qFormat/>
    <w:rsid w:val="007E0C67"/>
    <w:pPr>
      <w:widowControl/>
      <w:autoSpaceDE/>
      <w:autoSpaceDN/>
    </w:pPr>
    <w:rPr>
      <w:rFonts w:ascii="Times New Roman" w:eastAsia="Times New Roman" w:hAnsi="Times New Roman" w:cs="Times New Roman"/>
      <w:sz w:val="24"/>
      <w:szCs w:val="24"/>
      <w:lang w:val="ru-RU" w:eastAsia="ru-RU"/>
    </w:rPr>
  </w:style>
  <w:style w:type="character" w:customStyle="1" w:styleId="a7">
    <w:name w:val="Без интервала Знак"/>
    <w:link w:val="a6"/>
    <w:locked/>
    <w:rsid w:val="007E0C67"/>
    <w:rPr>
      <w:rFonts w:ascii="Times New Roman" w:eastAsia="Times New Roman" w:hAnsi="Times New Roman" w:cs="Times New Roman"/>
      <w:sz w:val="24"/>
      <w:szCs w:val="24"/>
      <w:lang w:val="ru-RU" w:eastAsia="ru-RU"/>
    </w:rPr>
  </w:style>
  <w:style w:type="paragraph" w:styleId="a8">
    <w:name w:val="header"/>
    <w:basedOn w:val="a"/>
    <w:link w:val="a9"/>
    <w:unhideWhenUsed/>
    <w:rsid w:val="00985FDB"/>
    <w:pPr>
      <w:tabs>
        <w:tab w:val="center" w:pos="4677"/>
        <w:tab w:val="right" w:pos="9355"/>
      </w:tabs>
    </w:pPr>
  </w:style>
  <w:style w:type="character" w:customStyle="1" w:styleId="a9">
    <w:name w:val="Верхний колонтитул Знак"/>
    <w:basedOn w:val="a0"/>
    <w:link w:val="a8"/>
    <w:rsid w:val="00985FDB"/>
    <w:rPr>
      <w:rFonts w:ascii="Times New Roman" w:eastAsia="Times New Roman" w:hAnsi="Times New Roman" w:cs="Times New Roman"/>
      <w:lang w:val="ru-RU"/>
    </w:rPr>
  </w:style>
  <w:style w:type="paragraph" w:styleId="aa">
    <w:name w:val="footer"/>
    <w:basedOn w:val="a"/>
    <w:link w:val="ab"/>
    <w:uiPriority w:val="99"/>
    <w:unhideWhenUsed/>
    <w:rsid w:val="00985FDB"/>
    <w:pPr>
      <w:tabs>
        <w:tab w:val="center" w:pos="4677"/>
        <w:tab w:val="right" w:pos="9355"/>
      </w:tabs>
    </w:pPr>
  </w:style>
  <w:style w:type="character" w:customStyle="1" w:styleId="ab">
    <w:name w:val="Нижний колонтитул Знак"/>
    <w:basedOn w:val="a0"/>
    <w:link w:val="aa"/>
    <w:uiPriority w:val="99"/>
    <w:rsid w:val="00985FDB"/>
    <w:rPr>
      <w:rFonts w:ascii="Times New Roman" w:eastAsia="Times New Roman" w:hAnsi="Times New Roman" w:cs="Times New Roman"/>
      <w:lang w:val="ru-RU"/>
    </w:rPr>
  </w:style>
  <w:style w:type="paragraph" w:styleId="ac">
    <w:name w:val="Balloon Text"/>
    <w:basedOn w:val="a"/>
    <w:link w:val="ad"/>
    <w:unhideWhenUsed/>
    <w:rsid w:val="001505EA"/>
    <w:rPr>
      <w:rFonts w:ascii="Tahoma" w:hAnsi="Tahoma" w:cs="Tahoma"/>
      <w:sz w:val="16"/>
      <w:szCs w:val="16"/>
    </w:rPr>
  </w:style>
  <w:style w:type="character" w:customStyle="1" w:styleId="ad">
    <w:name w:val="Текст выноски Знак"/>
    <w:basedOn w:val="a0"/>
    <w:link w:val="ac"/>
    <w:rsid w:val="001505EA"/>
    <w:rPr>
      <w:rFonts w:ascii="Tahoma" w:eastAsia="Times New Roman" w:hAnsi="Tahoma" w:cs="Tahoma"/>
      <w:sz w:val="16"/>
      <w:szCs w:val="16"/>
      <w:lang w:val="ru-RU"/>
    </w:rPr>
  </w:style>
  <w:style w:type="numbering" w:customStyle="1" w:styleId="13">
    <w:name w:val="Нет списка1"/>
    <w:next w:val="a2"/>
    <w:uiPriority w:val="99"/>
    <w:semiHidden/>
    <w:unhideWhenUsed/>
    <w:rsid w:val="008F6B35"/>
  </w:style>
  <w:style w:type="table" w:customStyle="1" w:styleId="14">
    <w:name w:val="Сетка таблицы1"/>
    <w:basedOn w:val="a1"/>
    <w:next w:val="ae"/>
    <w:uiPriority w:val="59"/>
    <w:rsid w:val="008F6B35"/>
    <w:pPr>
      <w:widowControl/>
      <w:autoSpaceDE/>
      <w:autoSpaceDN/>
    </w:pPr>
    <w:rPr>
      <w:rFonts w:eastAsia="SimSu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_"/>
    <w:basedOn w:val="a0"/>
    <w:link w:val="22"/>
    <w:rsid w:val="008F6B35"/>
    <w:rPr>
      <w:rFonts w:ascii="Times New Roman" w:eastAsia="Times New Roman" w:hAnsi="Times New Roman" w:cs="Times New Roman"/>
      <w:sz w:val="26"/>
      <w:szCs w:val="26"/>
      <w:shd w:val="clear" w:color="auto" w:fill="FFFFFF"/>
    </w:rPr>
  </w:style>
  <w:style w:type="character" w:customStyle="1" w:styleId="15">
    <w:name w:val="Основной текст1"/>
    <w:basedOn w:val="af"/>
    <w:rsid w:val="008F6B35"/>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2">
    <w:name w:val="Основной текст2"/>
    <w:basedOn w:val="a"/>
    <w:link w:val="af"/>
    <w:rsid w:val="008F6B35"/>
    <w:pPr>
      <w:shd w:val="clear" w:color="auto" w:fill="FFFFFF"/>
      <w:autoSpaceDE/>
      <w:autoSpaceDN/>
      <w:spacing w:line="308" w:lineRule="exact"/>
      <w:ind w:hanging="420"/>
      <w:jc w:val="both"/>
    </w:pPr>
    <w:rPr>
      <w:sz w:val="26"/>
      <w:szCs w:val="26"/>
      <w:lang w:val="en-US"/>
    </w:rPr>
  </w:style>
  <w:style w:type="paragraph" w:customStyle="1" w:styleId="31">
    <w:name w:val="Основной текст3"/>
    <w:basedOn w:val="a"/>
    <w:rsid w:val="008F6B35"/>
    <w:pPr>
      <w:shd w:val="clear" w:color="auto" w:fill="FFFFFF"/>
      <w:autoSpaceDE/>
      <w:autoSpaceDN/>
      <w:spacing w:before="300" w:line="274" w:lineRule="exact"/>
      <w:ind w:hanging="360"/>
    </w:pPr>
  </w:style>
  <w:style w:type="paragraph" w:customStyle="1" w:styleId="Default">
    <w:name w:val="Default"/>
    <w:rsid w:val="008F6B35"/>
    <w:pPr>
      <w:widowControl/>
      <w:adjustRightInd w:val="0"/>
    </w:pPr>
    <w:rPr>
      <w:rFonts w:ascii="Times New Roman" w:eastAsia="Times New Roman" w:hAnsi="Times New Roman" w:cs="Times New Roman"/>
      <w:color w:val="000000"/>
      <w:sz w:val="24"/>
      <w:szCs w:val="24"/>
      <w:lang w:val="ru-RU" w:eastAsia="ru-RU"/>
    </w:rPr>
  </w:style>
  <w:style w:type="paragraph" w:customStyle="1" w:styleId="af0">
    <w:name w:val="Основной"/>
    <w:basedOn w:val="a"/>
    <w:rsid w:val="008F6B35"/>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styleId="af1">
    <w:name w:val="Block Text"/>
    <w:basedOn w:val="a"/>
    <w:rsid w:val="008F6B35"/>
    <w:pPr>
      <w:widowControl/>
      <w:tabs>
        <w:tab w:val="left" w:pos="11057"/>
      </w:tabs>
      <w:autoSpaceDE/>
      <w:autoSpaceDN/>
      <w:ind w:left="1134" w:right="794" w:firstLine="850"/>
    </w:pPr>
    <w:rPr>
      <w:sz w:val="28"/>
      <w:szCs w:val="20"/>
      <w:lang w:eastAsia="ru-RU"/>
    </w:rPr>
  </w:style>
  <w:style w:type="paragraph" w:styleId="af2">
    <w:name w:val="Normal (Web)"/>
    <w:aliases w:val="Знак Знак1"/>
    <w:basedOn w:val="a"/>
    <w:uiPriority w:val="99"/>
    <w:unhideWhenUsed/>
    <w:rsid w:val="008F6B35"/>
    <w:pPr>
      <w:widowControl/>
      <w:autoSpaceDE/>
      <w:autoSpaceDN/>
      <w:spacing w:before="100" w:beforeAutospacing="1" w:after="100" w:afterAutospacing="1"/>
    </w:pPr>
    <w:rPr>
      <w:sz w:val="24"/>
      <w:szCs w:val="24"/>
      <w:lang w:eastAsia="ru-RU"/>
    </w:rPr>
  </w:style>
  <w:style w:type="paragraph" w:customStyle="1" w:styleId="dash041e005f0431005f044b005f0447005f043d005f044b005f0439">
    <w:name w:val="dash041e_005f0431_005f044b_005f0447_005f043d_005f044b_005f0439"/>
    <w:basedOn w:val="a"/>
    <w:rsid w:val="008F6B35"/>
    <w:pPr>
      <w:widowControl/>
      <w:autoSpaceDE/>
      <w:autoSpaceDN/>
    </w:pPr>
    <w:rPr>
      <w:rFonts w:eastAsia="Calibri"/>
      <w:sz w:val="24"/>
      <w:szCs w:val="24"/>
      <w:lang w:eastAsia="ru-RU"/>
    </w:rPr>
  </w:style>
  <w:style w:type="character" w:customStyle="1" w:styleId="FontStyle207">
    <w:name w:val="Font Style207"/>
    <w:rsid w:val="008F6B35"/>
    <w:rPr>
      <w:rFonts w:ascii="Century Schoolbook" w:hAnsi="Century Schoolbook" w:cs="Century Schoolbook"/>
      <w:sz w:val="18"/>
      <w:szCs w:val="18"/>
    </w:rPr>
  </w:style>
  <w:style w:type="paragraph" w:customStyle="1" w:styleId="Style11">
    <w:name w:val="Style11"/>
    <w:basedOn w:val="a"/>
    <w:rsid w:val="008F6B35"/>
    <w:pPr>
      <w:adjustRightInd w:val="0"/>
      <w:spacing w:line="259" w:lineRule="exact"/>
      <w:ind w:firstLine="384"/>
      <w:jc w:val="both"/>
    </w:pPr>
    <w:rPr>
      <w:rFonts w:ascii="Tahoma" w:hAnsi="Tahoma" w:cs="Tahoma"/>
      <w:sz w:val="24"/>
      <w:szCs w:val="24"/>
      <w:lang w:eastAsia="ru-RU"/>
    </w:rPr>
  </w:style>
  <w:style w:type="character" w:customStyle="1" w:styleId="FontStyle211">
    <w:name w:val="Font Style211"/>
    <w:rsid w:val="008F6B35"/>
    <w:rPr>
      <w:rFonts w:ascii="Microsoft Sans Serif" w:hAnsi="Microsoft Sans Serif" w:cs="Microsoft Sans Serif"/>
      <w:b/>
      <w:bCs/>
      <w:sz w:val="22"/>
      <w:szCs w:val="22"/>
    </w:rPr>
  </w:style>
  <w:style w:type="paragraph" w:customStyle="1" w:styleId="Style118">
    <w:name w:val="Style118"/>
    <w:basedOn w:val="a"/>
    <w:rsid w:val="008F6B35"/>
    <w:pPr>
      <w:adjustRightInd w:val="0"/>
      <w:spacing w:line="262" w:lineRule="exact"/>
      <w:ind w:firstLine="461"/>
      <w:jc w:val="both"/>
    </w:pPr>
    <w:rPr>
      <w:rFonts w:ascii="Tahoma" w:hAnsi="Tahoma" w:cs="Tahoma"/>
      <w:sz w:val="24"/>
      <w:szCs w:val="24"/>
      <w:lang w:eastAsia="ru-RU"/>
    </w:rPr>
  </w:style>
  <w:style w:type="paragraph" w:styleId="af3">
    <w:name w:val="footnote text"/>
    <w:basedOn w:val="a"/>
    <w:link w:val="af4"/>
    <w:rsid w:val="008F6B35"/>
    <w:pPr>
      <w:widowControl/>
      <w:autoSpaceDE/>
      <w:autoSpaceDN/>
      <w:spacing w:after="200" w:line="276" w:lineRule="auto"/>
    </w:pPr>
    <w:rPr>
      <w:rFonts w:ascii="Calibri" w:eastAsia="Calibri" w:hAnsi="Calibri"/>
      <w:sz w:val="20"/>
      <w:szCs w:val="20"/>
      <w:lang w:eastAsia="ru-RU"/>
    </w:rPr>
  </w:style>
  <w:style w:type="character" w:customStyle="1" w:styleId="af4">
    <w:name w:val="Текст сноски Знак"/>
    <w:basedOn w:val="a0"/>
    <w:link w:val="af3"/>
    <w:rsid w:val="008F6B35"/>
    <w:rPr>
      <w:rFonts w:ascii="Calibri" w:eastAsia="Calibri" w:hAnsi="Calibri" w:cs="Times New Roman"/>
      <w:sz w:val="20"/>
      <w:szCs w:val="20"/>
      <w:lang w:val="ru-RU" w:eastAsia="ru-RU"/>
    </w:rPr>
  </w:style>
  <w:style w:type="character" w:customStyle="1" w:styleId="FontStyle227">
    <w:name w:val="Font Style227"/>
    <w:rsid w:val="008F6B35"/>
    <w:rPr>
      <w:rFonts w:ascii="Microsoft Sans Serif" w:hAnsi="Microsoft Sans Serif" w:cs="Microsoft Sans Serif"/>
      <w:b/>
      <w:bCs/>
      <w:sz w:val="20"/>
      <w:szCs w:val="20"/>
    </w:rPr>
  </w:style>
  <w:style w:type="paragraph" w:customStyle="1" w:styleId="Style94">
    <w:name w:val="Style94"/>
    <w:basedOn w:val="a"/>
    <w:rsid w:val="008F6B35"/>
    <w:pPr>
      <w:adjustRightInd w:val="0"/>
      <w:spacing w:line="259" w:lineRule="exact"/>
    </w:pPr>
    <w:rPr>
      <w:rFonts w:ascii="Tahoma" w:hAnsi="Tahoma" w:cs="Tahoma"/>
      <w:sz w:val="24"/>
      <w:szCs w:val="24"/>
      <w:lang w:eastAsia="ru-RU"/>
    </w:rPr>
  </w:style>
  <w:style w:type="paragraph" w:customStyle="1" w:styleId="Style128">
    <w:name w:val="Style128"/>
    <w:basedOn w:val="a"/>
    <w:rsid w:val="008F6B35"/>
    <w:pPr>
      <w:adjustRightInd w:val="0"/>
      <w:spacing w:line="264" w:lineRule="exact"/>
    </w:pPr>
    <w:rPr>
      <w:rFonts w:ascii="Tahoma" w:hAnsi="Tahoma" w:cs="Tahoma"/>
      <w:sz w:val="24"/>
      <w:szCs w:val="24"/>
      <w:lang w:eastAsia="ru-RU"/>
    </w:rPr>
  </w:style>
  <w:style w:type="paragraph" w:customStyle="1" w:styleId="Style24">
    <w:name w:val="Style24"/>
    <w:basedOn w:val="a"/>
    <w:rsid w:val="008F6B35"/>
    <w:pPr>
      <w:adjustRightInd w:val="0"/>
      <w:spacing w:line="262" w:lineRule="exact"/>
      <w:ind w:firstLine="355"/>
    </w:pPr>
    <w:rPr>
      <w:rFonts w:ascii="Tahoma" w:hAnsi="Tahoma" w:cs="Tahoma"/>
      <w:sz w:val="24"/>
      <w:szCs w:val="24"/>
      <w:lang w:eastAsia="ru-RU"/>
    </w:rPr>
  </w:style>
  <w:style w:type="paragraph" w:customStyle="1" w:styleId="Style98">
    <w:name w:val="Style98"/>
    <w:basedOn w:val="a"/>
    <w:rsid w:val="008F6B35"/>
    <w:pPr>
      <w:adjustRightInd w:val="0"/>
      <w:spacing w:line="298" w:lineRule="exact"/>
      <w:ind w:hanging="346"/>
    </w:pPr>
    <w:rPr>
      <w:rFonts w:ascii="Tahoma" w:hAnsi="Tahoma" w:cs="Tahoma"/>
      <w:sz w:val="24"/>
      <w:szCs w:val="24"/>
      <w:lang w:eastAsia="ru-RU"/>
    </w:rPr>
  </w:style>
  <w:style w:type="paragraph" w:customStyle="1" w:styleId="Style99">
    <w:name w:val="Style99"/>
    <w:basedOn w:val="a"/>
    <w:rsid w:val="008F6B35"/>
    <w:pPr>
      <w:adjustRightInd w:val="0"/>
    </w:pPr>
    <w:rPr>
      <w:rFonts w:ascii="Tahoma" w:hAnsi="Tahoma" w:cs="Tahoma"/>
      <w:sz w:val="24"/>
      <w:szCs w:val="24"/>
      <w:lang w:eastAsia="ru-RU"/>
    </w:rPr>
  </w:style>
  <w:style w:type="character" w:customStyle="1" w:styleId="FontStyle267">
    <w:name w:val="Font Style267"/>
    <w:rsid w:val="008F6B35"/>
    <w:rPr>
      <w:rFonts w:ascii="Franklin Gothic Medium" w:hAnsi="Franklin Gothic Medium" w:cs="Franklin Gothic Medium"/>
      <w:sz w:val="20"/>
      <w:szCs w:val="20"/>
    </w:rPr>
  </w:style>
  <w:style w:type="character" w:customStyle="1" w:styleId="FontStyle314">
    <w:name w:val="Font Style314"/>
    <w:rsid w:val="008F6B35"/>
    <w:rPr>
      <w:rFonts w:ascii="Century Schoolbook" w:hAnsi="Century Schoolbook" w:cs="Century Schoolbook"/>
      <w:b/>
      <w:bCs/>
      <w:i/>
      <w:iCs/>
      <w:spacing w:val="-10"/>
      <w:sz w:val="18"/>
      <w:szCs w:val="18"/>
    </w:rPr>
  </w:style>
  <w:style w:type="paragraph" w:customStyle="1" w:styleId="Style5">
    <w:name w:val="Style5"/>
    <w:basedOn w:val="a"/>
    <w:rsid w:val="008F6B35"/>
    <w:pPr>
      <w:adjustRightInd w:val="0"/>
      <w:spacing w:line="223" w:lineRule="exact"/>
      <w:ind w:firstLine="288"/>
      <w:jc w:val="both"/>
    </w:pPr>
    <w:rPr>
      <w:rFonts w:ascii="Tahoma" w:hAnsi="Tahoma" w:cs="Tahoma"/>
      <w:sz w:val="24"/>
      <w:szCs w:val="24"/>
      <w:lang w:eastAsia="ru-RU"/>
    </w:rPr>
  </w:style>
  <w:style w:type="character" w:customStyle="1" w:styleId="FontStyle292">
    <w:name w:val="Font Style292"/>
    <w:rsid w:val="008F6B35"/>
    <w:rPr>
      <w:rFonts w:ascii="Century Schoolbook" w:hAnsi="Century Schoolbook" w:cs="Century Schoolbook"/>
      <w:b/>
      <w:bCs/>
      <w:sz w:val="18"/>
      <w:szCs w:val="18"/>
    </w:rPr>
  </w:style>
  <w:style w:type="paragraph" w:customStyle="1" w:styleId="Style86">
    <w:name w:val="Style86"/>
    <w:basedOn w:val="a"/>
    <w:rsid w:val="008F6B35"/>
    <w:pPr>
      <w:adjustRightInd w:val="0"/>
      <w:jc w:val="both"/>
    </w:pPr>
    <w:rPr>
      <w:rFonts w:ascii="Tahoma" w:hAnsi="Tahoma" w:cs="Tahoma"/>
      <w:sz w:val="24"/>
      <w:szCs w:val="24"/>
      <w:lang w:eastAsia="ru-RU"/>
    </w:rPr>
  </w:style>
  <w:style w:type="paragraph" w:customStyle="1" w:styleId="Style184">
    <w:name w:val="Style184"/>
    <w:basedOn w:val="a"/>
    <w:rsid w:val="008F6B35"/>
    <w:pPr>
      <w:adjustRightInd w:val="0"/>
    </w:pPr>
    <w:rPr>
      <w:rFonts w:ascii="Tahoma" w:hAnsi="Tahoma" w:cs="Tahoma"/>
      <w:sz w:val="24"/>
      <w:szCs w:val="24"/>
      <w:lang w:eastAsia="ru-RU"/>
    </w:rPr>
  </w:style>
  <w:style w:type="character" w:customStyle="1" w:styleId="text1">
    <w:name w:val="text1"/>
    <w:rsid w:val="008F6B35"/>
    <w:rPr>
      <w:rFonts w:ascii="Verdana" w:hAnsi="Verdana" w:hint="default"/>
      <w:sz w:val="20"/>
      <w:szCs w:val="20"/>
    </w:rPr>
  </w:style>
  <w:style w:type="table" w:customStyle="1" w:styleId="23">
    <w:name w:val="Сетка таблицы2"/>
    <w:basedOn w:val="a1"/>
    <w:next w:val="ae"/>
    <w:rsid w:val="008F6B3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8F6B35"/>
    <w:pPr>
      <w:widowControl/>
      <w:autoSpaceDE/>
      <w:autoSpaceDN/>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Абзац списка3"/>
    <w:basedOn w:val="a"/>
    <w:rsid w:val="008F6B35"/>
    <w:pPr>
      <w:widowControl/>
      <w:autoSpaceDE/>
      <w:autoSpaceDN/>
      <w:spacing w:after="200" w:line="276" w:lineRule="auto"/>
      <w:ind w:left="720"/>
      <w:contextualSpacing/>
    </w:pPr>
    <w:rPr>
      <w:rFonts w:ascii="Calibri" w:hAnsi="Calibri"/>
    </w:rPr>
  </w:style>
  <w:style w:type="table" w:customStyle="1" w:styleId="TableNormal1">
    <w:name w:val="Table Normal1"/>
    <w:uiPriority w:val="2"/>
    <w:semiHidden/>
    <w:unhideWhenUsed/>
    <w:qFormat/>
    <w:rsid w:val="008F6B35"/>
    <w:rPr>
      <w:rFonts w:eastAsia="Calibri"/>
    </w:rPr>
    <w:tblPr>
      <w:tblInd w:w="0" w:type="dxa"/>
      <w:tblCellMar>
        <w:top w:w="0" w:type="dxa"/>
        <w:left w:w="0" w:type="dxa"/>
        <w:bottom w:w="0" w:type="dxa"/>
        <w:right w:w="0" w:type="dxa"/>
      </w:tblCellMar>
    </w:tblPr>
  </w:style>
  <w:style w:type="character" w:customStyle="1" w:styleId="10">
    <w:name w:val="Заголовок 1 Знак"/>
    <w:basedOn w:val="a0"/>
    <w:link w:val="1"/>
    <w:rsid w:val="008F6B35"/>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8F6B35"/>
    <w:rPr>
      <w:rFonts w:ascii="Times New Roman" w:eastAsia="Times New Roman" w:hAnsi="Times New Roman" w:cs="Times New Roman"/>
      <w:b/>
      <w:bCs/>
      <w:i/>
      <w:iCs/>
      <w:sz w:val="28"/>
      <w:szCs w:val="28"/>
      <w:lang w:val="ru-RU"/>
    </w:rPr>
  </w:style>
  <w:style w:type="table" w:customStyle="1" w:styleId="TableNormal2">
    <w:name w:val="Table Normal2"/>
    <w:uiPriority w:val="2"/>
    <w:semiHidden/>
    <w:unhideWhenUsed/>
    <w:qFormat/>
    <w:rsid w:val="008F6B35"/>
    <w:rPr>
      <w:rFonts w:eastAsia="Calibri"/>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F6B35"/>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F6B35"/>
    <w:rPr>
      <w:rFonts w:eastAsia="Calibri"/>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F6B35"/>
    <w:rPr>
      <w:rFonts w:eastAsia="Calibri"/>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F6B35"/>
    <w:rPr>
      <w:rFonts w:eastAsia="Calibri"/>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8F6B35"/>
  </w:style>
  <w:style w:type="table" w:customStyle="1" w:styleId="TableNormal7">
    <w:name w:val="Table Normal7"/>
    <w:uiPriority w:val="2"/>
    <w:semiHidden/>
    <w:unhideWhenUsed/>
    <w:qFormat/>
    <w:rsid w:val="008F6B35"/>
    <w:rPr>
      <w:rFonts w:eastAsia="Calibri"/>
    </w:rPr>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8F6B35"/>
    <w:rPr>
      <w:rFonts w:ascii="Times New Roman" w:eastAsia="Times New Roman" w:hAnsi="Times New Roman" w:cs="Times New Roman"/>
      <w:sz w:val="28"/>
      <w:szCs w:val="28"/>
      <w:lang w:val="ru-RU"/>
    </w:rPr>
  </w:style>
  <w:style w:type="table" w:customStyle="1" w:styleId="TableNormal8">
    <w:name w:val="Table Normal8"/>
    <w:uiPriority w:val="2"/>
    <w:semiHidden/>
    <w:unhideWhenUsed/>
    <w:qFormat/>
    <w:rsid w:val="008F6B35"/>
    <w:rPr>
      <w:rFonts w:eastAsia="Calibri"/>
    </w:rPr>
    <w:tblPr>
      <w:tblInd w:w="0" w:type="dxa"/>
      <w:tblCellMar>
        <w:top w:w="0" w:type="dxa"/>
        <w:left w:w="0" w:type="dxa"/>
        <w:bottom w:w="0" w:type="dxa"/>
        <w:right w:w="0" w:type="dxa"/>
      </w:tblCellMar>
    </w:tblPr>
  </w:style>
  <w:style w:type="numbering" w:customStyle="1" w:styleId="24">
    <w:name w:val="Нет списка2"/>
    <w:next w:val="a2"/>
    <w:uiPriority w:val="99"/>
    <w:semiHidden/>
    <w:unhideWhenUsed/>
    <w:rsid w:val="008F6B35"/>
  </w:style>
  <w:style w:type="table" w:customStyle="1" w:styleId="TableNormal9">
    <w:name w:val="Table Normal9"/>
    <w:uiPriority w:val="2"/>
    <w:semiHidden/>
    <w:unhideWhenUsed/>
    <w:qFormat/>
    <w:rsid w:val="008F6B35"/>
    <w:rPr>
      <w:rFonts w:eastAsia="Calibri"/>
    </w:rPr>
    <w:tblPr>
      <w:tblInd w:w="0" w:type="dxa"/>
      <w:tblCellMar>
        <w:top w:w="0" w:type="dxa"/>
        <w:left w:w="0" w:type="dxa"/>
        <w:bottom w:w="0" w:type="dxa"/>
        <w:right w:w="0" w:type="dxa"/>
      </w:tblCellMar>
    </w:tblPr>
  </w:style>
  <w:style w:type="table" w:styleId="ae">
    <w:name w:val="Table Grid"/>
    <w:basedOn w:val="a1"/>
    <w:rsid w:val="008F6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e"/>
    <w:uiPriority w:val="59"/>
    <w:rsid w:val="007B49B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E85B46"/>
    <w:pPr>
      <w:widowControl/>
      <w:autoSpaceDE/>
      <w:autoSpaceDN/>
    </w:pPr>
    <w:rPr>
      <w:rFonts w:eastAsia="SimSu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5B0445"/>
    <w:rPr>
      <w:rFonts w:ascii="Cambria" w:eastAsia="Times New Roman" w:hAnsi="Cambria" w:cs="Times New Roman"/>
      <w:b/>
      <w:bCs/>
      <w:sz w:val="26"/>
      <w:szCs w:val="26"/>
    </w:rPr>
  </w:style>
  <w:style w:type="character" w:customStyle="1" w:styleId="40">
    <w:name w:val="Заголовок 4 Знак"/>
    <w:basedOn w:val="a0"/>
    <w:link w:val="4"/>
    <w:rsid w:val="005B0445"/>
    <w:rPr>
      <w:rFonts w:ascii="Times New Roman" w:eastAsia="Times New Roman" w:hAnsi="Times New Roman" w:cs="Times New Roman"/>
      <w:b/>
      <w:bCs/>
      <w:color w:val="FF00FF"/>
      <w:sz w:val="24"/>
      <w:szCs w:val="24"/>
      <w:lang w:val="ru-RU" w:eastAsia="ru-RU"/>
    </w:rPr>
  </w:style>
  <w:style w:type="numbering" w:customStyle="1" w:styleId="34">
    <w:name w:val="Нет списка3"/>
    <w:next w:val="a2"/>
    <w:uiPriority w:val="99"/>
    <w:semiHidden/>
    <w:unhideWhenUsed/>
    <w:rsid w:val="005B0445"/>
  </w:style>
  <w:style w:type="paragraph" w:customStyle="1" w:styleId="af5">
    <w:name w:val="Знак"/>
    <w:basedOn w:val="a"/>
    <w:rsid w:val="005B0445"/>
    <w:pPr>
      <w:widowControl/>
      <w:autoSpaceDE/>
      <w:autoSpaceDN/>
      <w:spacing w:after="160" w:line="240" w:lineRule="exact"/>
    </w:pPr>
    <w:rPr>
      <w:rFonts w:ascii="Verdana" w:hAnsi="Verdana"/>
      <w:sz w:val="20"/>
      <w:szCs w:val="20"/>
      <w:lang w:val="en-US"/>
    </w:rPr>
  </w:style>
  <w:style w:type="paragraph" w:customStyle="1" w:styleId="16">
    <w:name w:val="Знак1"/>
    <w:basedOn w:val="a"/>
    <w:rsid w:val="005B0445"/>
    <w:pPr>
      <w:widowControl/>
      <w:autoSpaceDE/>
      <w:autoSpaceDN/>
      <w:spacing w:after="160" w:line="240" w:lineRule="exact"/>
    </w:pPr>
    <w:rPr>
      <w:rFonts w:ascii="Verdana" w:hAnsi="Verdana"/>
      <w:sz w:val="20"/>
      <w:szCs w:val="20"/>
      <w:lang w:val="en-US"/>
    </w:rPr>
  </w:style>
  <w:style w:type="paragraph" w:styleId="25">
    <w:name w:val="Body Text 2"/>
    <w:basedOn w:val="a"/>
    <w:link w:val="26"/>
    <w:rsid w:val="005B0445"/>
    <w:pPr>
      <w:widowControl/>
      <w:tabs>
        <w:tab w:val="left" w:pos="360"/>
      </w:tabs>
      <w:autoSpaceDE/>
      <w:autoSpaceDN/>
      <w:jc w:val="both"/>
    </w:pPr>
    <w:rPr>
      <w:sz w:val="28"/>
      <w:szCs w:val="24"/>
      <w:lang w:eastAsia="ru-RU"/>
    </w:rPr>
  </w:style>
  <w:style w:type="character" w:customStyle="1" w:styleId="26">
    <w:name w:val="Основной текст 2 Знак"/>
    <w:basedOn w:val="a0"/>
    <w:link w:val="25"/>
    <w:rsid w:val="005B0445"/>
    <w:rPr>
      <w:rFonts w:ascii="Times New Roman" w:eastAsia="Times New Roman" w:hAnsi="Times New Roman" w:cs="Times New Roman"/>
      <w:sz w:val="28"/>
      <w:szCs w:val="24"/>
      <w:lang w:val="ru-RU" w:eastAsia="ru-RU"/>
    </w:rPr>
  </w:style>
  <w:style w:type="paragraph" w:styleId="27">
    <w:name w:val="Body Text Indent 2"/>
    <w:basedOn w:val="a"/>
    <w:link w:val="28"/>
    <w:rsid w:val="005B0445"/>
    <w:pPr>
      <w:widowControl/>
      <w:tabs>
        <w:tab w:val="left" w:pos="180"/>
      </w:tabs>
      <w:autoSpaceDE/>
      <w:autoSpaceDN/>
      <w:spacing w:line="360" w:lineRule="auto"/>
      <w:ind w:firstLine="720"/>
      <w:jc w:val="both"/>
    </w:pPr>
    <w:rPr>
      <w:sz w:val="28"/>
      <w:szCs w:val="24"/>
      <w:lang w:eastAsia="ru-RU"/>
    </w:rPr>
  </w:style>
  <w:style w:type="character" w:customStyle="1" w:styleId="28">
    <w:name w:val="Основной текст с отступом 2 Знак"/>
    <w:basedOn w:val="a0"/>
    <w:link w:val="27"/>
    <w:rsid w:val="005B0445"/>
    <w:rPr>
      <w:rFonts w:ascii="Times New Roman" w:eastAsia="Times New Roman" w:hAnsi="Times New Roman" w:cs="Times New Roman"/>
      <w:sz w:val="28"/>
      <w:szCs w:val="24"/>
      <w:lang w:val="ru-RU" w:eastAsia="ru-RU"/>
    </w:rPr>
  </w:style>
  <w:style w:type="table" w:customStyle="1" w:styleId="5">
    <w:name w:val="Сетка таблицы5"/>
    <w:basedOn w:val="a1"/>
    <w:next w:val="ae"/>
    <w:rsid w:val="005B0445"/>
    <w:pPr>
      <w:widowControl/>
      <w:autoSpaceDE/>
      <w:autoSpaceDN/>
    </w:pPr>
    <w:rPr>
      <w:rFonts w:ascii="Times New Roman" w:eastAsia="Times New Roman" w:hAnsi="Times New Roman"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rsid w:val="005B0445"/>
    <w:pPr>
      <w:widowControl/>
      <w:autoSpaceDE/>
      <w:autoSpaceDN/>
    </w:pPr>
    <w:rPr>
      <w:rFonts w:ascii="Tahoma" w:hAnsi="Tahoma"/>
      <w:sz w:val="16"/>
      <w:szCs w:val="16"/>
    </w:rPr>
  </w:style>
  <w:style w:type="character" w:customStyle="1" w:styleId="af7">
    <w:name w:val="Схема документа Знак"/>
    <w:basedOn w:val="a0"/>
    <w:link w:val="af6"/>
    <w:rsid w:val="005B0445"/>
    <w:rPr>
      <w:rFonts w:ascii="Tahoma" w:eastAsia="Times New Roman" w:hAnsi="Tahoma" w:cs="Times New Roman"/>
      <w:sz w:val="16"/>
      <w:szCs w:val="16"/>
    </w:rPr>
  </w:style>
  <w:style w:type="paragraph" w:styleId="af8">
    <w:name w:val="Body Text Indent"/>
    <w:basedOn w:val="a"/>
    <w:link w:val="af9"/>
    <w:rsid w:val="005B0445"/>
    <w:pPr>
      <w:widowControl/>
      <w:autoSpaceDE/>
      <w:autoSpaceDN/>
      <w:spacing w:after="120"/>
      <w:ind w:left="283"/>
    </w:pPr>
    <w:rPr>
      <w:sz w:val="24"/>
      <w:szCs w:val="24"/>
    </w:rPr>
  </w:style>
  <w:style w:type="character" w:customStyle="1" w:styleId="af9">
    <w:name w:val="Основной текст с отступом Знак"/>
    <w:basedOn w:val="a0"/>
    <w:link w:val="af8"/>
    <w:rsid w:val="005B0445"/>
    <w:rPr>
      <w:rFonts w:ascii="Times New Roman" w:eastAsia="Times New Roman" w:hAnsi="Times New Roman" w:cs="Times New Roman"/>
      <w:sz w:val="24"/>
      <w:szCs w:val="24"/>
    </w:rPr>
  </w:style>
  <w:style w:type="paragraph" w:styleId="HTML">
    <w:name w:val="HTML Preformatted"/>
    <w:basedOn w:val="a"/>
    <w:link w:val="HTML0"/>
    <w:unhideWhenUsed/>
    <w:rsid w:val="005B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rPr>
  </w:style>
  <w:style w:type="character" w:customStyle="1" w:styleId="HTML0">
    <w:name w:val="Стандартный HTML Знак"/>
    <w:basedOn w:val="a0"/>
    <w:link w:val="HTML"/>
    <w:rsid w:val="005B0445"/>
    <w:rPr>
      <w:rFonts w:ascii="Courier New" w:eastAsia="Times New Roman" w:hAnsi="Courier New" w:cs="Times New Roman"/>
      <w:sz w:val="20"/>
      <w:szCs w:val="20"/>
    </w:rPr>
  </w:style>
  <w:style w:type="paragraph" w:styleId="afa">
    <w:name w:val="caption"/>
    <w:basedOn w:val="a"/>
    <w:qFormat/>
    <w:rsid w:val="005B0445"/>
    <w:pPr>
      <w:widowControl/>
      <w:autoSpaceDE/>
      <w:autoSpaceDN/>
      <w:jc w:val="center"/>
    </w:pPr>
    <w:rPr>
      <w:sz w:val="24"/>
      <w:szCs w:val="20"/>
      <w:lang w:eastAsia="ru-RU"/>
    </w:rPr>
  </w:style>
  <w:style w:type="paragraph" w:customStyle="1" w:styleId="afb">
    <w:name w:val="Новый"/>
    <w:basedOn w:val="a"/>
    <w:rsid w:val="005B0445"/>
    <w:pPr>
      <w:widowControl/>
      <w:autoSpaceDE/>
      <w:autoSpaceDN/>
      <w:spacing w:line="360" w:lineRule="auto"/>
      <w:ind w:firstLine="454"/>
      <w:jc w:val="both"/>
    </w:pPr>
    <w:rPr>
      <w:sz w:val="28"/>
      <w:szCs w:val="24"/>
      <w:lang w:eastAsia="ru-RU"/>
    </w:rPr>
  </w:style>
  <w:style w:type="paragraph" w:customStyle="1" w:styleId="TimesNewRoman12002014">
    <w:name w:val="Стиль Times New Roman 12 пт Выступ:  002 см Справа:  014 см М..."/>
    <w:basedOn w:val="a"/>
    <w:link w:val="TimesNewRoman120020140"/>
    <w:uiPriority w:val="99"/>
    <w:rsid w:val="005B0445"/>
    <w:pPr>
      <w:widowControl/>
      <w:shd w:val="clear" w:color="auto" w:fill="FFFFFF"/>
      <w:autoSpaceDE/>
      <w:autoSpaceDN/>
      <w:ind w:right="79" w:hanging="14"/>
    </w:pPr>
    <w:rPr>
      <w:sz w:val="24"/>
      <w:szCs w:val="20"/>
    </w:rPr>
  </w:style>
  <w:style w:type="character" w:customStyle="1" w:styleId="TimesNewRoman120020140">
    <w:name w:val="Стиль Times New Roman 12 пт Выступ:  002 см Справа:  014 см М... Знак"/>
    <w:link w:val="TimesNewRoman12002014"/>
    <w:uiPriority w:val="99"/>
    <w:locked/>
    <w:rsid w:val="005B0445"/>
    <w:rPr>
      <w:rFonts w:ascii="Times New Roman" w:eastAsia="Times New Roman" w:hAnsi="Times New Roman" w:cs="Times New Roman"/>
      <w:sz w:val="24"/>
      <w:szCs w:val="20"/>
      <w:shd w:val="clear" w:color="auto" w:fill="FFFFFF"/>
    </w:rPr>
  </w:style>
  <w:style w:type="character" w:customStyle="1" w:styleId="12">
    <w:name w:val="Оглавление 1 Знак"/>
    <w:link w:val="11"/>
    <w:uiPriority w:val="99"/>
    <w:locked/>
    <w:rsid w:val="005B0445"/>
    <w:rPr>
      <w:rFonts w:ascii="Times New Roman" w:eastAsia="Times New Roman" w:hAnsi="Times New Roman" w:cs="Times New Roman"/>
      <w:sz w:val="28"/>
      <w:szCs w:val="28"/>
      <w:lang w:val="ru-RU"/>
    </w:rPr>
  </w:style>
  <w:style w:type="paragraph" w:customStyle="1" w:styleId="Style6">
    <w:name w:val="Style6"/>
    <w:basedOn w:val="a"/>
    <w:uiPriority w:val="99"/>
    <w:rsid w:val="005B0445"/>
    <w:pPr>
      <w:adjustRightInd w:val="0"/>
      <w:spacing w:line="416" w:lineRule="exact"/>
      <w:ind w:firstLine="710"/>
      <w:jc w:val="both"/>
    </w:pPr>
    <w:rPr>
      <w:sz w:val="24"/>
      <w:szCs w:val="24"/>
      <w:lang w:eastAsia="ru-RU"/>
    </w:rPr>
  </w:style>
  <w:style w:type="character" w:customStyle="1" w:styleId="FontStyle21">
    <w:name w:val="Font Style21"/>
    <w:uiPriority w:val="99"/>
    <w:rsid w:val="005B0445"/>
    <w:rPr>
      <w:rFonts w:ascii="Times New Roman" w:hAnsi="Times New Roman" w:cs="Times New Roman"/>
      <w:sz w:val="26"/>
      <w:szCs w:val="26"/>
    </w:rPr>
  </w:style>
  <w:style w:type="paragraph" w:styleId="35">
    <w:name w:val="Body Text 3"/>
    <w:basedOn w:val="a"/>
    <w:link w:val="36"/>
    <w:rsid w:val="005B0445"/>
    <w:pPr>
      <w:widowControl/>
      <w:autoSpaceDE/>
      <w:autoSpaceDN/>
      <w:spacing w:after="120"/>
    </w:pPr>
    <w:rPr>
      <w:sz w:val="16"/>
      <w:szCs w:val="16"/>
    </w:rPr>
  </w:style>
  <w:style w:type="character" w:customStyle="1" w:styleId="36">
    <w:name w:val="Основной текст 3 Знак"/>
    <w:basedOn w:val="a0"/>
    <w:link w:val="35"/>
    <w:rsid w:val="005B0445"/>
    <w:rPr>
      <w:rFonts w:ascii="Times New Roman" w:eastAsia="Times New Roman" w:hAnsi="Times New Roman" w:cs="Times New Roman"/>
      <w:sz w:val="16"/>
      <w:szCs w:val="16"/>
    </w:rPr>
  </w:style>
  <w:style w:type="paragraph" w:customStyle="1" w:styleId="17">
    <w:name w:val="Обычный1"/>
    <w:rsid w:val="005B0445"/>
    <w:pPr>
      <w:widowControl/>
      <w:autoSpaceDE/>
      <w:autoSpaceDN/>
    </w:pPr>
    <w:rPr>
      <w:rFonts w:ascii="MS Sans Serif" w:eastAsia="Times New Roman" w:hAnsi="MS Sans Serif" w:cs="Times New Roman"/>
      <w:snapToGrid w:val="0"/>
      <w:sz w:val="20"/>
      <w:szCs w:val="20"/>
      <w:lang w:eastAsia="ru-RU"/>
    </w:rPr>
  </w:style>
  <w:style w:type="character" w:customStyle="1" w:styleId="FontStyle37">
    <w:name w:val="Font Style37"/>
    <w:uiPriority w:val="99"/>
    <w:rsid w:val="005B0445"/>
    <w:rPr>
      <w:rFonts w:ascii="Times New Roman" w:hAnsi="Times New Roman" w:cs="Times New Roman"/>
      <w:b/>
      <w:bCs/>
      <w:color w:val="000000"/>
      <w:sz w:val="16"/>
      <w:szCs w:val="16"/>
    </w:rPr>
  </w:style>
  <w:style w:type="character" w:customStyle="1" w:styleId="FontStyle60">
    <w:name w:val="Font Style60"/>
    <w:uiPriority w:val="99"/>
    <w:rsid w:val="005B0445"/>
    <w:rPr>
      <w:rFonts w:ascii="Times New Roman" w:hAnsi="Times New Roman" w:cs="Times New Roman"/>
      <w:color w:val="000000"/>
      <w:sz w:val="16"/>
      <w:szCs w:val="16"/>
    </w:rPr>
  </w:style>
  <w:style w:type="character" w:styleId="afc">
    <w:name w:val="Hyperlink"/>
    <w:rsid w:val="005B0445"/>
    <w:rPr>
      <w:color w:val="0000FF"/>
      <w:u w:val="single"/>
    </w:rPr>
  </w:style>
  <w:style w:type="paragraph" w:customStyle="1" w:styleId="18">
    <w:name w:val="Без интервала1"/>
    <w:uiPriority w:val="99"/>
    <w:rsid w:val="005B0445"/>
    <w:pPr>
      <w:widowControl/>
      <w:autoSpaceDE/>
      <w:autoSpaceDN/>
    </w:pPr>
    <w:rPr>
      <w:rFonts w:ascii="Calibri" w:eastAsia="Times New Roman" w:hAnsi="Calibri" w:cs="Calibri"/>
      <w:lang w:val="ru-RU" w:eastAsia="ru-RU"/>
    </w:rPr>
  </w:style>
  <w:style w:type="character" w:styleId="afd">
    <w:name w:val="FollowedHyperlink"/>
    <w:uiPriority w:val="99"/>
    <w:unhideWhenUsed/>
    <w:rsid w:val="005B0445"/>
    <w:rPr>
      <w:color w:val="800080"/>
      <w:u w:val="single"/>
    </w:rPr>
  </w:style>
  <w:style w:type="character" w:customStyle="1" w:styleId="apple-converted-space">
    <w:name w:val="apple-converted-space"/>
    <w:basedOn w:val="a0"/>
    <w:rsid w:val="005B0445"/>
  </w:style>
  <w:style w:type="paragraph" w:customStyle="1" w:styleId="67">
    <w:name w:val="Основной текст67"/>
    <w:basedOn w:val="a"/>
    <w:rsid w:val="005B0445"/>
    <w:pPr>
      <w:widowControl/>
      <w:shd w:val="clear" w:color="auto" w:fill="FFFFFF"/>
      <w:autoSpaceDE/>
      <w:autoSpaceDN/>
      <w:spacing w:after="7320" w:line="221" w:lineRule="exact"/>
    </w:pPr>
    <w:rPr>
      <w:sz w:val="20"/>
      <w:szCs w:val="20"/>
    </w:rPr>
  </w:style>
  <w:style w:type="character" w:customStyle="1" w:styleId="19">
    <w:name w:val="Основной текст19"/>
    <w:rsid w:val="005B0445"/>
  </w:style>
  <w:style w:type="character" w:customStyle="1" w:styleId="200">
    <w:name w:val="Основной текст20"/>
    <w:rsid w:val="005B0445"/>
    <w:rPr>
      <w:rFonts w:ascii="Times New Roman" w:eastAsia="Times New Roman" w:hAnsi="Times New Roman" w:cs="Times New Roman"/>
      <w:shd w:val="clear" w:color="auto" w:fill="FFFFFF"/>
    </w:rPr>
  </w:style>
  <w:style w:type="character" w:customStyle="1" w:styleId="211">
    <w:name w:val="Основной текст21"/>
    <w:rsid w:val="005B0445"/>
    <w:rPr>
      <w:rFonts w:ascii="Times New Roman" w:eastAsia="Times New Roman" w:hAnsi="Times New Roman" w:cs="Times New Roman"/>
      <w:shd w:val="clear" w:color="auto" w:fill="FFFFFF"/>
    </w:rPr>
  </w:style>
  <w:style w:type="character" w:customStyle="1" w:styleId="220">
    <w:name w:val="Основной текст22"/>
    <w:rsid w:val="005B0445"/>
    <w:rPr>
      <w:rFonts w:ascii="Times New Roman" w:eastAsia="Times New Roman" w:hAnsi="Times New Roman" w:cs="Times New Roman"/>
      <w:shd w:val="clear" w:color="auto" w:fill="FFFFFF"/>
    </w:rPr>
  </w:style>
  <w:style w:type="character" w:customStyle="1" w:styleId="230">
    <w:name w:val="Основной текст23"/>
    <w:rsid w:val="005B0445"/>
    <w:rPr>
      <w:rFonts w:ascii="Times New Roman" w:eastAsia="Times New Roman" w:hAnsi="Times New Roman" w:cs="Times New Roman"/>
      <w:shd w:val="clear" w:color="auto" w:fill="FFFFFF"/>
    </w:rPr>
  </w:style>
  <w:style w:type="paragraph" w:customStyle="1" w:styleId="TableContents">
    <w:name w:val="Table Contents"/>
    <w:basedOn w:val="a"/>
    <w:rsid w:val="005B0445"/>
    <w:pPr>
      <w:suppressAutoHyphens/>
      <w:autoSpaceDE/>
      <w:autoSpaceDN/>
    </w:pPr>
    <w:rPr>
      <w:rFonts w:ascii="Liberation Serif" w:eastAsia="DejaVu Sans" w:hAnsi="Liberation Serif"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830F2-9BCA-4D7D-9C92-89A70E1B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15741</Words>
  <Characters>89724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40</cp:revision>
  <cp:lastPrinted>2022-09-09T07:43:00Z</cp:lastPrinted>
  <dcterms:created xsi:type="dcterms:W3CDTF">2022-02-01T11:01:00Z</dcterms:created>
  <dcterms:modified xsi:type="dcterms:W3CDTF">2022-09-09T07:49:00Z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Writer</vt:lpwstr>
  </property>
  <property fmtid="{D5CDD505-2E9C-101B-9397-08002B2CF9AE}" pid="4" name="LastSaved">
    <vt:filetime>2020-10-30T00:00:00Z</vt:filetime>
  </property>
</Properties>
</file>